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F532" w14:textId="6E306E89" w:rsidR="00346014" w:rsidRDefault="00623696">
      <w:pPr>
        <w:pStyle w:val="BodyText"/>
        <w:tabs>
          <w:tab w:val="left" w:pos="1662"/>
        </w:tabs>
        <w:kinsoku w:val="0"/>
        <w:overflowPunct w:val="0"/>
        <w:ind w:left="600"/>
        <w:rPr>
          <w:position w:val="10"/>
          <w:sz w:val="20"/>
          <w:szCs w:val="20"/>
        </w:rPr>
      </w:pPr>
      <w:r>
        <w:rPr>
          <w:noProof/>
          <w:sz w:val="20"/>
          <w:szCs w:val="20"/>
        </w:rPr>
        <mc:AlternateContent>
          <mc:Choice Requires="wpg">
            <w:drawing>
              <wp:inline distT="0" distB="0" distL="0" distR="0" wp14:anchorId="1AA9E83E" wp14:editId="530D81F1">
                <wp:extent cx="445135" cy="436880"/>
                <wp:effectExtent l="0" t="0" r="0" b="0"/>
                <wp:docPr id="3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135" cy="436880"/>
                          <a:chOff x="0" y="0"/>
                          <a:chExt cx="701" cy="688"/>
                        </a:xfrm>
                      </wpg:grpSpPr>
                      <wpg:grpSp>
                        <wpg:cNvPr id="36" name="Group 10"/>
                        <wpg:cNvGrpSpPr>
                          <a:grpSpLocks/>
                        </wpg:cNvGrpSpPr>
                        <wpg:grpSpPr bwMode="auto">
                          <a:xfrm>
                            <a:off x="0" y="94"/>
                            <a:ext cx="598" cy="594"/>
                            <a:chOff x="0" y="94"/>
                            <a:chExt cx="598" cy="594"/>
                          </a:xfrm>
                        </wpg:grpSpPr>
                        <wps:wsp>
                          <wps:cNvPr id="37" name="Freeform 11"/>
                          <wps:cNvSpPr>
                            <a:spLocks/>
                          </wps:cNvSpPr>
                          <wps:spPr bwMode="auto">
                            <a:xfrm>
                              <a:off x="0" y="94"/>
                              <a:ext cx="598" cy="594"/>
                            </a:xfrm>
                            <a:custGeom>
                              <a:avLst/>
                              <a:gdLst>
                                <a:gd name="T0" fmla="*/ 164 w 598"/>
                                <a:gd name="T1" fmla="*/ 0 h 594"/>
                                <a:gd name="T2" fmla="*/ 160 w 598"/>
                                <a:gd name="T3" fmla="*/ 0 h 594"/>
                                <a:gd name="T4" fmla="*/ 159 w 598"/>
                                <a:gd name="T5" fmla="*/ 1 h 594"/>
                                <a:gd name="T6" fmla="*/ 125 w 598"/>
                                <a:gd name="T7" fmla="*/ 26 h 594"/>
                                <a:gd name="T8" fmla="*/ 97 w 598"/>
                                <a:gd name="T9" fmla="*/ 56 h 594"/>
                                <a:gd name="T10" fmla="*/ 77 w 598"/>
                                <a:gd name="T11" fmla="*/ 89 h 594"/>
                                <a:gd name="T12" fmla="*/ 65 w 598"/>
                                <a:gd name="T13" fmla="*/ 121 h 594"/>
                                <a:gd name="T14" fmla="*/ 0 w 598"/>
                                <a:gd name="T15" fmla="*/ 405 h 594"/>
                                <a:gd name="T16" fmla="*/ 0 w 598"/>
                                <a:gd name="T17" fmla="*/ 467 h 594"/>
                                <a:gd name="T18" fmla="*/ 27 w 598"/>
                                <a:gd name="T19" fmla="*/ 520 h 594"/>
                                <a:gd name="T20" fmla="*/ 80 w 598"/>
                                <a:gd name="T21" fmla="*/ 561 h 594"/>
                                <a:gd name="T22" fmla="*/ 155 w 598"/>
                                <a:gd name="T23" fmla="*/ 587 h 594"/>
                                <a:gd name="T24" fmla="*/ 251 w 598"/>
                                <a:gd name="T25" fmla="*/ 593 h 594"/>
                                <a:gd name="T26" fmla="*/ 315 w 598"/>
                                <a:gd name="T27" fmla="*/ 587 h 594"/>
                                <a:gd name="T28" fmla="*/ 381 w 598"/>
                                <a:gd name="T29" fmla="*/ 572 h 594"/>
                                <a:gd name="T30" fmla="*/ 441 w 598"/>
                                <a:gd name="T31" fmla="*/ 544 h 594"/>
                                <a:gd name="T32" fmla="*/ 458 w 598"/>
                                <a:gd name="T33" fmla="*/ 529 h 594"/>
                                <a:gd name="T34" fmla="*/ 266 w 598"/>
                                <a:gd name="T35" fmla="*/ 529 h 594"/>
                                <a:gd name="T36" fmla="*/ 173 w 598"/>
                                <a:gd name="T37" fmla="*/ 525 h 594"/>
                                <a:gd name="T38" fmla="*/ 108 w 598"/>
                                <a:gd name="T39" fmla="*/ 501 h 594"/>
                                <a:gd name="T40" fmla="*/ 72 w 598"/>
                                <a:gd name="T41" fmla="*/ 463 h 594"/>
                                <a:gd name="T42" fmla="*/ 68 w 598"/>
                                <a:gd name="T43" fmla="*/ 413 h 594"/>
                                <a:gd name="T44" fmla="*/ 163 w 598"/>
                                <a:gd name="T45" fmla="*/ 3 h 594"/>
                                <a:gd name="T46" fmla="*/ 164 w 598"/>
                                <a:gd name="T47" fmla="*/ 0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8" h="594">
                                  <a:moveTo>
                                    <a:pt x="164" y="0"/>
                                  </a:moveTo>
                                  <a:lnTo>
                                    <a:pt x="160" y="0"/>
                                  </a:lnTo>
                                  <a:lnTo>
                                    <a:pt x="159" y="1"/>
                                  </a:lnTo>
                                  <a:lnTo>
                                    <a:pt x="125" y="26"/>
                                  </a:lnTo>
                                  <a:lnTo>
                                    <a:pt x="97" y="56"/>
                                  </a:lnTo>
                                  <a:lnTo>
                                    <a:pt x="77" y="89"/>
                                  </a:lnTo>
                                  <a:lnTo>
                                    <a:pt x="65" y="121"/>
                                  </a:lnTo>
                                  <a:lnTo>
                                    <a:pt x="0" y="405"/>
                                  </a:lnTo>
                                  <a:lnTo>
                                    <a:pt x="0" y="467"/>
                                  </a:lnTo>
                                  <a:lnTo>
                                    <a:pt x="27" y="520"/>
                                  </a:lnTo>
                                  <a:lnTo>
                                    <a:pt x="80" y="561"/>
                                  </a:lnTo>
                                  <a:lnTo>
                                    <a:pt x="155" y="587"/>
                                  </a:lnTo>
                                  <a:lnTo>
                                    <a:pt x="251" y="593"/>
                                  </a:lnTo>
                                  <a:lnTo>
                                    <a:pt x="315" y="587"/>
                                  </a:lnTo>
                                  <a:lnTo>
                                    <a:pt x="381" y="572"/>
                                  </a:lnTo>
                                  <a:lnTo>
                                    <a:pt x="441" y="544"/>
                                  </a:lnTo>
                                  <a:lnTo>
                                    <a:pt x="458" y="529"/>
                                  </a:lnTo>
                                  <a:lnTo>
                                    <a:pt x="266" y="529"/>
                                  </a:lnTo>
                                  <a:lnTo>
                                    <a:pt x="173" y="525"/>
                                  </a:lnTo>
                                  <a:lnTo>
                                    <a:pt x="108" y="501"/>
                                  </a:lnTo>
                                  <a:lnTo>
                                    <a:pt x="72" y="463"/>
                                  </a:lnTo>
                                  <a:lnTo>
                                    <a:pt x="68" y="413"/>
                                  </a:lnTo>
                                  <a:lnTo>
                                    <a:pt x="163" y="3"/>
                                  </a:lnTo>
                                  <a:lnTo>
                                    <a:pt x="1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2"/>
                          <wps:cNvSpPr>
                            <a:spLocks/>
                          </wps:cNvSpPr>
                          <wps:spPr bwMode="auto">
                            <a:xfrm>
                              <a:off x="0" y="94"/>
                              <a:ext cx="598" cy="594"/>
                            </a:xfrm>
                            <a:custGeom>
                              <a:avLst/>
                              <a:gdLst>
                                <a:gd name="T0" fmla="*/ 548 w 598"/>
                                <a:gd name="T1" fmla="*/ 14 h 594"/>
                                <a:gd name="T2" fmla="*/ 361 w 598"/>
                                <a:gd name="T3" fmla="*/ 14 h 594"/>
                                <a:gd name="T4" fmla="*/ 427 w 598"/>
                                <a:gd name="T5" fmla="*/ 15 h 594"/>
                                <a:gd name="T6" fmla="*/ 482 w 598"/>
                                <a:gd name="T7" fmla="*/ 28 h 594"/>
                                <a:gd name="T8" fmla="*/ 517 w 598"/>
                                <a:gd name="T9" fmla="*/ 56 h 594"/>
                                <a:gd name="T10" fmla="*/ 523 w 598"/>
                                <a:gd name="T11" fmla="*/ 102 h 594"/>
                                <a:gd name="T12" fmla="*/ 447 w 598"/>
                                <a:gd name="T13" fmla="*/ 435 h 594"/>
                                <a:gd name="T14" fmla="*/ 433 w 598"/>
                                <a:gd name="T15" fmla="*/ 467 h 594"/>
                                <a:gd name="T16" fmla="*/ 402 w 598"/>
                                <a:gd name="T17" fmla="*/ 495 h 594"/>
                                <a:gd name="T18" fmla="*/ 348 w 598"/>
                                <a:gd name="T19" fmla="*/ 517 h 594"/>
                                <a:gd name="T20" fmla="*/ 266 w 598"/>
                                <a:gd name="T21" fmla="*/ 529 h 594"/>
                                <a:gd name="T22" fmla="*/ 458 w 598"/>
                                <a:gd name="T23" fmla="*/ 529 h 594"/>
                                <a:gd name="T24" fmla="*/ 489 w 598"/>
                                <a:gd name="T25" fmla="*/ 499 h 594"/>
                                <a:gd name="T26" fmla="*/ 517 w 598"/>
                                <a:gd name="T27" fmla="*/ 434 h 594"/>
                                <a:gd name="T28" fmla="*/ 597 w 598"/>
                                <a:gd name="T29" fmla="*/ 84 h 594"/>
                                <a:gd name="T30" fmla="*/ 587 w 598"/>
                                <a:gd name="T31" fmla="*/ 37 h 594"/>
                                <a:gd name="T32" fmla="*/ 548 w 598"/>
                                <a:gd name="T33" fmla="*/ 14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8" h="594">
                                  <a:moveTo>
                                    <a:pt x="548" y="14"/>
                                  </a:moveTo>
                                  <a:lnTo>
                                    <a:pt x="361" y="14"/>
                                  </a:lnTo>
                                  <a:lnTo>
                                    <a:pt x="427" y="15"/>
                                  </a:lnTo>
                                  <a:lnTo>
                                    <a:pt x="482" y="28"/>
                                  </a:lnTo>
                                  <a:lnTo>
                                    <a:pt x="517" y="56"/>
                                  </a:lnTo>
                                  <a:lnTo>
                                    <a:pt x="523" y="102"/>
                                  </a:lnTo>
                                  <a:lnTo>
                                    <a:pt x="447" y="435"/>
                                  </a:lnTo>
                                  <a:lnTo>
                                    <a:pt x="433" y="467"/>
                                  </a:lnTo>
                                  <a:lnTo>
                                    <a:pt x="402" y="495"/>
                                  </a:lnTo>
                                  <a:lnTo>
                                    <a:pt x="348" y="517"/>
                                  </a:lnTo>
                                  <a:lnTo>
                                    <a:pt x="266" y="529"/>
                                  </a:lnTo>
                                  <a:lnTo>
                                    <a:pt x="458" y="529"/>
                                  </a:lnTo>
                                  <a:lnTo>
                                    <a:pt x="489" y="499"/>
                                  </a:lnTo>
                                  <a:lnTo>
                                    <a:pt x="517" y="434"/>
                                  </a:lnTo>
                                  <a:lnTo>
                                    <a:pt x="597" y="84"/>
                                  </a:lnTo>
                                  <a:lnTo>
                                    <a:pt x="587" y="37"/>
                                  </a:lnTo>
                                  <a:lnTo>
                                    <a:pt x="548"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3"/>
                          <wps:cNvSpPr>
                            <a:spLocks/>
                          </wps:cNvSpPr>
                          <wps:spPr bwMode="auto">
                            <a:xfrm>
                              <a:off x="0" y="94"/>
                              <a:ext cx="598" cy="594"/>
                            </a:xfrm>
                            <a:custGeom>
                              <a:avLst/>
                              <a:gdLst>
                                <a:gd name="T0" fmla="*/ 478 w 598"/>
                                <a:gd name="T1" fmla="*/ 0 h 594"/>
                                <a:gd name="T2" fmla="*/ 412 w 598"/>
                                <a:gd name="T3" fmla="*/ 1 h 594"/>
                                <a:gd name="T4" fmla="*/ 360 w 598"/>
                                <a:gd name="T5" fmla="*/ 10 h 594"/>
                                <a:gd name="T6" fmla="*/ 356 w 598"/>
                                <a:gd name="T7" fmla="*/ 11 h 594"/>
                                <a:gd name="T8" fmla="*/ 357 w 598"/>
                                <a:gd name="T9" fmla="*/ 15 h 594"/>
                                <a:gd name="T10" fmla="*/ 361 w 598"/>
                                <a:gd name="T11" fmla="*/ 14 h 594"/>
                                <a:gd name="T12" fmla="*/ 548 w 598"/>
                                <a:gd name="T13" fmla="*/ 14 h 594"/>
                                <a:gd name="T14" fmla="*/ 542 w 598"/>
                                <a:gd name="T15" fmla="*/ 10 h 594"/>
                                <a:gd name="T16" fmla="*/ 478 w 598"/>
                                <a:gd name="T17" fmla="*/ 0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8" h="594">
                                  <a:moveTo>
                                    <a:pt x="478" y="0"/>
                                  </a:moveTo>
                                  <a:lnTo>
                                    <a:pt x="412" y="1"/>
                                  </a:lnTo>
                                  <a:lnTo>
                                    <a:pt x="360" y="10"/>
                                  </a:lnTo>
                                  <a:lnTo>
                                    <a:pt x="356" y="11"/>
                                  </a:lnTo>
                                  <a:lnTo>
                                    <a:pt x="357" y="15"/>
                                  </a:lnTo>
                                  <a:lnTo>
                                    <a:pt x="361" y="14"/>
                                  </a:lnTo>
                                  <a:lnTo>
                                    <a:pt x="548" y="14"/>
                                  </a:lnTo>
                                  <a:lnTo>
                                    <a:pt x="542" y="10"/>
                                  </a:lnTo>
                                  <a:lnTo>
                                    <a:pt x="47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4"/>
                        <wpg:cNvGrpSpPr>
                          <a:grpSpLocks/>
                        </wpg:cNvGrpSpPr>
                        <wpg:grpSpPr bwMode="auto">
                          <a:xfrm>
                            <a:off x="102" y="0"/>
                            <a:ext cx="598" cy="594"/>
                            <a:chOff x="102" y="0"/>
                            <a:chExt cx="598" cy="594"/>
                          </a:xfrm>
                        </wpg:grpSpPr>
                        <wps:wsp>
                          <wps:cNvPr id="41" name="Freeform 15"/>
                          <wps:cNvSpPr>
                            <a:spLocks/>
                          </wps:cNvSpPr>
                          <wps:spPr bwMode="auto">
                            <a:xfrm>
                              <a:off x="102" y="0"/>
                              <a:ext cx="598" cy="594"/>
                            </a:xfrm>
                            <a:custGeom>
                              <a:avLst/>
                              <a:gdLst>
                                <a:gd name="T0" fmla="*/ 558 w 598"/>
                                <a:gd name="T1" fmla="*/ 63 h 594"/>
                                <a:gd name="T2" fmla="*/ 330 w 598"/>
                                <a:gd name="T3" fmla="*/ 63 h 594"/>
                                <a:gd name="T4" fmla="*/ 423 w 598"/>
                                <a:gd name="T5" fmla="*/ 68 h 594"/>
                                <a:gd name="T6" fmla="*/ 488 w 598"/>
                                <a:gd name="T7" fmla="*/ 91 h 594"/>
                                <a:gd name="T8" fmla="*/ 524 w 598"/>
                                <a:gd name="T9" fmla="*/ 129 h 594"/>
                                <a:gd name="T10" fmla="*/ 528 w 598"/>
                                <a:gd name="T11" fmla="*/ 179 h 594"/>
                                <a:gd name="T12" fmla="*/ 434 w 598"/>
                                <a:gd name="T13" fmla="*/ 589 h 594"/>
                                <a:gd name="T14" fmla="*/ 433 w 598"/>
                                <a:gd name="T15" fmla="*/ 593 h 594"/>
                                <a:gd name="T16" fmla="*/ 436 w 598"/>
                                <a:gd name="T17" fmla="*/ 592 h 594"/>
                                <a:gd name="T18" fmla="*/ 438 w 598"/>
                                <a:gd name="T19" fmla="*/ 591 h 594"/>
                                <a:gd name="T20" fmla="*/ 472 w 598"/>
                                <a:gd name="T21" fmla="*/ 566 h 594"/>
                                <a:gd name="T22" fmla="*/ 499 w 598"/>
                                <a:gd name="T23" fmla="*/ 536 h 594"/>
                                <a:gd name="T24" fmla="*/ 519 w 598"/>
                                <a:gd name="T25" fmla="*/ 504 h 594"/>
                                <a:gd name="T26" fmla="*/ 531 w 598"/>
                                <a:gd name="T27" fmla="*/ 471 h 594"/>
                                <a:gd name="T28" fmla="*/ 596 w 598"/>
                                <a:gd name="T29" fmla="*/ 187 h 594"/>
                                <a:gd name="T30" fmla="*/ 597 w 598"/>
                                <a:gd name="T31" fmla="*/ 125 h 594"/>
                                <a:gd name="T32" fmla="*/ 569 w 598"/>
                                <a:gd name="T33" fmla="*/ 72 h 594"/>
                                <a:gd name="T34" fmla="*/ 558 w 598"/>
                                <a:gd name="T35" fmla="*/ 63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98" h="594">
                                  <a:moveTo>
                                    <a:pt x="558" y="63"/>
                                  </a:moveTo>
                                  <a:lnTo>
                                    <a:pt x="330" y="63"/>
                                  </a:lnTo>
                                  <a:lnTo>
                                    <a:pt x="423" y="68"/>
                                  </a:lnTo>
                                  <a:lnTo>
                                    <a:pt x="488" y="91"/>
                                  </a:lnTo>
                                  <a:lnTo>
                                    <a:pt x="524" y="129"/>
                                  </a:lnTo>
                                  <a:lnTo>
                                    <a:pt x="528" y="179"/>
                                  </a:lnTo>
                                  <a:lnTo>
                                    <a:pt x="434" y="589"/>
                                  </a:lnTo>
                                  <a:lnTo>
                                    <a:pt x="433" y="593"/>
                                  </a:lnTo>
                                  <a:lnTo>
                                    <a:pt x="436" y="592"/>
                                  </a:lnTo>
                                  <a:lnTo>
                                    <a:pt x="438" y="591"/>
                                  </a:lnTo>
                                  <a:lnTo>
                                    <a:pt x="472" y="566"/>
                                  </a:lnTo>
                                  <a:lnTo>
                                    <a:pt x="499" y="536"/>
                                  </a:lnTo>
                                  <a:lnTo>
                                    <a:pt x="519" y="504"/>
                                  </a:lnTo>
                                  <a:lnTo>
                                    <a:pt x="531" y="471"/>
                                  </a:lnTo>
                                  <a:lnTo>
                                    <a:pt x="596" y="187"/>
                                  </a:lnTo>
                                  <a:lnTo>
                                    <a:pt x="597" y="125"/>
                                  </a:lnTo>
                                  <a:lnTo>
                                    <a:pt x="569" y="72"/>
                                  </a:lnTo>
                                  <a:lnTo>
                                    <a:pt x="558" y="63"/>
                                  </a:lnTo>
                                  <a:close/>
                                </a:path>
                              </a:pathLst>
                            </a:custGeom>
                            <a:solidFill>
                              <a:srgbClr val="DB1D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6"/>
                          <wps:cNvSpPr>
                            <a:spLocks/>
                          </wps:cNvSpPr>
                          <wps:spPr bwMode="auto">
                            <a:xfrm>
                              <a:off x="102" y="0"/>
                              <a:ext cx="598" cy="594"/>
                            </a:xfrm>
                            <a:custGeom>
                              <a:avLst/>
                              <a:gdLst>
                                <a:gd name="T0" fmla="*/ 345 w 598"/>
                                <a:gd name="T1" fmla="*/ 0 h 594"/>
                                <a:gd name="T2" fmla="*/ 281 w 598"/>
                                <a:gd name="T3" fmla="*/ 5 h 594"/>
                                <a:gd name="T4" fmla="*/ 215 w 598"/>
                                <a:gd name="T5" fmla="*/ 20 h 594"/>
                                <a:gd name="T6" fmla="*/ 155 w 598"/>
                                <a:gd name="T7" fmla="*/ 48 h 594"/>
                                <a:gd name="T8" fmla="*/ 107 w 598"/>
                                <a:gd name="T9" fmla="*/ 93 h 594"/>
                                <a:gd name="T10" fmla="*/ 79 w 598"/>
                                <a:gd name="T11" fmla="*/ 158 h 594"/>
                                <a:gd name="T12" fmla="*/ 0 w 598"/>
                                <a:gd name="T13" fmla="*/ 508 h 594"/>
                                <a:gd name="T14" fmla="*/ 9 w 598"/>
                                <a:gd name="T15" fmla="*/ 555 h 594"/>
                                <a:gd name="T16" fmla="*/ 54 w 598"/>
                                <a:gd name="T17" fmla="*/ 582 h 594"/>
                                <a:gd name="T18" fmla="*/ 118 w 598"/>
                                <a:gd name="T19" fmla="*/ 593 h 594"/>
                                <a:gd name="T20" fmla="*/ 184 w 598"/>
                                <a:gd name="T21" fmla="*/ 591 h 594"/>
                                <a:gd name="T22" fmla="*/ 236 w 598"/>
                                <a:gd name="T23" fmla="*/ 582 h 594"/>
                                <a:gd name="T24" fmla="*/ 241 w 598"/>
                                <a:gd name="T25" fmla="*/ 581 h 594"/>
                                <a:gd name="T26" fmla="*/ 239 w 598"/>
                                <a:gd name="T27" fmla="*/ 578 h 594"/>
                                <a:gd name="T28" fmla="*/ 235 w 598"/>
                                <a:gd name="T29" fmla="*/ 578 h 594"/>
                                <a:gd name="T30" fmla="*/ 169 w 598"/>
                                <a:gd name="T31" fmla="*/ 577 h 594"/>
                                <a:gd name="T32" fmla="*/ 114 w 598"/>
                                <a:gd name="T33" fmla="*/ 564 h 594"/>
                                <a:gd name="T34" fmla="*/ 79 w 598"/>
                                <a:gd name="T35" fmla="*/ 536 h 594"/>
                                <a:gd name="T36" fmla="*/ 73 w 598"/>
                                <a:gd name="T37" fmla="*/ 490 h 594"/>
                                <a:gd name="T38" fmla="*/ 149 w 598"/>
                                <a:gd name="T39" fmla="*/ 157 h 594"/>
                                <a:gd name="T40" fmla="*/ 163 w 598"/>
                                <a:gd name="T41" fmla="*/ 126 h 594"/>
                                <a:gd name="T42" fmla="*/ 194 w 598"/>
                                <a:gd name="T43" fmla="*/ 97 h 594"/>
                                <a:gd name="T44" fmla="*/ 248 w 598"/>
                                <a:gd name="T45" fmla="*/ 76 h 594"/>
                                <a:gd name="T46" fmla="*/ 330 w 598"/>
                                <a:gd name="T47" fmla="*/ 63 h 594"/>
                                <a:gd name="T48" fmla="*/ 558 w 598"/>
                                <a:gd name="T49" fmla="*/ 63 h 594"/>
                                <a:gd name="T50" fmla="*/ 517 w 598"/>
                                <a:gd name="T51" fmla="*/ 31 h 594"/>
                                <a:gd name="T52" fmla="*/ 441 w 598"/>
                                <a:gd name="T53" fmla="*/ 6 h 594"/>
                                <a:gd name="T54" fmla="*/ 345 w 598"/>
                                <a:gd name="T55" fmla="*/ 0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98" h="594">
                                  <a:moveTo>
                                    <a:pt x="345" y="0"/>
                                  </a:moveTo>
                                  <a:lnTo>
                                    <a:pt x="281" y="5"/>
                                  </a:lnTo>
                                  <a:lnTo>
                                    <a:pt x="215" y="20"/>
                                  </a:lnTo>
                                  <a:lnTo>
                                    <a:pt x="155" y="48"/>
                                  </a:lnTo>
                                  <a:lnTo>
                                    <a:pt x="107" y="93"/>
                                  </a:lnTo>
                                  <a:lnTo>
                                    <a:pt x="79" y="158"/>
                                  </a:lnTo>
                                  <a:lnTo>
                                    <a:pt x="0" y="508"/>
                                  </a:lnTo>
                                  <a:lnTo>
                                    <a:pt x="9" y="555"/>
                                  </a:lnTo>
                                  <a:lnTo>
                                    <a:pt x="54" y="582"/>
                                  </a:lnTo>
                                  <a:lnTo>
                                    <a:pt x="118" y="593"/>
                                  </a:lnTo>
                                  <a:lnTo>
                                    <a:pt x="184" y="591"/>
                                  </a:lnTo>
                                  <a:lnTo>
                                    <a:pt x="236" y="582"/>
                                  </a:lnTo>
                                  <a:lnTo>
                                    <a:pt x="241" y="581"/>
                                  </a:lnTo>
                                  <a:lnTo>
                                    <a:pt x="239" y="578"/>
                                  </a:lnTo>
                                  <a:lnTo>
                                    <a:pt x="235" y="578"/>
                                  </a:lnTo>
                                  <a:lnTo>
                                    <a:pt x="169" y="577"/>
                                  </a:lnTo>
                                  <a:lnTo>
                                    <a:pt x="114" y="564"/>
                                  </a:lnTo>
                                  <a:lnTo>
                                    <a:pt x="79" y="536"/>
                                  </a:lnTo>
                                  <a:lnTo>
                                    <a:pt x="73" y="490"/>
                                  </a:lnTo>
                                  <a:lnTo>
                                    <a:pt x="149" y="157"/>
                                  </a:lnTo>
                                  <a:lnTo>
                                    <a:pt x="163" y="126"/>
                                  </a:lnTo>
                                  <a:lnTo>
                                    <a:pt x="194" y="97"/>
                                  </a:lnTo>
                                  <a:lnTo>
                                    <a:pt x="248" y="76"/>
                                  </a:lnTo>
                                  <a:lnTo>
                                    <a:pt x="330" y="63"/>
                                  </a:lnTo>
                                  <a:lnTo>
                                    <a:pt x="558" y="63"/>
                                  </a:lnTo>
                                  <a:lnTo>
                                    <a:pt x="517" y="31"/>
                                  </a:lnTo>
                                  <a:lnTo>
                                    <a:pt x="441" y="6"/>
                                  </a:lnTo>
                                  <a:lnTo>
                                    <a:pt x="345" y="0"/>
                                  </a:lnTo>
                                  <a:close/>
                                </a:path>
                              </a:pathLst>
                            </a:custGeom>
                            <a:solidFill>
                              <a:srgbClr val="DB1D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7"/>
                          <wps:cNvSpPr>
                            <a:spLocks/>
                          </wps:cNvSpPr>
                          <wps:spPr bwMode="auto">
                            <a:xfrm>
                              <a:off x="102" y="0"/>
                              <a:ext cx="598" cy="594"/>
                            </a:xfrm>
                            <a:custGeom>
                              <a:avLst/>
                              <a:gdLst>
                                <a:gd name="T0" fmla="*/ 239 w 598"/>
                                <a:gd name="T1" fmla="*/ 578 h 594"/>
                                <a:gd name="T2" fmla="*/ 235 w 598"/>
                                <a:gd name="T3" fmla="*/ 578 h 594"/>
                                <a:gd name="T4" fmla="*/ 239 w 598"/>
                                <a:gd name="T5" fmla="*/ 578 h 594"/>
                                <a:gd name="T6" fmla="*/ 239 w 598"/>
                                <a:gd name="T7" fmla="*/ 578 h 594"/>
                              </a:gdLst>
                              <a:ahLst/>
                              <a:cxnLst>
                                <a:cxn ang="0">
                                  <a:pos x="T0" y="T1"/>
                                </a:cxn>
                                <a:cxn ang="0">
                                  <a:pos x="T2" y="T3"/>
                                </a:cxn>
                                <a:cxn ang="0">
                                  <a:pos x="T4" y="T5"/>
                                </a:cxn>
                                <a:cxn ang="0">
                                  <a:pos x="T6" y="T7"/>
                                </a:cxn>
                              </a:cxnLst>
                              <a:rect l="0" t="0" r="r" b="b"/>
                              <a:pathLst>
                                <a:path w="598" h="594">
                                  <a:moveTo>
                                    <a:pt x="239" y="578"/>
                                  </a:moveTo>
                                  <a:lnTo>
                                    <a:pt x="235" y="578"/>
                                  </a:lnTo>
                                  <a:lnTo>
                                    <a:pt x="239" y="578"/>
                                  </a:lnTo>
                                  <a:lnTo>
                                    <a:pt x="239" y="578"/>
                                  </a:lnTo>
                                  <a:close/>
                                </a:path>
                              </a:pathLst>
                            </a:custGeom>
                            <a:solidFill>
                              <a:srgbClr val="DB1D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B59E7E9" id="Group 9" o:spid="_x0000_s1026" style="width:35.05pt;height:34.4pt;mso-position-horizontal-relative:char;mso-position-vertical-relative:line" coordsize="701,6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">
                <v:group id="Group 10" o:spid="_x0000_s1027" style="position:absolute;top:94;width:598;height:594" coordorigin=",94" coordsize="598,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Freeform 11" o:spid="_x0000_s1028" style="position:absolute;top:94;width:598;height:594;visibility:visible;mso-wrap-style:square;v-text-anchor:top" coordsize="598,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" path="m164,r-4,l159,1,125,26,97,56,77,89,65,121,,405r,62l27,520r53,41l155,587r96,6l315,587r66,-15l441,544r17,-15l266,529r-93,-4l108,501,72,463,68,413,163,3,164,xe" fillcolor="#231f20" stroked="f">
                    <v:path arrowok="t" o:connecttype="custom" o:connectlocs="164,0;160,0;159,1;125,26;97,56;77,89;65,121;0,405;0,467;27,520;80,561;155,587;251,593;315,587;381,572;441,544;458,529;266,529;173,525;108,501;72,463;68,413;163,3;164,0" o:connectangles="0,0,0,0,0,0,0,0,0,0,0,0,0,0,0,0,0,0,0,0,0,0,0,0"/>
                  </v:shape>
                  <v:shape id="Freeform 12" o:spid="_x0000_s1029" style="position:absolute;top:94;width:598;height:594;visibility:visible;mso-wrap-style:square;v-text-anchor:top" coordsize="598,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" path="m548,14r-187,l427,15r55,13l517,56r6,46l447,435r-14,32l402,495r-54,22l266,529r192,l489,499r28,-65l597,84,587,37,548,14xe" fillcolor="#231f20" stroked="f">
                    <v:path arrowok="t" o:connecttype="custom" o:connectlocs="548,14;361,14;427,15;482,28;517,56;523,102;447,435;433,467;402,495;348,517;266,529;458,529;489,499;517,434;597,84;587,37;548,14" o:connectangles="0,0,0,0,0,0,0,0,0,0,0,0,0,0,0,0,0"/>
                  </v:shape>
                  <v:shape id="Freeform 13" o:spid="_x0000_s1030" style="position:absolute;top:94;width:598;height:594;visibility:visible;mso-wrap-style:square;v-text-anchor:top" coordsize="598,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" path="m478,l412,1r-52,9l356,11r1,4l361,14r187,l542,10,478,xe" fillcolor="#231f20" stroked="f">
                    <v:path arrowok="t" o:connecttype="custom" o:connectlocs="478,0;412,1;360,10;356,11;357,15;361,14;548,14;542,10;478,0" o:connectangles="0,0,0,0,0,0,0,0,0"/>
                  </v:shape>
                </v:group>
                <v:group id="Group 14" o:spid="_x0000_s1031" style="position:absolute;left:102;width:598;height:594" coordorigin="102" coordsize="598,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shape id="Freeform 15" o:spid="_x0000_s1032" style="position:absolute;left:102;width:598;height:594;visibility:visible;mso-wrap-style:square;v-text-anchor:top" coordsize="598,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" path="m558,63r-228,l423,68r65,23l524,129r4,50l434,589r-1,4l436,592r2,-1l472,566r27,-30l519,504r12,-33l596,187r1,-62l569,72,558,63xe" fillcolor="#db1d25" stroked="f">
                    <v:path arrowok="t" o:connecttype="custom" o:connectlocs="558,63;330,63;423,68;488,91;524,129;528,179;434,589;433,593;436,592;438,591;472,566;499,536;519,504;531,471;596,187;597,125;569,72;558,63" o:connectangles="0,0,0,0,0,0,0,0,0,0,0,0,0,0,0,0,0,0"/>
                  </v:shape>
                  <v:shape id="Freeform 16" o:spid="_x0000_s1033" style="position:absolute;left:102;width:598;height:594;visibility:visible;mso-wrap-style:square;v-text-anchor:top" coordsize="598,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" path="m345,l281,5,215,20,155,48,107,93,79,158,,508r9,47l54,582r64,11l184,591r52,-9l241,581r-2,-3l235,578r-66,-1l114,564,79,536,73,490,149,157r14,-31l194,97,248,76,330,63r228,l517,31,441,6,345,xe" fillcolor="#db1d25" stroked="f">
                    <v:path arrowok="t" o:connecttype="custom" o:connectlocs="345,0;281,5;215,20;155,48;107,93;79,158;0,508;9,555;54,582;118,593;184,591;236,582;241,581;239,578;235,578;169,577;114,564;79,536;73,490;149,157;163,126;194,97;248,76;330,63;558,63;517,31;441,6;345,0" o:connectangles="0,0,0,0,0,0,0,0,0,0,0,0,0,0,0,0,0,0,0,0,0,0,0,0,0,0,0,0"/>
                  </v:shape>
                  <v:shape id="Freeform 17" o:spid="_x0000_s1034" style="position:absolute;left:102;width:598;height:594;visibility:visible;mso-wrap-style:square;v-text-anchor:top" coordsize="598,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" path="m239,578r-4,l239,578r,xe" fillcolor="#db1d25" stroked="f">
                    <v:path arrowok="t" o:connecttype="custom" o:connectlocs="239,578;235,578;239,578;239,578" o:connectangles="0,0,0,0"/>
                  </v:shape>
                </v:group>
                <w10:anchorlock/>
              </v:group>
            </w:pict>
          </mc:Fallback>
        </mc:AlternateContent>
      </w:r>
      <w:r w:rsidR="006757C6">
        <w:rPr>
          <w:sz w:val="20"/>
          <w:szCs w:val="20"/>
        </w:rPr>
        <w:t xml:space="preserve"> </w:t>
      </w:r>
      <w:r w:rsidR="006757C6">
        <w:rPr>
          <w:sz w:val="20"/>
          <w:szCs w:val="20"/>
        </w:rPr>
        <w:tab/>
      </w:r>
      <w:r>
        <w:rPr>
          <w:noProof/>
          <w:position w:val="10"/>
          <w:sz w:val="20"/>
          <w:szCs w:val="20"/>
        </w:rPr>
        <w:drawing>
          <wp:inline distT="0" distB="0" distL="0" distR="0" wp14:anchorId="2CCC46EA" wp14:editId="33C95900">
            <wp:extent cx="3297555" cy="32131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7555" cy="321310"/>
                    </a:xfrm>
                    <a:prstGeom prst="rect">
                      <a:avLst/>
                    </a:prstGeom>
                    <a:noFill/>
                    <a:ln>
                      <a:noFill/>
                    </a:ln>
                  </pic:spPr>
                </pic:pic>
              </a:graphicData>
            </a:graphic>
          </wp:inline>
        </w:drawing>
      </w:r>
    </w:p>
    <w:p w14:paraId="18647614" w14:textId="77777777" w:rsidR="00346014" w:rsidRDefault="00346014">
      <w:pPr>
        <w:pStyle w:val="BodyText"/>
        <w:kinsoku w:val="0"/>
        <w:overflowPunct w:val="0"/>
        <w:rPr>
          <w:sz w:val="20"/>
          <w:szCs w:val="20"/>
        </w:rPr>
      </w:pPr>
    </w:p>
    <w:p w14:paraId="2FC83696" w14:textId="77777777" w:rsidR="00402A2D" w:rsidRDefault="00402A2D" w:rsidP="00402A2D">
      <w:pPr>
        <w:pStyle w:val="BodyText"/>
        <w:kinsoku w:val="0"/>
        <w:overflowPunct w:val="0"/>
        <w:spacing w:before="214" w:line="1069" w:lineRule="exact"/>
        <w:ind w:left="540"/>
        <w:jc w:val="center"/>
        <w:rPr>
          <w:rFonts w:ascii="Arial" w:hAnsi="Arial" w:cs="Arial"/>
          <w:color w:val="231F20"/>
          <w:spacing w:val="-9"/>
          <w:sz w:val="95"/>
          <w:szCs w:val="95"/>
        </w:rPr>
      </w:pPr>
    </w:p>
    <w:p w14:paraId="4EF3EC8A" w14:textId="77777777" w:rsidR="00402A2D" w:rsidRDefault="00402A2D" w:rsidP="00402A2D">
      <w:pPr>
        <w:pStyle w:val="BodyText"/>
        <w:kinsoku w:val="0"/>
        <w:overflowPunct w:val="0"/>
        <w:spacing w:before="214" w:line="1069" w:lineRule="exact"/>
        <w:ind w:left="540"/>
        <w:jc w:val="center"/>
        <w:rPr>
          <w:rFonts w:ascii="Arial" w:hAnsi="Arial" w:cs="Arial"/>
          <w:color w:val="231F20"/>
          <w:spacing w:val="-9"/>
          <w:sz w:val="95"/>
          <w:szCs w:val="95"/>
        </w:rPr>
      </w:pPr>
    </w:p>
    <w:p w14:paraId="18276DC0" w14:textId="77777777" w:rsidR="00402A2D" w:rsidRDefault="00402A2D" w:rsidP="00402A2D">
      <w:pPr>
        <w:pStyle w:val="BodyText"/>
        <w:kinsoku w:val="0"/>
        <w:overflowPunct w:val="0"/>
        <w:spacing w:before="214" w:line="1069" w:lineRule="exact"/>
        <w:ind w:left="540"/>
        <w:jc w:val="center"/>
        <w:rPr>
          <w:rFonts w:ascii="Arial" w:hAnsi="Arial" w:cs="Arial"/>
          <w:color w:val="231F20"/>
          <w:spacing w:val="-9"/>
          <w:sz w:val="95"/>
          <w:szCs w:val="95"/>
        </w:rPr>
      </w:pPr>
    </w:p>
    <w:p w14:paraId="61129ADB" w14:textId="7EC64A90" w:rsidR="00346014" w:rsidRDefault="00623696" w:rsidP="00402A2D">
      <w:pPr>
        <w:pStyle w:val="BodyText"/>
        <w:kinsoku w:val="0"/>
        <w:overflowPunct w:val="0"/>
        <w:spacing w:before="214" w:line="1069" w:lineRule="exact"/>
        <w:ind w:left="540"/>
        <w:jc w:val="center"/>
        <w:rPr>
          <w:rFonts w:ascii="Arial" w:hAnsi="Arial" w:cs="Arial"/>
          <w:color w:val="231F20"/>
          <w:spacing w:val="-13"/>
          <w:sz w:val="95"/>
          <w:szCs w:val="95"/>
        </w:rPr>
      </w:pPr>
      <w:r>
        <w:rPr>
          <w:noProof/>
        </w:rPr>
        <mc:AlternateContent>
          <mc:Choice Requires="wps">
            <w:drawing>
              <wp:anchor distT="0" distB="0" distL="114300" distR="114300" simplePos="0" relativeHeight="251644416" behindDoc="0" locked="0" layoutInCell="0" allowOverlap="1" wp14:anchorId="4E68253F" wp14:editId="0C69D056">
                <wp:simplePos x="0" y="0"/>
                <wp:positionH relativeFrom="page">
                  <wp:posOffset>1066800</wp:posOffset>
                </wp:positionH>
                <wp:positionV relativeFrom="paragraph">
                  <wp:posOffset>-548640</wp:posOffset>
                </wp:positionV>
                <wp:extent cx="12700" cy="316865"/>
                <wp:effectExtent l="0" t="0" r="0" b="635"/>
                <wp:wrapNone/>
                <wp:docPr id="3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16865"/>
                        </a:xfrm>
                        <a:custGeom>
                          <a:avLst/>
                          <a:gdLst>
                            <a:gd name="T0" fmla="*/ 0 w 20"/>
                            <a:gd name="T1" fmla="*/ 0 h 499"/>
                            <a:gd name="T2" fmla="*/ 0 w 20"/>
                            <a:gd name="T3" fmla="*/ 498 h 499"/>
                          </a:gdLst>
                          <a:ahLst/>
                          <a:cxnLst>
                            <a:cxn ang="0">
                              <a:pos x="T0" y="T1"/>
                            </a:cxn>
                            <a:cxn ang="0">
                              <a:pos x="T2" y="T3"/>
                            </a:cxn>
                          </a:cxnLst>
                          <a:rect l="0" t="0" r="r" b="b"/>
                          <a:pathLst>
                            <a:path w="20" h="499">
                              <a:moveTo>
                                <a:pt x="0" y="0"/>
                              </a:moveTo>
                              <a:lnTo>
                                <a:pt x="0" y="498"/>
                              </a:lnTo>
                            </a:path>
                          </a:pathLst>
                        </a:custGeom>
                        <a:noFill/>
                        <a:ln w="145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E41EC2" id="Freeform 18"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4pt,-43.2pt,84pt,-18.3pt" coordsize="20,4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" o:allowincell="f" filled="f" strokecolor="#231f20" strokeweight=".40286mm">
                <v:path arrowok="t" o:connecttype="custom" o:connectlocs="0,0;0,316230" o:connectangles="0,0"/>
                <w10:wrap anchorx="page"/>
              </v:polyline>
            </w:pict>
          </mc:Fallback>
        </mc:AlternateContent>
      </w:r>
      <w:r w:rsidR="006757C6">
        <w:rPr>
          <w:rFonts w:ascii="Arial" w:hAnsi="Arial" w:cs="Arial"/>
          <w:color w:val="231F20"/>
          <w:spacing w:val="-9"/>
          <w:sz w:val="95"/>
          <w:szCs w:val="95"/>
        </w:rPr>
        <w:t>INTERNSHIP</w:t>
      </w:r>
      <w:r w:rsidR="006757C6">
        <w:rPr>
          <w:rFonts w:ascii="Arial" w:hAnsi="Arial" w:cs="Arial"/>
          <w:color w:val="231F20"/>
          <w:spacing w:val="-100"/>
          <w:sz w:val="95"/>
          <w:szCs w:val="95"/>
        </w:rPr>
        <w:t xml:space="preserve"> </w:t>
      </w:r>
      <w:r w:rsidR="006757C6">
        <w:rPr>
          <w:rFonts w:ascii="Arial" w:hAnsi="Arial" w:cs="Arial"/>
          <w:color w:val="231F20"/>
          <w:spacing w:val="-13"/>
          <w:sz w:val="95"/>
          <w:szCs w:val="95"/>
        </w:rPr>
        <w:t>MANUAL</w:t>
      </w:r>
    </w:p>
    <w:p w14:paraId="21CBA93D" w14:textId="69CE9D03" w:rsidR="00346014" w:rsidRDefault="006757C6" w:rsidP="00402A2D">
      <w:pPr>
        <w:pStyle w:val="BodyText"/>
        <w:kinsoku w:val="0"/>
        <w:overflowPunct w:val="0"/>
        <w:spacing w:line="632" w:lineRule="exact"/>
        <w:ind w:left="540"/>
        <w:jc w:val="center"/>
        <w:rPr>
          <w:rFonts w:ascii="Arial" w:hAnsi="Arial" w:cs="Arial"/>
          <w:color w:val="D2232A"/>
          <w:spacing w:val="-7"/>
          <w:w w:val="95"/>
          <w:sz w:val="57"/>
          <w:szCs w:val="57"/>
        </w:rPr>
      </w:pPr>
      <w:r>
        <w:rPr>
          <w:rFonts w:ascii="Arial" w:hAnsi="Arial" w:cs="Arial"/>
          <w:color w:val="D2232A"/>
          <w:spacing w:val="-3"/>
          <w:w w:val="95"/>
          <w:sz w:val="57"/>
          <w:szCs w:val="57"/>
        </w:rPr>
        <w:t>STUDENT</w:t>
      </w:r>
      <w:r>
        <w:rPr>
          <w:rFonts w:ascii="Arial" w:hAnsi="Arial" w:cs="Arial"/>
          <w:color w:val="D2232A"/>
          <w:spacing w:val="-85"/>
          <w:w w:val="95"/>
          <w:sz w:val="57"/>
          <w:szCs w:val="57"/>
        </w:rPr>
        <w:t xml:space="preserve"> </w:t>
      </w:r>
      <w:r>
        <w:rPr>
          <w:rFonts w:ascii="Arial" w:hAnsi="Arial" w:cs="Arial"/>
          <w:color w:val="D2232A"/>
          <w:spacing w:val="-8"/>
          <w:w w:val="95"/>
          <w:sz w:val="57"/>
          <w:szCs w:val="57"/>
        </w:rPr>
        <w:t>AFFAIRS</w:t>
      </w:r>
      <w:r>
        <w:rPr>
          <w:rFonts w:ascii="Arial" w:hAnsi="Arial" w:cs="Arial"/>
          <w:color w:val="D2232A"/>
          <w:spacing w:val="-85"/>
          <w:w w:val="95"/>
          <w:sz w:val="57"/>
          <w:szCs w:val="57"/>
        </w:rPr>
        <w:t xml:space="preserve"> </w:t>
      </w:r>
      <w:r>
        <w:rPr>
          <w:rFonts w:ascii="Arial" w:hAnsi="Arial" w:cs="Arial"/>
          <w:color w:val="D2232A"/>
          <w:spacing w:val="-3"/>
          <w:w w:val="95"/>
          <w:sz w:val="57"/>
          <w:szCs w:val="57"/>
        </w:rPr>
        <w:t>IN</w:t>
      </w:r>
      <w:r>
        <w:rPr>
          <w:rFonts w:ascii="Arial" w:hAnsi="Arial" w:cs="Arial"/>
          <w:color w:val="D2232A"/>
          <w:spacing w:val="-84"/>
          <w:w w:val="95"/>
          <w:sz w:val="57"/>
          <w:szCs w:val="57"/>
        </w:rPr>
        <w:t xml:space="preserve"> </w:t>
      </w:r>
      <w:r>
        <w:rPr>
          <w:rFonts w:ascii="Arial" w:hAnsi="Arial" w:cs="Arial"/>
          <w:color w:val="D2232A"/>
          <w:spacing w:val="-7"/>
          <w:w w:val="95"/>
          <w:sz w:val="57"/>
          <w:szCs w:val="57"/>
        </w:rPr>
        <w:t>HIGHER</w:t>
      </w:r>
      <w:r>
        <w:rPr>
          <w:rFonts w:ascii="Arial" w:hAnsi="Arial" w:cs="Arial"/>
          <w:color w:val="D2232A"/>
          <w:spacing w:val="-85"/>
          <w:w w:val="95"/>
          <w:sz w:val="57"/>
          <w:szCs w:val="57"/>
        </w:rPr>
        <w:t xml:space="preserve"> </w:t>
      </w:r>
      <w:r>
        <w:rPr>
          <w:rFonts w:ascii="Arial" w:hAnsi="Arial" w:cs="Arial"/>
          <w:color w:val="D2232A"/>
          <w:spacing w:val="-7"/>
          <w:w w:val="95"/>
          <w:sz w:val="57"/>
          <w:szCs w:val="57"/>
        </w:rPr>
        <w:t>EDUCATION</w:t>
      </w:r>
    </w:p>
    <w:p w14:paraId="366A6D62" w14:textId="2BF314A8" w:rsidR="00402A2D" w:rsidRDefault="00402A2D" w:rsidP="00402A2D">
      <w:pPr>
        <w:pStyle w:val="BodyText"/>
        <w:kinsoku w:val="0"/>
        <w:overflowPunct w:val="0"/>
        <w:spacing w:line="632" w:lineRule="exact"/>
        <w:ind w:left="540"/>
        <w:jc w:val="center"/>
        <w:rPr>
          <w:rFonts w:ascii="Arial" w:hAnsi="Arial" w:cs="Arial"/>
          <w:color w:val="D2232A"/>
          <w:spacing w:val="-7"/>
          <w:w w:val="95"/>
          <w:sz w:val="57"/>
          <w:szCs w:val="57"/>
        </w:rPr>
      </w:pPr>
    </w:p>
    <w:p w14:paraId="276C3285" w14:textId="7CDAE8B6" w:rsidR="00402A2D" w:rsidRDefault="00402A2D" w:rsidP="00402A2D">
      <w:pPr>
        <w:pStyle w:val="BodyText"/>
        <w:kinsoku w:val="0"/>
        <w:overflowPunct w:val="0"/>
        <w:spacing w:line="632" w:lineRule="exact"/>
        <w:ind w:left="540"/>
        <w:jc w:val="center"/>
        <w:rPr>
          <w:rFonts w:ascii="Arial" w:hAnsi="Arial" w:cs="Arial"/>
          <w:color w:val="D2232A"/>
          <w:spacing w:val="-7"/>
          <w:w w:val="95"/>
          <w:sz w:val="57"/>
          <w:szCs w:val="57"/>
        </w:rPr>
      </w:pPr>
    </w:p>
    <w:p w14:paraId="751E8A7F" w14:textId="2FB4180F" w:rsidR="00402A2D" w:rsidRDefault="00402A2D" w:rsidP="00402A2D">
      <w:pPr>
        <w:pStyle w:val="BodyText"/>
        <w:kinsoku w:val="0"/>
        <w:overflowPunct w:val="0"/>
        <w:spacing w:line="632" w:lineRule="exact"/>
        <w:ind w:left="540"/>
        <w:jc w:val="center"/>
        <w:rPr>
          <w:rFonts w:ascii="Arial" w:hAnsi="Arial" w:cs="Arial"/>
          <w:color w:val="D2232A"/>
          <w:spacing w:val="-7"/>
          <w:w w:val="95"/>
          <w:sz w:val="57"/>
          <w:szCs w:val="57"/>
        </w:rPr>
      </w:pPr>
    </w:p>
    <w:p w14:paraId="2B0BBCE9" w14:textId="7C5AF8BA" w:rsidR="00402A2D" w:rsidRDefault="00402A2D" w:rsidP="00402A2D">
      <w:pPr>
        <w:pStyle w:val="BodyText"/>
        <w:kinsoku w:val="0"/>
        <w:overflowPunct w:val="0"/>
        <w:spacing w:line="632" w:lineRule="exact"/>
        <w:ind w:left="540"/>
        <w:jc w:val="center"/>
        <w:rPr>
          <w:rFonts w:ascii="Arial" w:hAnsi="Arial" w:cs="Arial"/>
          <w:color w:val="D2232A"/>
          <w:spacing w:val="-7"/>
          <w:w w:val="95"/>
          <w:sz w:val="57"/>
          <w:szCs w:val="57"/>
        </w:rPr>
      </w:pPr>
    </w:p>
    <w:p w14:paraId="4904FFB7" w14:textId="5FD2EAF7" w:rsidR="00402A2D" w:rsidRDefault="00402A2D" w:rsidP="00402A2D">
      <w:pPr>
        <w:pStyle w:val="BodyText"/>
        <w:kinsoku w:val="0"/>
        <w:overflowPunct w:val="0"/>
        <w:spacing w:line="632" w:lineRule="exact"/>
        <w:ind w:left="540"/>
        <w:jc w:val="center"/>
        <w:rPr>
          <w:rFonts w:ascii="Arial" w:hAnsi="Arial" w:cs="Arial"/>
          <w:color w:val="D2232A"/>
          <w:spacing w:val="-7"/>
          <w:w w:val="95"/>
          <w:sz w:val="57"/>
          <w:szCs w:val="57"/>
        </w:rPr>
      </w:pPr>
    </w:p>
    <w:p w14:paraId="1AEFB632" w14:textId="77777777" w:rsidR="00402A2D" w:rsidRDefault="00402A2D" w:rsidP="00402A2D">
      <w:pPr>
        <w:pStyle w:val="Heading1"/>
        <w:spacing w:before="1" w:line="297" w:lineRule="auto"/>
        <w:ind w:left="3587" w:right="3102"/>
        <w:rPr>
          <w:u w:val="none"/>
        </w:rPr>
      </w:pPr>
    </w:p>
    <w:p w14:paraId="5B0A301A" w14:textId="77777777" w:rsidR="00402A2D" w:rsidRDefault="00402A2D" w:rsidP="00402A2D">
      <w:pPr>
        <w:pStyle w:val="Heading1"/>
        <w:spacing w:before="1" w:line="297" w:lineRule="auto"/>
        <w:ind w:left="3587" w:right="3102"/>
        <w:rPr>
          <w:u w:val="none"/>
        </w:rPr>
      </w:pPr>
    </w:p>
    <w:p w14:paraId="3E3E8673" w14:textId="77777777" w:rsidR="00402A2D" w:rsidRDefault="00402A2D" w:rsidP="00402A2D">
      <w:pPr>
        <w:pStyle w:val="Heading1"/>
        <w:spacing w:before="1" w:line="297" w:lineRule="auto"/>
        <w:ind w:left="3587" w:right="3102"/>
        <w:rPr>
          <w:u w:val="none"/>
        </w:rPr>
      </w:pPr>
    </w:p>
    <w:p w14:paraId="6CB9E724" w14:textId="77777777" w:rsidR="00402A2D" w:rsidRDefault="00402A2D" w:rsidP="00402A2D">
      <w:pPr>
        <w:pStyle w:val="Heading1"/>
        <w:spacing w:before="1" w:line="297" w:lineRule="auto"/>
        <w:ind w:left="3587" w:right="3102"/>
        <w:rPr>
          <w:u w:val="none"/>
        </w:rPr>
      </w:pPr>
    </w:p>
    <w:p w14:paraId="1D82E2BD" w14:textId="77777777" w:rsidR="00402A2D" w:rsidRDefault="00402A2D" w:rsidP="00402A2D">
      <w:pPr>
        <w:pStyle w:val="Heading1"/>
        <w:spacing w:before="1" w:line="297" w:lineRule="auto"/>
        <w:ind w:left="3587" w:right="3102"/>
        <w:rPr>
          <w:u w:val="none"/>
        </w:rPr>
      </w:pPr>
    </w:p>
    <w:p w14:paraId="112F1BD9" w14:textId="32E53083" w:rsidR="00402A2D" w:rsidRPr="00402A2D" w:rsidRDefault="00402A2D" w:rsidP="00402A2D">
      <w:pPr>
        <w:pStyle w:val="Heading1"/>
        <w:spacing w:before="1" w:line="297" w:lineRule="auto"/>
        <w:ind w:left="3587" w:right="3102"/>
        <w:rPr>
          <w:u w:val="none"/>
        </w:rPr>
      </w:pPr>
      <w:r w:rsidRPr="00402A2D">
        <w:rPr>
          <w:u w:val="none"/>
        </w:rPr>
        <w:t xml:space="preserve">College of Education </w:t>
      </w:r>
    </w:p>
    <w:p w14:paraId="70EA61D9" w14:textId="64EDC86E" w:rsidR="00402A2D" w:rsidRPr="00402A2D" w:rsidRDefault="00402A2D" w:rsidP="00402A2D">
      <w:pPr>
        <w:pStyle w:val="Heading1"/>
        <w:spacing w:before="1" w:line="297" w:lineRule="auto"/>
        <w:ind w:left="3587" w:right="3102"/>
        <w:rPr>
          <w:u w:val="none"/>
        </w:rPr>
      </w:pPr>
      <w:r w:rsidRPr="00402A2D">
        <w:rPr>
          <w:u w:val="none"/>
        </w:rPr>
        <w:t xml:space="preserve">101 </w:t>
      </w:r>
      <w:proofErr w:type="spellStart"/>
      <w:r w:rsidRPr="00402A2D">
        <w:rPr>
          <w:u w:val="none"/>
        </w:rPr>
        <w:t>Roskens</w:t>
      </w:r>
      <w:proofErr w:type="spellEnd"/>
      <w:r w:rsidRPr="00402A2D">
        <w:rPr>
          <w:u w:val="none"/>
        </w:rPr>
        <w:t xml:space="preserve"> Hall</w:t>
      </w:r>
    </w:p>
    <w:p w14:paraId="6AB8BEA9" w14:textId="77777777" w:rsidR="00402A2D" w:rsidRDefault="00402A2D" w:rsidP="00402A2D">
      <w:pPr>
        <w:spacing w:before="2"/>
        <w:ind w:left="3024" w:right="2541"/>
        <w:jc w:val="center"/>
        <w:rPr>
          <w:b/>
          <w:sz w:val="28"/>
        </w:rPr>
      </w:pPr>
      <w:r>
        <w:rPr>
          <w:b/>
          <w:sz w:val="28"/>
        </w:rPr>
        <w:t>(402) 554-2727</w:t>
      </w:r>
    </w:p>
    <w:p w14:paraId="398CFD9E" w14:textId="719ED839" w:rsidR="00402A2D" w:rsidRDefault="00402A2D" w:rsidP="00402A2D">
      <w:pPr>
        <w:pStyle w:val="BodyText"/>
        <w:kinsoku w:val="0"/>
        <w:overflowPunct w:val="0"/>
        <w:spacing w:line="632" w:lineRule="exact"/>
        <w:ind w:left="540"/>
        <w:jc w:val="center"/>
        <w:rPr>
          <w:rFonts w:ascii="Arial" w:hAnsi="Arial" w:cs="Arial"/>
          <w:color w:val="D2232A"/>
          <w:spacing w:val="-7"/>
          <w:w w:val="95"/>
          <w:sz w:val="57"/>
          <w:szCs w:val="57"/>
        </w:rPr>
      </w:pPr>
    </w:p>
    <w:p w14:paraId="45C00CA3" w14:textId="77777777" w:rsidR="00402A2D" w:rsidRDefault="00402A2D" w:rsidP="00402A2D">
      <w:pPr>
        <w:ind w:left="749" w:right="262"/>
        <w:jc w:val="center"/>
        <w:rPr>
          <w:b/>
          <w:sz w:val="28"/>
        </w:rPr>
      </w:pPr>
      <w:hyperlink r:id="rId8">
        <w:r>
          <w:rPr>
            <w:b/>
            <w:sz w:val="28"/>
            <w:u w:val="thick"/>
          </w:rPr>
          <w:t>http://www.unomaha.edu/college-of-education/counseling/index.php</w:t>
        </w:r>
      </w:hyperlink>
    </w:p>
    <w:p w14:paraId="75D9F605" w14:textId="77777777" w:rsidR="00402A2D" w:rsidRDefault="00402A2D" w:rsidP="00402A2D">
      <w:pPr>
        <w:pStyle w:val="BodyText"/>
        <w:kinsoku w:val="0"/>
        <w:overflowPunct w:val="0"/>
        <w:spacing w:line="632" w:lineRule="exact"/>
        <w:ind w:left="540"/>
        <w:jc w:val="center"/>
        <w:rPr>
          <w:rFonts w:ascii="Arial" w:hAnsi="Arial" w:cs="Arial"/>
          <w:color w:val="D2232A"/>
          <w:spacing w:val="-7"/>
          <w:w w:val="95"/>
          <w:sz w:val="57"/>
          <w:szCs w:val="57"/>
        </w:rPr>
      </w:pPr>
    </w:p>
    <w:p w14:paraId="1D284F4C" w14:textId="77777777" w:rsidR="00346014" w:rsidRDefault="00346014">
      <w:pPr>
        <w:pStyle w:val="BodyText"/>
        <w:kinsoku w:val="0"/>
        <w:overflowPunct w:val="0"/>
        <w:spacing w:line="632" w:lineRule="exact"/>
        <w:ind w:left="540"/>
        <w:rPr>
          <w:rFonts w:ascii="Arial" w:hAnsi="Arial" w:cs="Arial"/>
          <w:color w:val="D2232A"/>
          <w:spacing w:val="-7"/>
          <w:w w:val="95"/>
          <w:sz w:val="57"/>
          <w:szCs w:val="57"/>
        </w:rPr>
        <w:sectPr w:rsidR="00346014">
          <w:type w:val="continuous"/>
          <w:pgSz w:w="12240" w:h="15840"/>
          <w:pgMar w:top="760" w:right="100" w:bottom="0" w:left="180" w:header="720" w:footer="720" w:gutter="0"/>
          <w:cols w:space="720"/>
          <w:noEndnote/>
        </w:sectPr>
      </w:pPr>
    </w:p>
    <w:p w14:paraId="2E76CAB0" w14:textId="77777777" w:rsidR="00346014" w:rsidRDefault="00346014">
      <w:pPr>
        <w:pStyle w:val="BodyText"/>
        <w:kinsoku w:val="0"/>
        <w:overflowPunct w:val="0"/>
        <w:rPr>
          <w:rFonts w:ascii="Arial" w:hAnsi="Arial" w:cs="Arial"/>
          <w:sz w:val="20"/>
          <w:szCs w:val="20"/>
        </w:rPr>
      </w:pPr>
    </w:p>
    <w:p w14:paraId="1E4A7EA2" w14:textId="77777777" w:rsidR="00346014" w:rsidRDefault="00346014">
      <w:pPr>
        <w:pStyle w:val="BodyText"/>
        <w:kinsoku w:val="0"/>
        <w:overflowPunct w:val="0"/>
        <w:spacing w:before="8"/>
        <w:rPr>
          <w:rFonts w:ascii="Arial" w:hAnsi="Arial" w:cs="Arial"/>
          <w:sz w:val="23"/>
          <w:szCs w:val="23"/>
        </w:rPr>
      </w:pPr>
    </w:p>
    <w:p w14:paraId="2AE8C546" w14:textId="77777777" w:rsidR="00346014" w:rsidRDefault="006757C6">
      <w:pPr>
        <w:pStyle w:val="ListParagraph"/>
        <w:numPr>
          <w:ilvl w:val="0"/>
          <w:numId w:val="26"/>
        </w:numPr>
        <w:tabs>
          <w:tab w:val="left" w:pos="654"/>
        </w:tabs>
        <w:kinsoku w:val="0"/>
        <w:overflowPunct w:val="0"/>
        <w:ind w:hanging="105"/>
        <w:rPr>
          <w:rFonts w:ascii="Arial" w:hAnsi="Arial" w:cs="Arial"/>
          <w:b/>
          <w:bCs/>
          <w:spacing w:val="-4"/>
          <w:sz w:val="18"/>
          <w:szCs w:val="18"/>
        </w:rPr>
      </w:pPr>
      <w:r>
        <w:rPr>
          <w:rFonts w:ascii="Arial" w:hAnsi="Arial" w:cs="Arial"/>
          <w:b/>
          <w:bCs/>
          <w:spacing w:val="-4"/>
          <w:sz w:val="18"/>
          <w:szCs w:val="18"/>
          <w:u w:val="single" w:color="000000"/>
        </w:rPr>
        <w:t xml:space="preserve">Section </w:t>
      </w:r>
      <w:r>
        <w:rPr>
          <w:rFonts w:ascii="Arial" w:hAnsi="Arial" w:cs="Arial"/>
          <w:b/>
          <w:bCs/>
          <w:sz w:val="18"/>
          <w:szCs w:val="18"/>
          <w:u w:val="single" w:color="000000"/>
        </w:rPr>
        <w:t xml:space="preserve">I: </w:t>
      </w:r>
      <w:r>
        <w:rPr>
          <w:rFonts w:ascii="Arial" w:hAnsi="Arial" w:cs="Arial"/>
          <w:b/>
          <w:bCs/>
          <w:spacing w:val="-5"/>
          <w:sz w:val="18"/>
          <w:szCs w:val="18"/>
          <w:u w:val="single" w:color="000000"/>
        </w:rPr>
        <w:t xml:space="preserve">Purpose </w:t>
      </w:r>
      <w:r>
        <w:rPr>
          <w:rFonts w:ascii="Arial" w:hAnsi="Arial" w:cs="Arial"/>
          <w:b/>
          <w:bCs/>
          <w:sz w:val="18"/>
          <w:szCs w:val="18"/>
          <w:u w:val="single" w:color="000000"/>
        </w:rPr>
        <w:t>&amp;</w:t>
      </w:r>
      <w:r>
        <w:rPr>
          <w:rFonts w:ascii="Arial" w:hAnsi="Arial" w:cs="Arial"/>
          <w:b/>
          <w:bCs/>
          <w:spacing w:val="13"/>
          <w:sz w:val="18"/>
          <w:szCs w:val="18"/>
          <w:u w:val="single" w:color="000000"/>
        </w:rPr>
        <w:t xml:space="preserve"> </w:t>
      </w:r>
      <w:r>
        <w:rPr>
          <w:rFonts w:ascii="Arial" w:hAnsi="Arial" w:cs="Arial"/>
          <w:b/>
          <w:bCs/>
          <w:spacing w:val="-5"/>
          <w:sz w:val="18"/>
          <w:szCs w:val="18"/>
          <w:u w:val="single" w:color="000000"/>
        </w:rPr>
        <w:t>Expectations</w:t>
      </w:r>
    </w:p>
    <w:p w14:paraId="3EE4DFA7" w14:textId="77777777" w:rsidR="00346014" w:rsidRDefault="006757C6">
      <w:pPr>
        <w:pStyle w:val="BodyText"/>
        <w:kinsoku w:val="0"/>
        <w:overflowPunct w:val="0"/>
        <w:spacing w:before="69"/>
        <w:ind w:left="549"/>
        <w:rPr>
          <w:rFonts w:ascii="Arial" w:hAnsi="Arial" w:cs="Arial"/>
          <w:b/>
          <w:bCs/>
          <w:sz w:val="32"/>
          <w:szCs w:val="32"/>
        </w:rPr>
      </w:pPr>
      <w:r>
        <w:br w:type="column"/>
      </w:r>
      <w:r>
        <w:rPr>
          <w:rFonts w:ascii="Arial" w:hAnsi="Arial" w:cs="Arial"/>
          <w:b/>
          <w:bCs/>
          <w:sz w:val="32"/>
          <w:szCs w:val="32"/>
        </w:rPr>
        <w:t>Table of Contents</w:t>
      </w:r>
    </w:p>
    <w:p w14:paraId="6D64DF9C" w14:textId="77777777" w:rsidR="00346014" w:rsidRDefault="00346014">
      <w:pPr>
        <w:pStyle w:val="BodyText"/>
        <w:kinsoku w:val="0"/>
        <w:overflowPunct w:val="0"/>
        <w:spacing w:before="69"/>
        <w:ind w:left="549"/>
        <w:rPr>
          <w:rFonts w:ascii="Arial" w:hAnsi="Arial" w:cs="Arial"/>
          <w:b/>
          <w:bCs/>
          <w:sz w:val="32"/>
          <w:szCs w:val="32"/>
        </w:rPr>
        <w:sectPr w:rsidR="00346014">
          <w:pgSz w:w="12240" w:h="15840"/>
          <w:pgMar w:top="720" w:right="100" w:bottom="280" w:left="180" w:header="720" w:footer="720" w:gutter="0"/>
          <w:cols w:num="2" w:space="720" w:equalWidth="0">
            <w:col w:w="3530" w:space="273"/>
            <w:col w:w="8157"/>
          </w:cols>
          <w:noEndnote/>
        </w:sectPr>
      </w:pPr>
    </w:p>
    <w:p w14:paraId="51E34A9F" w14:textId="77777777" w:rsidR="00346014" w:rsidRDefault="006757C6">
      <w:pPr>
        <w:pStyle w:val="ListParagraph"/>
        <w:numPr>
          <w:ilvl w:val="1"/>
          <w:numId w:val="26"/>
        </w:numPr>
        <w:tabs>
          <w:tab w:val="left" w:pos="1370"/>
          <w:tab w:val="right" w:pos="8671"/>
        </w:tabs>
        <w:kinsoku w:val="0"/>
        <w:overflowPunct w:val="0"/>
        <w:spacing w:line="267" w:lineRule="exact"/>
        <w:ind w:hanging="141"/>
        <w:rPr>
          <w:rFonts w:ascii="Arial" w:hAnsi="Arial" w:cs="Arial"/>
          <w:sz w:val="18"/>
          <w:szCs w:val="18"/>
        </w:rPr>
      </w:pPr>
      <w:r>
        <w:rPr>
          <w:rFonts w:ascii="Arial" w:hAnsi="Arial" w:cs="Arial"/>
          <w:sz w:val="18"/>
          <w:szCs w:val="18"/>
        </w:rPr>
        <w:t>Key/</w:t>
      </w:r>
      <w:r>
        <w:rPr>
          <w:rFonts w:ascii="Arial" w:hAnsi="Arial" w:cs="Arial"/>
          <w:spacing w:val="-2"/>
          <w:sz w:val="18"/>
          <w:szCs w:val="18"/>
        </w:rPr>
        <w:t xml:space="preserve"> </w:t>
      </w:r>
      <w:r>
        <w:rPr>
          <w:rFonts w:ascii="Arial" w:hAnsi="Arial" w:cs="Arial"/>
          <w:sz w:val="18"/>
          <w:szCs w:val="18"/>
        </w:rPr>
        <w:t>Terminology</w:t>
      </w:r>
      <w:r>
        <w:rPr>
          <w:rFonts w:ascii="Arial" w:hAnsi="Arial" w:cs="Arial"/>
          <w:sz w:val="18"/>
          <w:szCs w:val="18"/>
        </w:rPr>
        <w:tab/>
        <w:t>2</w:t>
      </w:r>
    </w:p>
    <w:p w14:paraId="17B2A5C8" w14:textId="77777777" w:rsidR="00346014" w:rsidRDefault="006757C6">
      <w:pPr>
        <w:pStyle w:val="ListParagraph"/>
        <w:numPr>
          <w:ilvl w:val="1"/>
          <w:numId w:val="26"/>
        </w:numPr>
        <w:tabs>
          <w:tab w:val="left" w:pos="1370"/>
          <w:tab w:val="right" w:pos="8831"/>
        </w:tabs>
        <w:kinsoku w:val="0"/>
        <w:overflowPunct w:val="0"/>
        <w:spacing w:line="275" w:lineRule="exact"/>
        <w:ind w:hanging="141"/>
        <w:rPr>
          <w:rFonts w:ascii="Arial" w:hAnsi="Arial" w:cs="Arial"/>
          <w:sz w:val="18"/>
          <w:szCs w:val="18"/>
        </w:rPr>
      </w:pPr>
      <w:r>
        <w:rPr>
          <w:rFonts w:ascii="Arial" w:hAnsi="Arial" w:cs="Arial"/>
          <w:sz w:val="18"/>
          <w:szCs w:val="18"/>
        </w:rPr>
        <w:t>Professionalism</w:t>
      </w:r>
      <w:r>
        <w:rPr>
          <w:rFonts w:ascii="Arial" w:hAnsi="Arial" w:cs="Arial"/>
          <w:sz w:val="18"/>
          <w:szCs w:val="18"/>
        </w:rPr>
        <w:tab/>
        <w:t>2-3</w:t>
      </w:r>
    </w:p>
    <w:p w14:paraId="3B8EB256" w14:textId="77777777" w:rsidR="00346014" w:rsidRDefault="006757C6">
      <w:pPr>
        <w:pStyle w:val="ListParagraph"/>
        <w:numPr>
          <w:ilvl w:val="1"/>
          <w:numId w:val="26"/>
        </w:numPr>
        <w:tabs>
          <w:tab w:val="left" w:pos="1370"/>
          <w:tab w:val="right" w:pos="8671"/>
        </w:tabs>
        <w:kinsoku w:val="0"/>
        <w:overflowPunct w:val="0"/>
        <w:spacing w:before="2" w:line="269" w:lineRule="exact"/>
        <w:ind w:hanging="141"/>
        <w:rPr>
          <w:rFonts w:ascii="Arial" w:hAnsi="Arial" w:cs="Arial"/>
          <w:sz w:val="18"/>
          <w:szCs w:val="18"/>
        </w:rPr>
      </w:pPr>
      <w:r>
        <w:rPr>
          <w:rFonts w:ascii="Arial" w:hAnsi="Arial" w:cs="Arial"/>
          <w:sz w:val="18"/>
          <w:szCs w:val="18"/>
        </w:rPr>
        <w:t>Holiday and Weather</w:t>
      </w:r>
      <w:r>
        <w:rPr>
          <w:rFonts w:ascii="Arial" w:hAnsi="Arial" w:cs="Arial"/>
          <w:spacing w:val="-6"/>
          <w:sz w:val="18"/>
          <w:szCs w:val="18"/>
        </w:rPr>
        <w:t xml:space="preserve"> </w:t>
      </w:r>
      <w:r>
        <w:rPr>
          <w:rFonts w:ascii="Arial" w:hAnsi="Arial" w:cs="Arial"/>
          <w:sz w:val="18"/>
          <w:szCs w:val="18"/>
        </w:rPr>
        <w:t>Closure</w:t>
      </w:r>
      <w:r>
        <w:rPr>
          <w:rFonts w:ascii="Arial" w:hAnsi="Arial" w:cs="Arial"/>
          <w:spacing w:val="-2"/>
          <w:sz w:val="18"/>
          <w:szCs w:val="18"/>
        </w:rPr>
        <w:t xml:space="preserve"> </w:t>
      </w:r>
      <w:r>
        <w:rPr>
          <w:rFonts w:ascii="Arial" w:hAnsi="Arial" w:cs="Arial"/>
          <w:sz w:val="18"/>
          <w:szCs w:val="18"/>
        </w:rPr>
        <w:t>Schedule</w:t>
      </w:r>
      <w:r>
        <w:rPr>
          <w:rFonts w:ascii="Arial" w:hAnsi="Arial" w:cs="Arial"/>
          <w:sz w:val="18"/>
          <w:szCs w:val="18"/>
        </w:rPr>
        <w:tab/>
        <w:t>3</w:t>
      </w:r>
    </w:p>
    <w:p w14:paraId="6C5C6E6C" w14:textId="77777777" w:rsidR="00346014" w:rsidRDefault="006757C6">
      <w:pPr>
        <w:pStyle w:val="ListParagraph"/>
        <w:numPr>
          <w:ilvl w:val="0"/>
          <w:numId w:val="26"/>
        </w:numPr>
        <w:tabs>
          <w:tab w:val="left" w:pos="654"/>
        </w:tabs>
        <w:kinsoku w:val="0"/>
        <w:overflowPunct w:val="0"/>
        <w:spacing w:line="196" w:lineRule="exact"/>
        <w:ind w:hanging="105"/>
        <w:rPr>
          <w:rFonts w:ascii="Arial" w:hAnsi="Arial" w:cs="Arial"/>
          <w:b/>
          <w:bCs/>
          <w:spacing w:val="-4"/>
          <w:sz w:val="18"/>
          <w:szCs w:val="18"/>
        </w:rPr>
      </w:pPr>
      <w:r>
        <w:rPr>
          <w:rFonts w:ascii="Arial" w:hAnsi="Arial" w:cs="Arial"/>
          <w:b/>
          <w:bCs/>
          <w:spacing w:val="-4"/>
          <w:sz w:val="18"/>
          <w:szCs w:val="18"/>
          <w:u w:val="single" w:color="000000"/>
        </w:rPr>
        <w:t xml:space="preserve">Section </w:t>
      </w:r>
      <w:r>
        <w:rPr>
          <w:rFonts w:ascii="Arial" w:hAnsi="Arial" w:cs="Arial"/>
          <w:b/>
          <w:bCs/>
          <w:sz w:val="18"/>
          <w:szCs w:val="18"/>
          <w:u w:val="single" w:color="000000"/>
        </w:rPr>
        <w:t xml:space="preserve">II: </w:t>
      </w:r>
      <w:r>
        <w:rPr>
          <w:rFonts w:ascii="Arial" w:hAnsi="Arial" w:cs="Arial"/>
          <w:b/>
          <w:bCs/>
          <w:spacing w:val="-3"/>
          <w:sz w:val="18"/>
          <w:szCs w:val="18"/>
          <w:u w:val="single" w:color="000000"/>
        </w:rPr>
        <w:t xml:space="preserve">Policies </w:t>
      </w:r>
      <w:r>
        <w:rPr>
          <w:rFonts w:ascii="Arial" w:hAnsi="Arial" w:cs="Arial"/>
          <w:b/>
          <w:bCs/>
          <w:sz w:val="18"/>
          <w:szCs w:val="18"/>
          <w:u w:val="single" w:color="000000"/>
        </w:rPr>
        <w:t>and</w:t>
      </w:r>
      <w:r>
        <w:rPr>
          <w:rFonts w:ascii="Arial" w:hAnsi="Arial" w:cs="Arial"/>
          <w:b/>
          <w:bCs/>
          <w:spacing w:val="-8"/>
          <w:sz w:val="18"/>
          <w:szCs w:val="18"/>
          <w:u w:val="single" w:color="000000"/>
        </w:rPr>
        <w:t xml:space="preserve"> </w:t>
      </w:r>
      <w:r>
        <w:rPr>
          <w:rFonts w:ascii="Arial" w:hAnsi="Arial" w:cs="Arial"/>
          <w:b/>
          <w:bCs/>
          <w:spacing w:val="-3"/>
          <w:sz w:val="18"/>
          <w:szCs w:val="18"/>
          <w:u w:val="single" w:color="000000"/>
        </w:rPr>
        <w:t>Procedures</w:t>
      </w:r>
    </w:p>
    <w:p w14:paraId="310515A1" w14:textId="77777777" w:rsidR="00346014" w:rsidRDefault="006757C6">
      <w:pPr>
        <w:pStyle w:val="ListParagraph"/>
        <w:numPr>
          <w:ilvl w:val="1"/>
          <w:numId w:val="26"/>
        </w:numPr>
        <w:tabs>
          <w:tab w:val="left" w:pos="1370"/>
          <w:tab w:val="right" w:pos="8671"/>
        </w:tabs>
        <w:kinsoku w:val="0"/>
        <w:overflowPunct w:val="0"/>
        <w:spacing w:line="272" w:lineRule="exact"/>
        <w:ind w:hanging="141"/>
        <w:rPr>
          <w:rFonts w:ascii="Arial" w:hAnsi="Arial" w:cs="Arial"/>
          <w:sz w:val="18"/>
          <w:szCs w:val="18"/>
        </w:rPr>
      </w:pPr>
      <w:r>
        <w:rPr>
          <w:rFonts w:ascii="Arial" w:hAnsi="Arial" w:cs="Arial"/>
          <w:sz w:val="18"/>
          <w:szCs w:val="18"/>
        </w:rPr>
        <w:t>Prerequisites</w:t>
      </w:r>
      <w:r>
        <w:rPr>
          <w:rFonts w:ascii="Arial" w:hAnsi="Arial" w:cs="Arial"/>
          <w:sz w:val="18"/>
          <w:szCs w:val="18"/>
        </w:rPr>
        <w:tab/>
        <w:t>4</w:t>
      </w:r>
    </w:p>
    <w:p w14:paraId="2B1B86A6" w14:textId="77777777" w:rsidR="00346014" w:rsidRDefault="006757C6">
      <w:pPr>
        <w:pStyle w:val="ListParagraph"/>
        <w:numPr>
          <w:ilvl w:val="1"/>
          <w:numId w:val="26"/>
        </w:numPr>
        <w:tabs>
          <w:tab w:val="left" w:pos="1370"/>
          <w:tab w:val="right" w:pos="8671"/>
        </w:tabs>
        <w:kinsoku w:val="0"/>
        <w:overflowPunct w:val="0"/>
        <w:spacing w:before="3" w:line="270" w:lineRule="exact"/>
        <w:ind w:hanging="141"/>
        <w:rPr>
          <w:rFonts w:ascii="Arial" w:hAnsi="Arial" w:cs="Arial"/>
          <w:sz w:val="18"/>
          <w:szCs w:val="18"/>
        </w:rPr>
      </w:pPr>
      <w:r>
        <w:rPr>
          <w:rFonts w:ascii="Arial" w:hAnsi="Arial" w:cs="Arial"/>
          <w:spacing w:val="-3"/>
          <w:sz w:val="18"/>
          <w:szCs w:val="18"/>
        </w:rPr>
        <w:t>Procedures</w:t>
      </w:r>
      <w:r>
        <w:rPr>
          <w:rFonts w:ascii="Arial" w:hAnsi="Arial" w:cs="Arial"/>
          <w:sz w:val="18"/>
          <w:szCs w:val="18"/>
        </w:rPr>
        <w:t xml:space="preserve"> for</w:t>
      </w:r>
      <w:r>
        <w:rPr>
          <w:rFonts w:ascii="Arial" w:hAnsi="Arial" w:cs="Arial"/>
          <w:spacing w:val="-3"/>
          <w:sz w:val="18"/>
          <w:szCs w:val="18"/>
        </w:rPr>
        <w:t xml:space="preserve"> </w:t>
      </w:r>
      <w:r>
        <w:rPr>
          <w:rFonts w:ascii="Arial" w:hAnsi="Arial" w:cs="Arial"/>
          <w:sz w:val="18"/>
          <w:szCs w:val="18"/>
        </w:rPr>
        <w:t>Enrollment</w:t>
      </w:r>
      <w:r>
        <w:rPr>
          <w:rFonts w:ascii="Arial" w:hAnsi="Arial" w:cs="Arial"/>
          <w:sz w:val="18"/>
          <w:szCs w:val="18"/>
        </w:rPr>
        <w:tab/>
        <w:t>4</w:t>
      </w:r>
    </w:p>
    <w:p w14:paraId="5A095AE1" w14:textId="77777777" w:rsidR="00346014" w:rsidRDefault="006757C6">
      <w:pPr>
        <w:pStyle w:val="ListParagraph"/>
        <w:numPr>
          <w:ilvl w:val="1"/>
          <w:numId w:val="26"/>
        </w:numPr>
        <w:tabs>
          <w:tab w:val="left" w:pos="1370"/>
          <w:tab w:val="right" w:pos="8671"/>
        </w:tabs>
        <w:kinsoku w:val="0"/>
        <w:overflowPunct w:val="0"/>
        <w:spacing w:line="262" w:lineRule="exact"/>
        <w:ind w:hanging="141"/>
        <w:rPr>
          <w:rFonts w:ascii="Arial" w:hAnsi="Arial" w:cs="Arial"/>
          <w:sz w:val="18"/>
          <w:szCs w:val="18"/>
        </w:rPr>
      </w:pPr>
      <w:r>
        <w:rPr>
          <w:rFonts w:ascii="Arial" w:hAnsi="Arial" w:cs="Arial"/>
          <w:sz w:val="18"/>
          <w:szCs w:val="18"/>
        </w:rPr>
        <w:t>Internship</w:t>
      </w:r>
      <w:r>
        <w:rPr>
          <w:rFonts w:ascii="Arial" w:hAnsi="Arial" w:cs="Arial"/>
          <w:spacing w:val="-3"/>
          <w:sz w:val="18"/>
          <w:szCs w:val="18"/>
        </w:rPr>
        <w:t xml:space="preserve"> </w:t>
      </w:r>
      <w:r>
        <w:rPr>
          <w:rFonts w:ascii="Arial" w:hAnsi="Arial" w:cs="Arial"/>
          <w:sz w:val="18"/>
          <w:szCs w:val="18"/>
        </w:rPr>
        <w:t>Site(s)</w:t>
      </w:r>
      <w:r>
        <w:rPr>
          <w:rFonts w:ascii="Arial" w:hAnsi="Arial" w:cs="Arial"/>
          <w:sz w:val="18"/>
          <w:szCs w:val="18"/>
        </w:rPr>
        <w:tab/>
        <w:t>4</w:t>
      </w:r>
    </w:p>
    <w:p w14:paraId="33F05C01" w14:textId="77777777" w:rsidR="00346014" w:rsidRDefault="006757C6">
      <w:pPr>
        <w:pStyle w:val="ListParagraph"/>
        <w:numPr>
          <w:ilvl w:val="1"/>
          <w:numId w:val="26"/>
        </w:numPr>
        <w:tabs>
          <w:tab w:val="left" w:pos="1370"/>
          <w:tab w:val="right" w:pos="8671"/>
        </w:tabs>
        <w:kinsoku w:val="0"/>
        <w:overflowPunct w:val="0"/>
        <w:spacing w:line="262" w:lineRule="exact"/>
        <w:ind w:hanging="141"/>
        <w:rPr>
          <w:rFonts w:ascii="Arial" w:hAnsi="Arial" w:cs="Arial"/>
          <w:sz w:val="18"/>
          <w:szCs w:val="18"/>
        </w:rPr>
      </w:pPr>
      <w:r>
        <w:rPr>
          <w:rFonts w:ascii="Arial" w:hAnsi="Arial" w:cs="Arial"/>
          <w:sz w:val="18"/>
          <w:szCs w:val="18"/>
        </w:rPr>
        <w:t>Internship</w:t>
      </w:r>
      <w:r>
        <w:rPr>
          <w:rFonts w:ascii="Arial" w:hAnsi="Arial" w:cs="Arial"/>
          <w:spacing w:val="-3"/>
          <w:sz w:val="18"/>
          <w:szCs w:val="18"/>
        </w:rPr>
        <w:t xml:space="preserve"> </w:t>
      </w:r>
      <w:r>
        <w:rPr>
          <w:rFonts w:ascii="Arial" w:hAnsi="Arial" w:cs="Arial"/>
          <w:sz w:val="18"/>
          <w:szCs w:val="18"/>
        </w:rPr>
        <w:t>Site</w:t>
      </w:r>
      <w:r>
        <w:rPr>
          <w:rFonts w:ascii="Arial" w:hAnsi="Arial" w:cs="Arial"/>
          <w:spacing w:val="-2"/>
          <w:sz w:val="18"/>
          <w:szCs w:val="18"/>
        </w:rPr>
        <w:t xml:space="preserve"> </w:t>
      </w:r>
      <w:r>
        <w:rPr>
          <w:rFonts w:ascii="Arial" w:hAnsi="Arial" w:cs="Arial"/>
          <w:sz w:val="18"/>
          <w:szCs w:val="18"/>
        </w:rPr>
        <w:t>List</w:t>
      </w:r>
      <w:r>
        <w:rPr>
          <w:rFonts w:ascii="Arial" w:hAnsi="Arial" w:cs="Arial"/>
          <w:sz w:val="18"/>
          <w:szCs w:val="18"/>
        </w:rPr>
        <w:tab/>
        <w:t>4</w:t>
      </w:r>
    </w:p>
    <w:p w14:paraId="27066C47" w14:textId="77777777" w:rsidR="00346014" w:rsidRDefault="006757C6">
      <w:pPr>
        <w:pStyle w:val="ListParagraph"/>
        <w:numPr>
          <w:ilvl w:val="1"/>
          <w:numId w:val="26"/>
        </w:numPr>
        <w:tabs>
          <w:tab w:val="left" w:pos="1370"/>
          <w:tab w:val="right" w:pos="8831"/>
        </w:tabs>
        <w:kinsoku w:val="0"/>
        <w:overflowPunct w:val="0"/>
        <w:spacing w:line="262" w:lineRule="exact"/>
        <w:ind w:hanging="141"/>
        <w:rPr>
          <w:rFonts w:ascii="Arial" w:hAnsi="Arial" w:cs="Arial"/>
          <w:sz w:val="18"/>
          <w:szCs w:val="18"/>
        </w:rPr>
      </w:pPr>
      <w:r>
        <w:rPr>
          <w:rFonts w:ascii="Arial" w:hAnsi="Arial" w:cs="Arial"/>
          <w:sz w:val="18"/>
          <w:szCs w:val="18"/>
        </w:rPr>
        <w:t>Additional</w:t>
      </w:r>
      <w:r>
        <w:rPr>
          <w:rFonts w:ascii="Arial" w:hAnsi="Arial" w:cs="Arial"/>
          <w:spacing w:val="-2"/>
          <w:sz w:val="18"/>
          <w:szCs w:val="18"/>
        </w:rPr>
        <w:t xml:space="preserve"> </w:t>
      </w:r>
      <w:r>
        <w:rPr>
          <w:rFonts w:ascii="Arial" w:hAnsi="Arial" w:cs="Arial"/>
          <w:sz w:val="18"/>
          <w:szCs w:val="18"/>
        </w:rPr>
        <w:t>Items</w:t>
      </w:r>
      <w:r>
        <w:rPr>
          <w:rFonts w:ascii="Arial" w:hAnsi="Arial" w:cs="Arial"/>
          <w:sz w:val="18"/>
          <w:szCs w:val="18"/>
        </w:rPr>
        <w:tab/>
        <w:t>4-5</w:t>
      </w:r>
    </w:p>
    <w:p w14:paraId="3C74B86F" w14:textId="77777777" w:rsidR="00346014" w:rsidRDefault="006757C6">
      <w:pPr>
        <w:pStyle w:val="ListParagraph"/>
        <w:numPr>
          <w:ilvl w:val="1"/>
          <w:numId w:val="26"/>
        </w:numPr>
        <w:tabs>
          <w:tab w:val="left" w:pos="1370"/>
          <w:tab w:val="right" w:pos="8671"/>
        </w:tabs>
        <w:kinsoku w:val="0"/>
        <w:overflowPunct w:val="0"/>
        <w:spacing w:line="262" w:lineRule="exact"/>
        <w:ind w:hanging="141"/>
        <w:rPr>
          <w:rFonts w:ascii="Arial" w:hAnsi="Arial" w:cs="Arial"/>
          <w:sz w:val="18"/>
          <w:szCs w:val="18"/>
        </w:rPr>
      </w:pPr>
      <w:r>
        <w:rPr>
          <w:rFonts w:ascii="Arial" w:hAnsi="Arial" w:cs="Arial"/>
          <w:sz w:val="18"/>
          <w:szCs w:val="18"/>
        </w:rPr>
        <w:t>Background</w:t>
      </w:r>
      <w:r>
        <w:rPr>
          <w:rFonts w:ascii="Arial" w:hAnsi="Arial" w:cs="Arial"/>
          <w:spacing w:val="-3"/>
          <w:sz w:val="18"/>
          <w:szCs w:val="18"/>
        </w:rPr>
        <w:t xml:space="preserve"> </w:t>
      </w:r>
      <w:r>
        <w:rPr>
          <w:rFonts w:ascii="Arial" w:hAnsi="Arial" w:cs="Arial"/>
          <w:sz w:val="18"/>
          <w:szCs w:val="18"/>
        </w:rPr>
        <w:t>Check</w:t>
      </w:r>
      <w:r>
        <w:rPr>
          <w:rFonts w:ascii="Arial" w:hAnsi="Arial" w:cs="Arial"/>
          <w:sz w:val="18"/>
          <w:szCs w:val="18"/>
        </w:rPr>
        <w:tab/>
        <w:t>5</w:t>
      </w:r>
    </w:p>
    <w:p w14:paraId="64D44F97" w14:textId="77777777" w:rsidR="00346014" w:rsidRDefault="006757C6">
      <w:pPr>
        <w:pStyle w:val="ListParagraph"/>
        <w:numPr>
          <w:ilvl w:val="1"/>
          <w:numId w:val="26"/>
        </w:numPr>
        <w:tabs>
          <w:tab w:val="left" w:pos="1370"/>
          <w:tab w:val="right" w:pos="8671"/>
        </w:tabs>
        <w:kinsoku w:val="0"/>
        <w:overflowPunct w:val="0"/>
        <w:spacing w:line="264" w:lineRule="exact"/>
        <w:ind w:hanging="141"/>
        <w:rPr>
          <w:rFonts w:ascii="Arial" w:hAnsi="Arial" w:cs="Arial"/>
          <w:sz w:val="18"/>
          <w:szCs w:val="18"/>
        </w:rPr>
      </w:pPr>
      <w:r>
        <w:rPr>
          <w:rFonts w:ascii="Arial" w:hAnsi="Arial" w:cs="Arial"/>
          <w:sz w:val="18"/>
          <w:szCs w:val="18"/>
        </w:rPr>
        <w:t>Professional</w:t>
      </w:r>
      <w:r>
        <w:rPr>
          <w:rFonts w:ascii="Arial" w:hAnsi="Arial" w:cs="Arial"/>
          <w:spacing w:val="-2"/>
          <w:sz w:val="18"/>
          <w:szCs w:val="18"/>
        </w:rPr>
        <w:t xml:space="preserve"> </w:t>
      </w:r>
      <w:r>
        <w:rPr>
          <w:rFonts w:ascii="Arial" w:hAnsi="Arial" w:cs="Arial"/>
          <w:sz w:val="18"/>
          <w:szCs w:val="18"/>
        </w:rPr>
        <w:t>Liability</w:t>
      </w:r>
      <w:r>
        <w:rPr>
          <w:rFonts w:ascii="Arial" w:hAnsi="Arial" w:cs="Arial"/>
          <w:spacing w:val="-2"/>
          <w:sz w:val="18"/>
          <w:szCs w:val="18"/>
        </w:rPr>
        <w:t xml:space="preserve"> </w:t>
      </w:r>
      <w:r>
        <w:rPr>
          <w:rFonts w:ascii="Arial" w:hAnsi="Arial" w:cs="Arial"/>
          <w:sz w:val="18"/>
          <w:szCs w:val="18"/>
        </w:rPr>
        <w:t>Insurance</w:t>
      </w:r>
      <w:r>
        <w:rPr>
          <w:rFonts w:ascii="Arial" w:hAnsi="Arial" w:cs="Arial"/>
          <w:sz w:val="18"/>
          <w:szCs w:val="18"/>
        </w:rPr>
        <w:tab/>
        <w:t>5</w:t>
      </w:r>
    </w:p>
    <w:p w14:paraId="3FFE48D2" w14:textId="77777777" w:rsidR="00346014" w:rsidRDefault="006757C6">
      <w:pPr>
        <w:pStyle w:val="ListParagraph"/>
        <w:numPr>
          <w:ilvl w:val="1"/>
          <w:numId w:val="26"/>
        </w:numPr>
        <w:tabs>
          <w:tab w:val="left" w:pos="1370"/>
          <w:tab w:val="right" w:pos="8671"/>
        </w:tabs>
        <w:kinsoku w:val="0"/>
        <w:overflowPunct w:val="0"/>
        <w:spacing w:line="262" w:lineRule="exact"/>
        <w:ind w:hanging="141"/>
        <w:rPr>
          <w:rFonts w:ascii="Arial" w:hAnsi="Arial" w:cs="Arial"/>
          <w:sz w:val="18"/>
          <w:szCs w:val="18"/>
        </w:rPr>
      </w:pPr>
      <w:r>
        <w:rPr>
          <w:rFonts w:ascii="Arial" w:hAnsi="Arial" w:cs="Arial"/>
          <w:sz w:val="18"/>
          <w:szCs w:val="18"/>
        </w:rPr>
        <w:t>Site</w:t>
      </w:r>
      <w:r>
        <w:rPr>
          <w:rFonts w:ascii="Arial" w:hAnsi="Arial" w:cs="Arial"/>
          <w:spacing w:val="-3"/>
          <w:sz w:val="18"/>
          <w:szCs w:val="18"/>
        </w:rPr>
        <w:t xml:space="preserve"> </w:t>
      </w:r>
      <w:r>
        <w:rPr>
          <w:rFonts w:ascii="Arial" w:hAnsi="Arial" w:cs="Arial"/>
          <w:sz w:val="18"/>
          <w:szCs w:val="18"/>
        </w:rPr>
        <w:t>Orientation</w:t>
      </w:r>
      <w:r>
        <w:rPr>
          <w:rFonts w:ascii="Arial" w:hAnsi="Arial" w:cs="Arial"/>
          <w:sz w:val="18"/>
          <w:szCs w:val="18"/>
        </w:rPr>
        <w:tab/>
        <w:t>6</w:t>
      </w:r>
    </w:p>
    <w:p w14:paraId="193C6886" w14:textId="77777777" w:rsidR="00346014" w:rsidRDefault="006757C6">
      <w:pPr>
        <w:pStyle w:val="ListParagraph"/>
        <w:numPr>
          <w:ilvl w:val="1"/>
          <w:numId w:val="26"/>
        </w:numPr>
        <w:tabs>
          <w:tab w:val="left" w:pos="1370"/>
          <w:tab w:val="right" w:pos="8671"/>
        </w:tabs>
        <w:kinsoku w:val="0"/>
        <w:overflowPunct w:val="0"/>
        <w:spacing w:line="262" w:lineRule="exact"/>
        <w:ind w:hanging="141"/>
        <w:rPr>
          <w:rFonts w:ascii="Arial" w:hAnsi="Arial" w:cs="Arial"/>
          <w:sz w:val="18"/>
          <w:szCs w:val="18"/>
        </w:rPr>
      </w:pPr>
      <w:r>
        <w:rPr>
          <w:rFonts w:ascii="Arial" w:hAnsi="Arial" w:cs="Arial"/>
          <w:sz w:val="18"/>
          <w:szCs w:val="18"/>
        </w:rPr>
        <w:t xml:space="preserve">On-Site </w:t>
      </w:r>
      <w:proofErr w:type="gramStart"/>
      <w:r>
        <w:rPr>
          <w:rFonts w:ascii="Arial" w:hAnsi="Arial" w:cs="Arial"/>
          <w:sz w:val="18"/>
          <w:szCs w:val="18"/>
        </w:rPr>
        <w:t>Video-Recording</w:t>
      </w:r>
      <w:proofErr w:type="gramEnd"/>
      <w:r>
        <w:rPr>
          <w:rFonts w:ascii="Arial" w:hAnsi="Arial" w:cs="Arial"/>
          <w:sz w:val="18"/>
          <w:szCs w:val="18"/>
        </w:rPr>
        <w:t xml:space="preserve"> &amp;</w:t>
      </w:r>
      <w:r>
        <w:rPr>
          <w:rFonts w:ascii="Arial" w:hAnsi="Arial" w:cs="Arial"/>
          <w:spacing w:val="-7"/>
          <w:sz w:val="18"/>
          <w:szCs w:val="18"/>
        </w:rPr>
        <w:t xml:space="preserve"> </w:t>
      </w:r>
      <w:r>
        <w:rPr>
          <w:rFonts w:ascii="Arial" w:hAnsi="Arial" w:cs="Arial"/>
          <w:sz w:val="18"/>
          <w:szCs w:val="18"/>
        </w:rPr>
        <w:t>In-Class</w:t>
      </w:r>
      <w:r>
        <w:rPr>
          <w:rFonts w:ascii="Arial" w:hAnsi="Arial" w:cs="Arial"/>
          <w:spacing w:val="-2"/>
          <w:sz w:val="18"/>
          <w:szCs w:val="18"/>
        </w:rPr>
        <w:t xml:space="preserve"> </w:t>
      </w:r>
      <w:r>
        <w:rPr>
          <w:rFonts w:ascii="Arial" w:hAnsi="Arial" w:cs="Arial"/>
          <w:sz w:val="18"/>
          <w:szCs w:val="18"/>
        </w:rPr>
        <w:t>Presentation</w:t>
      </w:r>
      <w:r>
        <w:rPr>
          <w:rFonts w:ascii="Arial" w:hAnsi="Arial" w:cs="Arial"/>
          <w:sz w:val="18"/>
          <w:szCs w:val="18"/>
        </w:rPr>
        <w:tab/>
        <w:t>6</w:t>
      </w:r>
    </w:p>
    <w:p w14:paraId="3D82940D" w14:textId="77777777" w:rsidR="00346014" w:rsidRDefault="006757C6">
      <w:pPr>
        <w:pStyle w:val="ListParagraph"/>
        <w:numPr>
          <w:ilvl w:val="1"/>
          <w:numId w:val="26"/>
        </w:numPr>
        <w:tabs>
          <w:tab w:val="left" w:pos="1370"/>
          <w:tab w:val="right" w:pos="8831"/>
        </w:tabs>
        <w:kinsoku w:val="0"/>
        <w:overflowPunct w:val="0"/>
        <w:spacing w:line="264" w:lineRule="exact"/>
        <w:ind w:hanging="141"/>
        <w:rPr>
          <w:rFonts w:ascii="Arial" w:hAnsi="Arial" w:cs="Arial"/>
          <w:sz w:val="18"/>
          <w:szCs w:val="18"/>
        </w:rPr>
      </w:pPr>
      <w:r>
        <w:rPr>
          <w:rFonts w:ascii="Arial" w:hAnsi="Arial" w:cs="Arial"/>
          <w:sz w:val="18"/>
          <w:szCs w:val="18"/>
        </w:rPr>
        <w:t>Termination</w:t>
      </w:r>
      <w:r>
        <w:rPr>
          <w:rFonts w:ascii="Arial" w:hAnsi="Arial" w:cs="Arial"/>
          <w:spacing w:val="-3"/>
          <w:sz w:val="18"/>
          <w:szCs w:val="18"/>
        </w:rPr>
        <w:t xml:space="preserve"> </w:t>
      </w:r>
      <w:r>
        <w:rPr>
          <w:rFonts w:ascii="Arial" w:hAnsi="Arial" w:cs="Arial"/>
          <w:sz w:val="18"/>
          <w:szCs w:val="18"/>
        </w:rPr>
        <w:t>from</w:t>
      </w:r>
      <w:r>
        <w:rPr>
          <w:rFonts w:ascii="Arial" w:hAnsi="Arial" w:cs="Arial"/>
          <w:spacing w:val="-3"/>
          <w:sz w:val="18"/>
          <w:szCs w:val="18"/>
        </w:rPr>
        <w:t xml:space="preserve"> </w:t>
      </w:r>
      <w:r>
        <w:rPr>
          <w:rFonts w:ascii="Arial" w:hAnsi="Arial" w:cs="Arial"/>
          <w:sz w:val="18"/>
          <w:szCs w:val="18"/>
        </w:rPr>
        <w:t>Site</w:t>
      </w:r>
      <w:r>
        <w:rPr>
          <w:rFonts w:ascii="Arial" w:hAnsi="Arial" w:cs="Arial"/>
          <w:sz w:val="18"/>
          <w:szCs w:val="18"/>
        </w:rPr>
        <w:tab/>
        <w:t>6-7</w:t>
      </w:r>
    </w:p>
    <w:p w14:paraId="5576997A" w14:textId="77777777" w:rsidR="00346014" w:rsidRDefault="006757C6">
      <w:pPr>
        <w:pStyle w:val="ListParagraph"/>
        <w:numPr>
          <w:ilvl w:val="1"/>
          <w:numId w:val="26"/>
        </w:numPr>
        <w:tabs>
          <w:tab w:val="left" w:pos="1370"/>
          <w:tab w:val="right" w:pos="8671"/>
        </w:tabs>
        <w:kinsoku w:val="0"/>
        <w:overflowPunct w:val="0"/>
        <w:spacing w:line="270" w:lineRule="exact"/>
        <w:ind w:hanging="141"/>
        <w:rPr>
          <w:rFonts w:ascii="Arial" w:hAnsi="Arial" w:cs="Arial"/>
          <w:sz w:val="18"/>
          <w:szCs w:val="18"/>
        </w:rPr>
      </w:pPr>
      <w:r>
        <w:rPr>
          <w:rFonts w:ascii="Arial" w:hAnsi="Arial" w:cs="Arial"/>
          <w:sz w:val="18"/>
          <w:szCs w:val="18"/>
        </w:rPr>
        <w:t>Change of</w:t>
      </w:r>
      <w:r>
        <w:rPr>
          <w:rFonts w:ascii="Arial" w:hAnsi="Arial" w:cs="Arial"/>
          <w:spacing w:val="-4"/>
          <w:sz w:val="18"/>
          <w:szCs w:val="18"/>
        </w:rPr>
        <w:t xml:space="preserve"> </w:t>
      </w:r>
      <w:r>
        <w:rPr>
          <w:rFonts w:ascii="Arial" w:hAnsi="Arial" w:cs="Arial"/>
          <w:sz w:val="18"/>
          <w:szCs w:val="18"/>
        </w:rPr>
        <w:t>Site</w:t>
      </w:r>
      <w:r>
        <w:rPr>
          <w:rFonts w:ascii="Arial" w:hAnsi="Arial" w:cs="Arial"/>
          <w:spacing w:val="-2"/>
          <w:sz w:val="18"/>
          <w:szCs w:val="18"/>
        </w:rPr>
        <w:t xml:space="preserve"> </w:t>
      </w:r>
      <w:r>
        <w:rPr>
          <w:rFonts w:ascii="Arial" w:hAnsi="Arial" w:cs="Arial"/>
          <w:sz w:val="18"/>
          <w:szCs w:val="18"/>
        </w:rPr>
        <w:t>Supervisor</w:t>
      </w:r>
      <w:r>
        <w:rPr>
          <w:rFonts w:ascii="Arial" w:hAnsi="Arial" w:cs="Arial"/>
          <w:sz w:val="18"/>
          <w:szCs w:val="18"/>
        </w:rPr>
        <w:tab/>
        <w:t>8</w:t>
      </w:r>
    </w:p>
    <w:p w14:paraId="41EAC698" w14:textId="77777777" w:rsidR="00346014" w:rsidRDefault="006757C6">
      <w:pPr>
        <w:pStyle w:val="ListParagraph"/>
        <w:numPr>
          <w:ilvl w:val="0"/>
          <w:numId w:val="26"/>
        </w:numPr>
        <w:tabs>
          <w:tab w:val="left" w:pos="654"/>
        </w:tabs>
        <w:kinsoku w:val="0"/>
        <w:overflowPunct w:val="0"/>
        <w:spacing w:before="264" w:line="203" w:lineRule="exact"/>
        <w:ind w:hanging="105"/>
        <w:rPr>
          <w:rFonts w:ascii="Arial" w:hAnsi="Arial" w:cs="Arial"/>
          <w:b/>
          <w:bCs/>
          <w:spacing w:val="-4"/>
          <w:sz w:val="18"/>
          <w:szCs w:val="18"/>
        </w:rPr>
      </w:pPr>
      <w:r>
        <w:rPr>
          <w:rFonts w:ascii="Arial" w:hAnsi="Arial" w:cs="Arial"/>
          <w:b/>
          <w:bCs/>
          <w:spacing w:val="-4"/>
          <w:sz w:val="18"/>
          <w:szCs w:val="18"/>
          <w:u w:val="single" w:color="000000"/>
        </w:rPr>
        <w:t xml:space="preserve">Section </w:t>
      </w:r>
      <w:r>
        <w:rPr>
          <w:rFonts w:ascii="Arial" w:hAnsi="Arial" w:cs="Arial"/>
          <w:b/>
          <w:bCs/>
          <w:sz w:val="18"/>
          <w:szCs w:val="18"/>
          <w:u w:val="single" w:color="000000"/>
        </w:rPr>
        <w:t>III: Roles &amp;</w:t>
      </w:r>
      <w:r>
        <w:rPr>
          <w:rFonts w:ascii="Arial" w:hAnsi="Arial" w:cs="Arial"/>
          <w:b/>
          <w:bCs/>
          <w:spacing w:val="-6"/>
          <w:sz w:val="18"/>
          <w:szCs w:val="18"/>
          <w:u w:val="single" w:color="000000"/>
        </w:rPr>
        <w:t xml:space="preserve"> </w:t>
      </w:r>
      <w:r>
        <w:rPr>
          <w:rFonts w:ascii="Arial" w:hAnsi="Arial" w:cs="Arial"/>
          <w:b/>
          <w:bCs/>
          <w:sz w:val="18"/>
          <w:szCs w:val="18"/>
          <w:u w:val="single" w:color="000000"/>
        </w:rPr>
        <w:t>Responsibilities</w:t>
      </w:r>
    </w:p>
    <w:p w14:paraId="66D196EC" w14:textId="77777777" w:rsidR="00346014" w:rsidRDefault="006757C6">
      <w:pPr>
        <w:pStyle w:val="ListParagraph"/>
        <w:numPr>
          <w:ilvl w:val="1"/>
          <w:numId w:val="26"/>
        </w:numPr>
        <w:tabs>
          <w:tab w:val="left" w:pos="1370"/>
          <w:tab w:val="right" w:pos="8671"/>
        </w:tabs>
        <w:kinsoku w:val="0"/>
        <w:overflowPunct w:val="0"/>
        <w:spacing w:line="271" w:lineRule="exact"/>
        <w:ind w:hanging="141"/>
        <w:rPr>
          <w:rFonts w:ascii="Arial" w:hAnsi="Arial" w:cs="Arial"/>
          <w:sz w:val="18"/>
          <w:szCs w:val="18"/>
        </w:rPr>
      </w:pPr>
      <w:r>
        <w:rPr>
          <w:rFonts w:ascii="Arial" w:hAnsi="Arial" w:cs="Arial"/>
          <w:sz w:val="18"/>
          <w:szCs w:val="18"/>
        </w:rPr>
        <w:t>Program</w:t>
      </w:r>
      <w:r>
        <w:rPr>
          <w:rFonts w:ascii="Arial" w:hAnsi="Arial" w:cs="Arial"/>
          <w:spacing w:val="-4"/>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Site</w:t>
      </w:r>
      <w:r>
        <w:rPr>
          <w:rFonts w:ascii="Arial" w:hAnsi="Arial" w:cs="Arial"/>
          <w:sz w:val="18"/>
          <w:szCs w:val="18"/>
        </w:rPr>
        <w:tab/>
        <w:t>8</w:t>
      </w:r>
    </w:p>
    <w:p w14:paraId="1197D68C" w14:textId="77777777" w:rsidR="00346014" w:rsidRDefault="006757C6">
      <w:pPr>
        <w:pStyle w:val="ListParagraph"/>
        <w:numPr>
          <w:ilvl w:val="1"/>
          <w:numId w:val="26"/>
        </w:numPr>
        <w:tabs>
          <w:tab w:val="left" w:pos="1370"/>
          <w:tab w:val="right" w:pos="8671"/>
        </w:tabs>
        <w:kinsoku w:val="0"/>
        <w:overflowPunct w:val="0"/>
        <w:spacing w:line="275" w:lineRule="exact"/>
        <w:ind w:hanging="141"/>
        <w:rPr>
          <w:rFonts w:ascii="Arial" w:hAnsi="Arial" w:cs="Arial"/>
          <w:sz w:val="18"/>
          <w:szCs w:val="18"/>
        </w:rPr>
      </w:pPr>
      <w:r>
        <w:rPr>
          <w:rFonts w:ascii="Arial" w:hAnsi="Arial" w:cs="Arial"/>
          <w:sz w:val="18"/>
          <w:szCs w:val="18"/>
        </w:rPr>
        <w:t>Ethical, Legal and</w:t>
      </w:r>
      <w:r>
        <w:rPr>
          <w:rFonts w:ascii="Arial" w:hAnsi="Arial" w:cs="Arial"/>
          <w:spacing w:val="-5"/>
          <w:sz w:val="18"/>
          <w:szCs w:val="18"/>
        </w:rPr>
        <w:t xml:space="preserve"> </w:t>
      </w:r>
      <w:r>
        <w:rPr>
          <w:rFonts w:ascii="Arial" w:hAnsi="Arial" w:cs="Arial"/>
          <w:sz w:val="18"/>
          <w:szCs w:val="18"/>
        </w:rPr>
        <w:t>Professional</w:t>
      </w:r>
      <w:r>
        <w:rPr>
          <w:rFonts w:ascii="Arial" w:hAnsi="Arial" w:cs="Arial"/>
          <w:spacing w:val="-1"/>
          <w:sz w:val="18"/>
          <w:szCs w:val="18"/>
        </w:rPr>
        <w:t xml:space="preserve"> </w:t>
      </w:r>
      <w:r>
        <w:rPr>
          <w:rFonts w:ascii="Arial" w:hAnsi="Arial" w:cs="Arial"/>
          <w:sz w:val="18"/>
          <w:szCs w:val="18"/>
        </w:rPr>
        <w:t>Conduct</w:t>
      </w:r>
      <w:r>
        <w:rPr>
          <w:rFonts w:ascii="Arial" w:hAnsi="Arial" w:cs="Arial"/>
          <w:sz w:val="18"/>
          <w:szCs w:val="18"/>
        </w:rPr>
        <w:tab/>
        <w:t>8</w:t>
      </w:r>
    </w:p>
    <w:p w14:paraId="090E612D" w14:textId="77777777" w:rsidR="00346014" w:rsidRDefault="006757C6">
      <w:pPr>
        <w:pStyle w:val="ListParagraph"/>
        <w:numPr>
          <w:ilvl w:val="1"/>
          <w:numId w:val="26"/>
        </w:numPr>
        <w:tabs>
          <w:tab w:val="left" w:pos="1370"/>
          <w:tab w:val="right" w:pos="8930"/>
        </w:tabs>
        <w:kinsoku w:val="0"/>
        <w:overflowPunct w:val="0"/>
        <w:spacing w:before="2" w:line="269" w:lineRule="exact"/>
        <w:ind w:hanging="141"/>
        <w:rPr>
          <w:rFonts w:ascii="Arial" w:hAnsi="Arial" w:cs="Arial"/>
          <w:sz w:val="18"/>
          <w:szCs w:val="18"/>
        </w:rPr>
      </w:pPr>
      <w:r>
        <w:rPr>
          <w:rFonts w:ascii="Arial" w:hAnsi="Arial" w:cs="Arial"/>
          <w:sz w:val="18"/>
          <w:szCs w:val="18"/>
        </w:rPr>
        <w:t>Roles</w:t>
      </w:r>
      <w:r>
        <w:rPr>
          <w:rFonts w:ascii="Arial" w:hAnsi="Arial" w:cs="Arial"/>
          <w:spacing w:val="-3"/>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Responsibilities:</w:t>
      </w:r>
      <w:r>
        <w:rPr>
          <w:rFonts w:ascii="Arial" w:hAnsi="Arial" w:cs="Arial"/>
          <w:sz w:val="18"/>
          <w:szCs w:val="18"/>
        </w:rPr>
        <w:tab/>
        <w:t>8-10</w:t>
      </w:r>
    </w:p>
    <w:p w14:paraId="07B2A430" w14:textId="77777777" w:rsidR="00346014" w:rsidRDefault="006757C6">
      <w:pPr>
        <w:pStyle w:val="ListParagraph"/>
        <w:numPr>
          <w:ilvl w:val="2"/>
          <w:numId w:val="26"/>
        </w:numPr>
        <w:tabs>
          <w:tab w:val="left" w:pos="2810"/>
          <w:tab w:val="right" w:pos="8831"/>
        </w:tabs>
        <w:kinsoku w:val="0"/>
        <w:overflowPunct w:val="0"/>
        <w:spacing w:line="207" w:lineRule="exact"/>
        <w:ind w:hanging="361"/>
        <w:rPr>
          <w:rFonts w:ascii="Arial" w:hAnsi="Arial" w:cs="Arial"/>
          <w:sz w:val="18"/>
          <w:szCs w:val="18"/>
        </w:rPr>
      </w:pPr>
      <w:r>
        <w:rPr>
          <w:rFonts w:ascii="Arial" w:hAnsi="Arial" w:cs="Arial"/>
          <w:sz w:val="18"/>
          <w:szCs w:val="18"/>
        </w:rPr>
        <w:t>SAHE COUN</w:t>
      </w:r>
      <w:r>
        <w:rPr>
          <w:rFonts w:ascii="Arial" w:hAnsi="Arial" w:cs="Arial"/>
          <w:spacing w:val="-4"/>
          <w:sz w:val="18"/>
          <w:szCs w:val="18"/>
        </w:rPr>
        <w:t xml:space="preserve"> </w:t>
      </w:r>
      <w:r>
        <w:rPr>
          <w:rFonts w:ascii="Arial" w:hAnsi="Arial" w:cs="Arial"/>
          <w:sz w:val="18"/>
          <w:szCs w:val="18"/>
        </w:rPr>
        <w:t>8450</w:t>
      </w:r>
      <w:r>
        <w:rPr>
          <w:rFonts w:ascii="Arial" w:hAnsi="Arial" w:cs="Arial"/>
          <w:spacing w:val="-2"/>
          <w:sz w:val="18"/>
          <w:szCs w:val="18"/>
        </w:rPr>
        <w:t xml:space="preserve"> </w:t>
      </w:r>
      <w:r>
        <w:rPr>
          <w:rFonts w:ascii="Arial" w:hAnsi="Arial" w:cs="Arial"/>
          <w:sz w:val="18"/>
          <w:szCs w:val="18"/>
        </w:rPr>
        <w:t>Intern</w:t>
      </w:r>
      <w:r>
        <w:rPr>
          <w:rFonts w:ascii="Arial" w:hAnsi="Arial" w:cs="Arial"/>
          <w:sz w:val="18"/>
          <w:szCs w:val="18"/>
        </w:rPr>
        <w:tab/>
        <w:t>8-9</w:t>
      </w:r>
    </w:p>
    <w:p w14:paraId="6B5178B0" w14:textId="77777777" w:rsidR="00346014" w:rsidRDefault="006757C6">
      <w:pPr>
        <w:pStyle w:val="ListParagraph"/>
        <w:numPr>
          <w:ilvl w:val="2"/>
          <w:numId w:val="26"/>
        </w:numPr>
        <w:tabs>
          <w:tab w:val="left" w:pos="2810"/>
          <w:tab w:val="right" w:pos="8671"/>
        </w:tabs>
        <w:kinsoku w:val="0"/>
        <w:overflowPunct w:val="0"/>
        <w:spacing w:line="206" w:lineRule="exact"/>
        <w:ind w:hanging="361"/>
        <w:rPr>
          <w:rFonts w:ascii="Arial" w:hAnsi="Arial" w:cs="Arial"/>
          <w:sz w:val="18"/>
          <w:szCs w:val="18"/>
        </w:rPr>
      </w:pPr>
      <w:r>
        <w:rPr>
          <w:rFonts w:ascii="Arial" w:hAnsi="Arial" w:cs="Arial"/>
          <w:sz w:val="18"/>
          <w:szCs w:val="18"/>
        </w:rPr>
        <w:t>SAHE COUN 8450</w:t>
      </w:r>
      <w:r>
        <w:rPr>
          <w:rFonts w:ascii="Arial" w:hAnsi="Arial" w:cs="Arial"/>
          <w:spacing w:val="-7"/>
          <w:sz w:val="18"/>
          <w:szCs w:val="18"/>
        </w:rPr>
        <w:t xml:space="preserve"> </w:t>
      </w:r>
      <w:r>
        <w:rPr>
          <w:rFonts w:ascii="Arial" w:hAnsi="Arial" w:cs="Arial"/>
          <w:sz w:val="18"/>
          <w:szCs w:val="18"/>
        </w:rPr>
        <w:t>Course</w:t>
      </w:r>
      <w:r>
        <w:rPr>
          <w:rFonts w:ascii="Arial" w:hAnsi="Arial" w:cs="Arial"/>
          <w:spacing w:val="-2"/>
          <w:sz w:val="18"/>
          <w:szCs w:val="18"/>
        </w:rPr>
        <w:t xml:space="preserve"> </w:t>
      </w:r>
      <w:r>
        <w:rPr>
          <w:rFonts w:ascii="Arial" w:hAnsi="Arial" w:cs="Arial"/>
          <w:sz w:val="18"/>
          <w:szCs w:val="18"/>
        </w:rPr>
        <w:t>Instructor</w:t>
      </w:r>
      <w:r>
        <w:rPr>
          <w:rFonts w:ascii="Arial" w:hAnsi="Arial" w:cs="Arial"/>
          <w:sz w:val="18"/>
          <w:szCs w:val="18"/>
        </w:rPr>
        <w:tab/>
        <w:t>9</w:t>
      </w:r>
    </w:p>
    <w:p w14:paraId="2F8FDB12" w14:textId="77777777" w:rsidR="00346014" w:rsidRDefault="006757C6">
      <w:pPr>
        <w:pStyle w:val="ListParagraph"/>
        <w:numPr>
          <w:ilvl w:val="2"/>
          <w:numId w:val="26"/>
        </w:numPr>
        <w:tabs>
          <w:tab w:val="left" w:pos="2810"/>
          <w:tab w:val="right" w:pos="8770"/>
        </w:tabs>
        <w:kinsoku w:val="0"/>
        <w:overflowPunct w:val="0"/>
        <w:spacing w:line="206" w:lineRule="exact"/>
        <w:ind w:hanging="361"/>
        <w:rPr>
          <w:rFonts w:ascii="Arial" w:hAnsi="Arial" w:cs="Arial"/>
          <w:sz w:val="18"/>
          <w:szCs w:val="18"/>
        </w:rPr>
      </w:pPr>
      <w:r>
        <w:rPr>
          <w:rFonts w:ascii="Arial" w:hAnsi="Arial" w:cs="Arial"/>
          <w:sz w:val="18"/>
          <w:szCs w:val="18"/>
        </w:rPr>
        <w:t>SAHE COUN 8450</w:t>
      </w:r>
      <w:r>
        <w:rPr>
          <w:rFonts w:ascii="Arial" w:hAnsi="Arial" w:cs="Arial"/>
          <w:spacing w:val="-7"/>
          <w:sz w:val="18"/>
          <w:szCs w:val="18"/>
        </w:rPr>
        <w:t xml:space="preserve"> </w:t>
      </w:r>
      <w:r>
        <w:rPr>
          <w:rFonts w:ascii="Arial" w:hAnsi="Arial" w:cs="Arial"/>
          <w:sz w:val="18"/>
          <w:szCs w:val="18"/>
        </w:rPr>
        <w:t>Site</w:t>
      </w:r>
      <w:r>
        <w:rPr>
          <w:rFonts w:ascii="Arial" w:hAnsi="Arial" w:cs="Arial"/>
          <w:spacing w:val="-2"/>
          <w:sz w:val="18"/>
          <w:szCs w:val="18"/>
        </w:rPr>
        <w:t xml:space="preserve"> </w:t>
      </w:r>
      <w:r>
        <w:rPr>
          <w:rFonts w:ascii="Arial" w:hAnsi="Arial" w:cs="Arial"/>
          <w:sz w:val="18"/>
          <w:szCs w:val="18"/>
        </w:rPr>
        <w:t>Supervisor(s)</w:t>
      </w:r>
      <w:r>
        <w:rPr>
          <w:rFonts w:ascii="Arial" w:hAnsi="Arial" w:cs="Arial"/>
          <w:sz w:val="18"/>
          <w:szCs w:val="18"/>
        </w:rPr>
        <w:tab/>
        <w:t>10</w:t>
      </w:r>
    </w:p>
    <w:p w14:paraId="3CD40101" w14:textId="77777777" w:rsidR="00346014" w:rsidRDefault="006757C6">
      <w:pPr>
        <w:pStyle w:val="BodyText"/>
        <w:kinsoku w:val="0"/>
        <w:overflowPunct w:val="0"/>
        <w:spacing w:line="199" w:lineRule="exact"/>
        <w:ind w:left="549"/>
        <w:rPr>
          <w:rFonts w:ascii="Arial" w:hAnsi="Arial" w:cs="Arial"/>
          <w:b/>
          <w:bCs/>
          <w:sz w:val="18"/>
          <w:szCs w:val="18"/>
        </w:rPr>
      </w:pPr>
      <w:r>
        <w:rPr>
          <w:rFonts w:ascii="Arial" w:hAnsi="Arial" w:cs="Arial"/>
          <w:b/>
          <w:bCs/>
          <w:sz w:val="18"/>
          <w:szCs w:val="18"/>
          <w:u w:val="single" w:color="000000"/>
        </w:rPr>
        <w:t>Section IV: Internship Requirements</w:t>
      </w:r>
    </w:p>
    <w:p w14:paraId="2C37576F" w14:textId="77777777" w:rsidR="00346014" w:rsidRDefault="006757C6">
      <w:pPr>
        <w:pStyle w:val="ListParagraph"/>
        <w:numPr>
          <w:ilvl w:val="1"/>
          <w:numId w:val="26"/>
        </w:numPr>
        <w:tabs>
          <w:tab w:val="left" w:pos="1370"/>
          <w:tab w:val="right" w:pos="8770"/>
        </w:tabs>
        <w:kinsoku w:val="0"/>
        <w:overflowPunct w:val="0"/>
        <w:spacing w:before="2" w:line="270" w:lineRule="exact"/>
        <w:ind w:hanging="141"/>
        <w:rPr>
          <w:rFonts w:ascii="Arial" w:hAnsi="Arial" w:cs="Arial"/>
          <w:sz w:val="18"/>
          <w:szCs w:val="18"/>
        </w:rPr>
      </w:pPr>
      <w:r>
        <w:rPr>
          <w:rFonts w:ascii="Arial" w:hAnsi="Arial" w:cs="Arial"/>
          <w:sz w:val="18"/>
          <w:szCs w:val="18"/>
        </w:rPr>
        <w:t>Direct &amp;</w:t>
      </w:r>
      <w:r>
        <w:rPr>
          <w:rFonts w:ascii="Arial" w:hAnsi="Arial" w:cs="Arial"/>
          <w:spacing w:val="-4"/>
          <w:sz w:val="18"/>
          <w:szCs w:val="18"/>
        </w:rPr>
        <w:t xml:space="preserve"> </w:t>
      </w:r>
      <w:r>
        <w:rPr>
          <w:rFonts w:ascii="Arial" w:hAnsi="Arial" w:cs="Arial"/>
          <w:sz w:val="18"/>
          <w:szCs w:val="18"/>
        </w:rPr>
        <w:t>Indirect</w:t>
      </w:r>
      <w:r>
        <w:rPr>
          <w:rFonts w:ascii="Arial" w:hAnsi="Arial" w:cs="Arial"/>
          <w:spacing w:val="-1"/>
          <w:sz w:val="18"/>
          <w:szCs w:val="18"/>
        </w:rPr>
        <w:t xml:space="preserve"> </w:t>
      </w:r>
      <w:r>
        <w:rPr>
          <w:rFonts w:ascii="Arial" w:hAnsi="Arial" w:cs="Arial"/>
          <w:sz w:val="18"/>
          <w:szCs w:val="18"/>
        </w:rPr>
        <w:t>Hours</w:t>
      </w:r>
      <w:r>
        <w:rPr>
          <w:rFonts w:ascii="Arial" w:hAnsi="Arial" w:cs="Arial"/>
          <w:sz w:val="18"/>
          <w:szCs w:val="18"/>
        </w:rPr>
        <w:tab/>
        <w:t>11</w:t>
      </w:r>
    </w:p>
    <w:p w14:paraId="62220F85" w14:textId="77777777" w:rsidR="00346014" w:rsidRDefault="006757C6">
      <w:pPr>
        <w:pStyle w:val="ListParagraph"/>
        <w:numPr>
          <w:ilvl w:val="1"/>
          <w:numId w:val="26"/>
        </w:numPr>
        <w:tabs>
          <w:tab w:val="left" w:pos="1370"/>
          <w:tab w:val="right" w:pos="8770"/>
        </w:tabs>
        <w:kinsoku w:val="0"/>
        <w:overflowPunct w:val="0"/>
        <w:spacing w:line="262" w:lineRule="exact"/>
        <w:ind w:hanging="141"/>
        <w:rPr>
          <w:rFonts w:ascii="Arial" w:hAnsi="Arial" w:cs="Arial"/>
          <w:sz w:val="18"/>
          <w:szCs w:val="18"/>
        </w:rPr>
      </w:pPr>
      <w:r>
        <w:rPr>
          <w:rFonts w:ascii="Arial" w:hAnsi="Arial" w:cs="Arial"/>
          <w:sz w:val="18"/>
          <w:szCs w:val="18"/>
        </w:rPr>
        <w:t>Individual/Triadic &amp;</w:t>
      </w:r>
      <w:r>
        <w:rPr>
          <w:rFonts w:ascii="Arial" w:hAnsi="Arial" w:cs="Arial"/>
          <w:spacing w:val="-5"/>
          <w:sz w:val="18"/>
          <w:szCs w:val="18"/>
        </w:rPr>
        <w:t xml:space="preserve"> </w:t>
      </w:r>
      <w:r>
        <w:rPr>
          <w:rFonts w:ascii="Arial" w:hAnsi="Arial" w:cs="Arial"/>
          <w:sz w:val="18"/>
          <w:szCs w:val="18"/>
        </w:rPr>
        <w:t>Group</w:t>
      </w:r>
      <w:r>
        <w:rPr>
          <w:rFonts w:ascii="Arial" w:hAnsi="Arial" w:cs="Arial"/>
          <w:spacing w:val="-2"/>
          <w:sz w:val="18"/>
          <w:szCs w:val="18"/>
        </w:rPr>
        <w:t xml:space="preserve"> </w:t>
      </w:r>
      <w:r>
        <w:rPr>
          <w:rFonts w:ascii="Arial" w:hAnsi="Arial" w:cs="Arial"/>
          <w:sz w:val="18"/>
          <w:szCs w:val="18"/>
        </w:rPr>
        <w:t>Supervision</w:t>
      </w:r>
      <w:r>
        <w:rPr>
          <w:rFonts w:ascii="Arial" w:hAnsi="Arial" w:cs="Arial"/>
          <w:sz w:val="18"/>
          <w:szCs w:val="18"/>
        </w:rPr>
        <w:tab/>
        <w:t>11</w:t>
      </w:r>
    </w:p>
    <w:p w14:paraId="4FBA451F" w14:textId="77777777" w:rsidR="00346014" w:rsidRDefault="006757C6">
      <w:pPr>
        <w:pStyle w:val="ListParagraph"/>
        <w:numPr>
          <w:ilvl w:val="1"/>
          <w:numId w:val="26"/>
        </w:numPr>
        <w:tabs>
          <w:tab w:val="left" w:pos="1370"/>
          <w:tab w:val="right" w:pos="9032"/>
        </w:tabs>
        <w:kinsoku w:val="0"/>
        <w:overflowPunct w:val="0"/>
        <w:spacing w:line="268" w:lineRule="exact"/>
        <w:ind w:hanging="141"/>
        <w:rPr>
          <w:rFonts w:ascii="Arial" w:hAnsi="Arial" w:cs="Arial"/>
          <w:sz w:val="18"/>
          <w:szCs w:val="18"/>
        </w:rPr>
      </w:pPr>
      <w:r>
        <w:rPr>
          <w:rFonts w:ascii="Arial" w:hAnsi="Arial" w:cs="Arial"/>
          <w:sz w:val="18"/>
          <w:szCs w:val="18"/>
        </w:rPr>
        <w:t>Summary and Clarification</w:t>
      </w:r>
      <w:r>
        <w:rPr>
          <w:rFonts w:ascii="Arial" w:hAnsi="Arial" w:cs="Arial"/>
          <w:spacing w:val="-7"/>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Hours/Supervision</w:t>
      </w:r>
      <w:r>
        <w:rPr>
          <w:rFonts w:ascii="Arial" w:hAnsi="Arial" w:cs="Arial"/>
          <w:sz w:val="18"/>
          <w:szCs w:val="18"/>
        </w:rPr>
        <w:tab/>
        <w:t>11-13</w:t>
      </w:r>
    </w:p>
    <w:p w14:paraId="37FA8E01" w14:textId="77777777" w:rsidR="00346014" w:rsidRDefault="006757C6">
      <w:pPr>
        <w:pStyle w:val="ListParagraph"/>
        <w:numPr>
          <w:ilvl w:val="0"/>
          <w:numId w:val="25"/>
        </w:numPr>
        <w:tabs>
          <w:tab w:val="left" w:pos="650"/>
        </w:tabs>
        <w:kinsoku w:val="0"/>
        <w:overflowPunct w:val="0"/>
        <w:spacing w:before="266" w:line="265" w:lineRule="exact"/>
        <w:ind w:hanging="141"/>
        <w:rPr>
          <w:rFonts w:ascii="Arial" w:hAnsi="Arial" w:cs="Arial"/>
          <w:b/>
          <w:bCs/>
          <w:spacing w:val="-4"/>
          <w:sz w:val="18"/>
          <w:szCs w:val="18"/>
        </w:rPr>
      </w:pPr>
      <w:r>
        <w:rPr>
          <w:rFonts w:ascii="Arial" w:hAnsi="Arial" w:cs="Arial"/>
          <w:b/>
          <w:bCs/>
          <w:spacing w:val="-4"/>
          <w:sz w:val="18"/>
          <w:szCs w:val="18"/>
          <w:u w:val="single" w:color="000000"/>
        </w:rPr>
        <w:t xml:space="preserve">Section </w:t>
      </w:r>
      <w:r>
        <w:rPr>
          <w:rFonts w:ascii="Arial" w:hAnsi="Arial" w:cs="Arial"/>
          <w:b/>
          <w:bCs/>
          <w:sz w:val="18"/>
          <w:szCs w:val="18"/>
          <w:u w:val="single" w:color="000000"/>
        </w:rPr>
        <w:t>V:</w:t>
      </w:r>
      <w:r>
        <w:rPr>
          <w:rFonts w:ascii="Arial" w:hAnsi="Arial" w:cs="Arial"/>
          <w:b/>
          <w:bCs/>
          <w:spacing w:val="-6"/>
          <w:sz w:val="18"/>
          <w:szCs w:val="18"/>
          <w:u w:val="single" w:color="000000"/>
        </w:rPr>
        <w:t xml:space="preserve"> </w:t>
      </w:r>
      <w:r>
        <w:rPr>
          <w:rFonts w:ascii="Arial" w:hAnsi="Arial" w:cs="Arial"/>
          <w:b/>
          <w:bCs/>
          <w:spacing w:val="-4"/>
          <w:sz w:val="18"/>
          <w:szCs w:val="18"/>
          <w:u w:val="single" w:color="000000"/>
        </w:rPr>
        <w:t>Evaluation</w:t>
      </w:r>
    </w:p>
    <w:p w14:paraId="22268ABE" w14:textId="77777777" w:rsidR="00346014" w:rsidRDefault="006757C6">
      <w:pPr>
        <w:pStyle w:val="ListParagraph"/>
        <w:numPr>
          <w:ilvl w:val="1"/>
          <w:numId w:val="25"/>
        </w:numPr>
        <w:tabs>
          <w:tab w:val="left" w:pos="1370"/>
          <w:tab w:val="right" w:pos="8770"/>
        </w:tabs>
        <w:kinsoku w:val="0"/>
        <w:overflowPunct w:val="0"/>
        <w:spacing w:line="265" w:lineRule="exact"/>
        <w:ind w:hanging="141"/>
        <w:rPr>
          <w:rFonts w:ascii="Arial" w:hAnsi="Arial" w:cs="Arial"/>
          <w:sz w:val="18"/>
          <w:szCs w:val="18"/>
        </w:rPr>
      </w:pPr>
      <w:r>
        <w:rPr>
          <w:rFonts w:ascii="Arial" w:hAnsi="Arial" w:cs="Arial"/>
          <w:sz w:val="18"/>
          <w:szCs w:val="18"/>
        </w:rPr>
        <w:t>Formative, Summative, &amp;</w:t>
      </w:r>
      <w:r>
        <w:rPr>
          <w:rFonts w:ascii="Arial" w:hAnsi="Arial" w:cs="Arial"/>
          <w:spacing w:val="-5"/>
          <w:sz w:val="18"/>
          <w:szCs w:val="18"/>
        </w:rPr>
        <w:t xml:space="preserve"> </w:t>
      </w:r>
      <w:r>
        <w:rPr>
          <w:rFonts w:ascii="Arial" w:hAnsi="Arial" w:cs="Arial"/>
          <w:sz w:val="18"/>
          <w:szCs w:val="18"/>
        </w:rPr>
        <w:t>Supplemental</w:t>
      </w:r>
      <w:r>
        <w:rPr>
          <w:rFonts w:ascii="Arial" w:hAnsi="Arial" w:cs="Arial"/>
          <w:spacing w:val="-2"/>
          <w:sz w:val="18"/>
          <w:szCs w:val="18"/>
        </w:rPr>
        <w:t xml:space="preserve"> </w:t>
      </w:r>
      <w:r>
        <w:rPr>
          <w:rFonts w:ascii="Arial" w:hAnsi="Arial" w:cs="Arial"/>
          <w:sz w:val="18"/>
          <w:szCs w:val="18"/>
        </w:rPr>
        <w:t>Evaluations</w:t>
      </w:r>
      <w:r>
        <w:rPr>
          <w:rFonts w:ascii="Arial" w:hAnsi="Arial" w:cs="Arial"/>
          <w:sz w:val="18"/>
          <w:szCs w:val="18"/>
        </w:rPr>
        <w:tab/>
        <w:t>14</w:t>
      </w:r>
    </w:p>
    <w:p w14:paraId="3BA54E5A" w14:textId="77777777" w:rsidR="00346014" w:rsidRDefault="006757C6">
      <w:pPr>
        <w:pStyle w:val="ListParagraph"/>
        <w:numPr>
          <w:ilvl w:val="1"/>
          <w:numId w:val="25"/>
        </w:numPr>
        <w:tabs>
          <w:tab w:val="left" w:pos="1370"/>
          <w:tab w:val="right" w:pos="9032"/>
        </w:tabs>
        <w:kinsoku w:val="0"/>
        <w:overflowPunct w:val="0"/>
        <w:spacing w:before="3"/>
        <w:ind w:hanging="141"/>
        <w:rPr>
          <w:rFonts w:ascii="Arial" w:hAnsi="Arial" w:cs="Arial"/>
          <w:sz w:val="18"/>
          <w:szCs w:val="18"/>
        </w:rPr>
      </w:pPr>
      <w:r>
        <w:rPr>
          <w:rFonts w:ascii="Arial" w:hAnsi="Arial" w:cs="Arial"/>
          <w:spacing w:val="-4"/>
          <w:sz w:val="18"/>
          <w:szCs w:val="18"/>
        </w:rPr>
        <w:t>Grading</w:t>
      </w:r>
      <w:r>
        <w:rPr>
          <w:rFonts w:ascii="Arial" w:hAnsi="Arial" w:cs="Arial"/>
          <w:spacing w:val="-6"/>
          <w:sz w:val="18"/>
          <w:szCs w:val="18"/>
        </w:rPr>
        <w:t xml:space="preserve"> </w:t>
      </w:r>
      <w:r>
        <w:rPr>
          <w:rFonts w:ascii="Arial" w:hAnsi="Arial" w:cs="Arial"/>
          <w:spacing w:val="-4"/>
          <w:sz w:val="18"/>
          <w:szCs w:val="18"/>
        </w:rPr>
        <w:t>Guideline</w:t>
      </w:r>
      <w:r>
        <w:rPr>
          <w:rFonts w:ascii="Arial" w:hAnsi="Arial" w:cs="Arial"/>
          <w:spacing w:val="-4"/>
          <w:sz w:val="18"/>
          <w:szCs w:val="18"/>
        </w:rPr>
        <w:tab/>
      </w:r>
      <w:r>
        <w:rPr>
          <w:rFonts w:ascii="Arial" w:hAnsi="Arial" w:cs="Arial"/>
          <w:sz w:val="18"/>
          <w:szCs w:val="18"/>
        </w:rPr>
        <w:t>14-15</w:t>
      </w:r>
    </w:p>
    <w:p w14:paraId="4FBB966E" w14:textId="77777777" w:rsidR="00346014" w:rsidRDefault="006757C6">
      <w:pPr>
        <w:pStyle w:val="ListParagraph"/>
        <w:numPr>
          <w:ilvl w:val="0"/>
          <w:numId w:val="25"/>
        </w:numPr>
        <w:tabs>
          <w:tab w:val="left" w:pos="650"/>
        </w:tabs>
        <w:kinsoku w:val="0"/>
        <w:overflowPunct w:val="0"/>
        <w:spacing w:before="261" w:line="270" w:lineRule="exact"/>
        <w:ind w:hanging="141"/>
        <w:rPr>
          <w:rFonts w:ascii="Arial" w:hAnsi="Arial" w:cs="Arial"/>
          <w:b/>
          <w:bCs/>
          <w:sz w:val="18"/>
          <w:szCs w:val="18"/>
        </w:rPr>
      </w:pPr>
      <w:r>
        <w:rPr>
          <w:rFonts w:ascii="Arial" w:hAnsi="Arial" w:cs="Arial"/>
          <w:b/>
          <w:bCs/>
          <w:sz w:val="18"/>
          <w:szCs w:val="18"/>
          <w:u w:val="single" w:color="000000"/>
        </w:rPr>
        <w:t>Section VI: Documentation &amp;</w:t>
      </w:r>
      <w:r>
        <w:rPr>
          <w:rFonts w:ascii="Arial" w:hAnsi="Arial" w:cs="Arial"/>
          <w:b/>
          <w:bCs/>
          <w:spacing w:val="-8"/>
          <w:sz w:val="18"/>
          <w:szCs w:val="18"/>
          <w:u w:val="single" w:color="000000"/>
        </w:rPr>
        <w:t xml:space="preserve"> </w:t>
      </w:r>
      <w:r>
        <w:rPr>
          <w:rFonts w:ascii="Arial" w:hAnsi="Arial" w:cs="Arial"/>
          <w:b/>
          <w:bCs/>
          <w:sz w:val="18"/>
          <w:szCs w:val="18"/>
          <w:u w:val="single" w:color="000000"/>
        </w:rPr>
        <w:t>Appendices</w:t>
      </w:r>
    </w:p>
    <w:p w14:paraId="6A86DB97" w14:textId="77777777" w:rsidR="00346014" w:rsidRDefault="006757C6">
      <w:pPr>
        <w:pStyle w:val="ListParagraph"/>
        <w:numPr>
          <w:ilvl w:val="1"/>
          <w:numId w:val="25"/>
        </w:numPr>
        <w:tabs>
          <w:tab w:val="left" w:pos="1270"/>
          <w:tab w:val="right" w:pos="8771"/>
        </w:tabs>
        <w:kinsoku w:val="0"/>
        <w:overflowPunct w:val="0"/>
        <w:spacing w:line="264" w:lineRule="exact"/>
        <w:ind w:left="1269" w:hanging="141"/>
        <w:rPr>
          <w:rFonts w:ascii="Arial" w:hAnsi="Arial" w:cs="Arial"/>
          <w:sz w:val="18"/>
          <w:szCs w:val="18"/>
        </w:rPr>
      </w:pPr>
      <w:r>
        <w:rPr>
          <w:rFonts w:ascii="Arial" w:hAnsi="Arial" w:cs="Arial"/>
          <w:sz w:val="18"/>
          <w:szCs w:val="18"/>
        </w:rPr>
        <w:t>Guide to Due Dates</w:t>
      </w:r>
      <w:r>
        <w:rPr>
          <w:rFonts w:ascii="Arial" w:hAnsi="Arial" w:cs="Arial"/>
          <w:spacing w:val="-9"/>
          <w:sz w:val="18"/>
          <w:szCs w:val="18"/>
        </w:rPr>
        <w:t xml:space="preserve"> </w:t>
      </w:r>
      <w:r>
        <w:rPr>
          <w:rFonts w:ascii="Arial" w:hAnsi="Arial" w:cs="Arial"/>
          <w:sz w:val="18"/>
          <w:szCs w:val="18"/>
        </w:rPr>
        <w:t>for</w:t>
      </w:r>
      <w:r>
        <w:rPr>
          <w:rFonts w:ascii="Arial" w:hAnsi="Arial" w:cs="Arial"/>
          <w:spacing w:val="-1"/>
          <w:sz w:val="18"/>
          <w:szCs w:val="18"/>
        </w:rPr>
        <w:t xml:space="preserve"> </w:t>
      </w:r>
      <w:r>
        <w:rPr>
          <w:rFonts w:ascii="Arial" w:hAnsi="Arial" w:cs="Arial"/>
          <w:sz w:val="18"/>
          <w:szCs w:val="18"/>
        </w:rPr>
        <w:t>Documentation</w:t>
      </w:r>
      <w:r>
        <w:rPr>
          <w:rFonts w:ascii="Arial" w:hAnsi="Arial" w:cs="Arial"/>
          <w:sz w:val="18"/>
          <w:szCs w:val="18"/>
        </w:rPr>
        <w:tab/>
        <w:t>16</w:t>
      </w:r>
    </w:p>
    <w:p w14:paraId="52A323B2" w14:textId="77777777" w:rsidR="00346014" w:rsidRDefault="006757C6">
      <w:pPr>
        <w:pStyle w:val="ListParagraph"/>
        <w:numPr>
          <w:ilvl w:val="1"/>
          <w:numId w:val="25"/>
        </w:numPr>
        <w:tabs>
          <w:tab w:val="left" w:pos="1270"/>
          <w:tab w:val="right" w:pos="8771"/>
        </w:tabs>
        <w:kinsoku w:val="0"/>
        <w:overflowPunct w:val="0"/>
        <w:spacing w:line="262" w:lineRule="exact"/>
        <w:ind w:left="1269" w:hanging="141"/>
        <w:rPr>
          <w:rFonts w:ascii="Arial" w:hAnsi="Arial" w:cs="Arial"/>
          <w:sz w:val="18"/>
          <w:szCs w:val="18"/>
        </w:rPr>
      </w:pPr>
      <w:r>
        <w:rPr>
          <w:rFonts w:ascii="Arial" w:hAnsi="Arial" w:cs="Arial"/>
          <w:sz w:val="18"/>
          <w:szCs w:val="18"/>
        </w:rPr>
        <w:t>Appendix A:</w:t>
      </w:r>
      <w:r>
        <w:rPr>
          <w:rFonts w:ascii="Arial" w:hAnsi="Arial" w:cs="Arial"/>
          <w:spacing w:val="-4"/>
          <w:sz w:val="18"/>
          <w:szCs w:val="18"/>
        </w:rPr>
        <w:t xml:space="preserve"> </w:t>
      </w:r>
      <w:r>
        <w:rPr>
          <w:rFonts w:ascii="Arial" w:hAnsi="Arial" w:cs="Arial"/>
          <w:sz w:val="18"/>
          <w:szCs w:val="18"/>
        </w:rPr>
        <w:t>Internship</w:t>
      </w:r>
      <w:r>
        <w:rPr>
          <w:rFonts w:ascii="Arial" w:hAnsi="Arial" w:cs="Arial"/>
          <w:spacing w:val="-2"/>
          <w:sz w:val="18"/>
          <w:szCs w:val="18"/>
        </w:rPr>
        <w:t xml:space="preserve"> </w:t>
      </w:r>
      <w:r>
        <w:rPr>
          <w:rFonts w:ascii="Arial" w:hAnsi="Arial" w:cs="Arial"/>
          <w:sz w:val="18"/>
          <w:szCs w:val="18"/>
        </w:rPr>
        <w:t>Application</w:t>
      </w:r>
      <w:r>
        <w:rPr>
          <w:rFonts w:ascii="Arial" w:hAnsi="Arial" w:cs="Arial"/>
          <w:sz w:val="18"/>
          <w:szCs w:val="18"/>
        </w:rPr>
        <w:tab/>
        <w:t>17</w:t>
      </w:r>
    </w:p>
    <w:p w14:paraId="579D3675" w14:textId="77777777" w:rsidR="00346014" w:rsidRDefault="006757C6">
      <w:pPr>
        <w:pStyle w:val="ListParagraph"/>
        <w:numPr>
          <w:ilvl w:val="1"/>
          <w:numId w:val="25"/>
        </w:numPr>
        <w:tabs>
          <w:tab w:val="left" w:pos="1270"/>
          <w:tab w:val="right" w:pos="8771"/>
        </w:tabs>
        <w:kinsoku w:val="0"/>
        <w:overflowPunct w:val="0"/>
        <w:spacing w:line="262" w:lineRule="exact"/>
        <w:ind w:left="1269" w:hanging="141"/>
        <w:rPr>
          <w:rFonts w:ascii="Arial" w:hAnsi="Arial" w:cs="Arial"/>
          <w:sz w:val="18"/>
          <w:szCs w:val="18"/>
        </w:rPr>
      </w:pPr>
      <w:r>
        <w:rPr>
          <w:rFonts w:ascii="Arial" w:hAnsi="Arial" w:cs="Arial"/>
          <w:sz w:val="18"/>
          <w:szCs w:val="18"/>
        </w:rPr>
        <w:t>Appendix B: Internship</w:t>
      </w:r>
      <w:r>
        <w:rPr>
          <w:rFonts w:ascii="Arial" w:hAnsi="Arial" w:cs="Arial"/>
          <w:spacing w:val="-6"/>
          <w:sz w:val="18"/>
          <w:szCs w:val="18"/>
        </w:rPr>
        <w:t xml:space="preserve"> </w:t>
      </w:r>
      <w:r>
        <w:rPr>
          <w:rFonts w:ascii="Arial" w:hAnsi="Arial" w:cs="Arial"/>
          <w:sz w:val="18"/>
          <w:szCs w:val="18"/>
        </w:rPr>
        <w:t>Site</w:t>
      </w:r>
      <w:r>
        <w:rPr>
          <w:rFonts w:ascii="Arial" w:hAnsi="Arial" w:cs="Arial"/>
          <w:spacing w:val="-2"/>
          <w:sz w:val="18"/>
          <w:szCs w:val="18"/>
        </w:rPr>
        <w:t xml:space="preserve"> </w:t>
      </w:r>
      <w:r>
        <w:rPr>
          <w:rFonts w:ascii="Arial" w:hAnsi="Arial" w:cs="Arial"/>
          <w:sz w:val="18"/>
          <w:szCs w:val="18"/>
        </w:rPr>
        <w:t>Information</w:t>
      </w:r>
      <w:r>
        <w:rPr>
          <w:rFonts w:ascii="Arial" w:hAnsi="Arial" w:cs="Arial"/>
          <w:sz w:val="18"/>
          <w:szCs w:val="18"/>
        </w:rPr>
        <w:tab/>
        <w:t>18</w:t>
      </w:r>
    </w:p>
    <w:p w14:paraId="453F1BB1" w14:textId="77777777" w:rsidR="00346014" w:rsidRDefault="006757C6">
      <w:pPr>
        <w:pStyle w:val="ListParagraph"/>
        <w:numPr>
          <w:ilvl w:val="1"/>
          <w:numId w:val="25"/>
        </w:numPr>
        <w:tabs>
          <w:tab w:val="left" w:pos="1270"/>
          <w:tab w:val="right" w:pos="8771"/>
        </w:tabs>
        <w:kinsoku w:val="0"/>
        <w:overflowPunct w:val="0"/>
        <w:spacing w:line="264" w:lineRule="exact"/>
        <w:ind w:left="1269" w:hanging="141"/>
        <w:rPr>
          <w:rFonts w:ascii="Arial" w:hAnsi="Arial" w:cs="Arial"/>
          <w:sz w:val="18"/>
          <w:szCs w:val="18"/>
        </w:rPr>
      </w:pPr>
      <w:r>
        <w:rPr>
          <w:rFonts w:ascii="Arial" w:hAnsi="Arial" w:cs="Arial"/>
          <w:sz w:val="18"/>
          <w:szCs w:val="18"/>
        </w:rPr>
        <w:t>Appendix C: Site</w:t>
      </w:r>
      <w:r>
        <w:rPr>
          <w:rFonts w:ascii="Arial" w:hAnsi="Arial" w:cs="Arial"/>
          <w:spacing w:val="-6"/>
          <w:sz w:val="18"/>
          <w:szCs w:val="18"/>
        </w:rPr>
        <w:t xml:space="preserve"> </w:t>
      </w:r>
      <w:r>
        <w:rPr>
          <w:rFonts w:ascii="Arial" w:hAnsi="Arial" w:cs="Arial"/>
          <w:sz w:val="18"/>
          <w:szCs w:val="18"/>
        </w:rPr>
        <w:t>Supervisor</w:t>
      </w:r>
      <w:r>
        <w:rPr>
          <w:rFonts w:ascii="Arial" w:hAnsi="Arial" w:cs="Arial"/>
          <w:spacing w:val="-1"/>
          <w:sz w:val="18"/>
          <w:szCs w:val="18"/>
        </w:rPr>
        <w:t xml:space="preserve"> </w:t>
      </w:r>
      <w:r>
        <w:rPr>
          <w:rFonts w:ascii="Arial" w:hAnsi="Arial" w:cs="Arial"/>
          <w:sz w:val="18"/>
          <w:szCs w:val="18"/>
        </w:rPr>
        <w:t>Information</w:t>
      </w:r>
      <w:r>
        <w:rPr>
          <w:rFonts w:ascii="Arial" w:hAnsi="Arial" w:cs="Arial"/>
          <w:sz w:val="18"/>
          <w:szCs w:val="18"/>
        </w:rPr>
        <w:tab/>
        <w:t>19</w:t>
      </w:r>
    </w:p>
    <w:p w14:paraId="21163270" w14:textId="77777777" w:rsidR="00346014" w:rsidRDefault="006757C6">
      <w:pPr>
        <w:pStyle w:val="ListParagraph"/>
        <w:numPr>
          <w:ilvl w:val="1"/>
          <w:numId w:val="25"/>
        </w:numPr>
        <w:tabs>
          <w:tab w:val="left" w:pos="1270"/>
          <w:tab w:val="right" w:pos="8770"/>
        </w:tabs>
        <w:kinsoku w:val="0"/>
        <w:overflowPunct w:val="0"/>
        <w:spacing w:line="262" w:lineRule="exact"/>
        <w:ind w:left="1269" w:hanging="141"/>
        <w:rPr>
          <w:rFonts w:ascii="Arial" w:hAnsi="Arial" w:cs="Arial"/>
          <w:sz w:val="18"/>
          <w:szCs w:val="18"/>
        </w:rPr>
      </w:pPr>
      <w:r>
        <w:rPr>
          <w:rFonts w:ascii="Arial" w:hAnsi="Arial" w:cs="Arial"/>
          <w:sz w:val="18"/>
          <w:szCs w:val="18"/>
        </w:rPr>
        <w:t>Appendix</w:t>
      </w:r>
      <w:r>
        <w:rPr>
          <w:rFonts w:ascii="Arial" w:hAnsi="Arial" w:cs="Arial"/>
          <w:spacing w:val="-3"/>
          <w:sz w:val="18"/>
          <w:szCs w:val="18"/>
        </w:rPr>
        <w:t xml:space="preserve"> </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Attestation</w:t>
      </w:r>
      <w:r>
        <w:rPr>
          <w:rFonts w:ascii="Arial" w:hAnsi="Arial" w:cs="Arial"/>
          <w:sz w:val="18"/>
          <w:szCs w:val="18"/>
        </w:rPr>
        <w:tab/>
        <w:t>20</w:t>
      </w:r>
    </w:p>
    <w:p w14:paraId="6B99C40F" w14:textId="77777777" w:rsidR="00346014" w:rsidRDefault="006757C6">
      <w:pPr>
        <w:pStyle w:val="ListParagraph"/>
        <w:numPr>
          <w:ilvl w:val="1"/>
          <w:numId w:val="25"/>
        </w:numPr>
        <w:tabs>
          <w:tab w:val="left" w:pos="1270"/>
          <w:tab w:val="right" w:pos="9030"/>
        </w:tabs>
        <w:kinsoku w:val="0"/>
        <w:overflowPunct w:val="0"/>
        <w:spacing w:line="262" w:lineRule="exact"/>
        <w:ind w:left="1269" w:hanging="141"/>
        <w:rPr>
          <w:rFonts w:ascii="Arial" w:hAnsi="Arial" w:cs="Arial"/>
          <w:sz w:val="18"/>
          <w:szCs w:val="18"/>
        </w:rPr>
      </w:pPr>
      <w:r>
        <w:rPr>
          <w:rFonts w:ascii="Arial" w:hAnsi="Arial" w:cs="Arial"/>
          <w:sz w:val="18"/>
          <w:szCs w:val="18"/>
        </w:rPr>
        <w:t>Appendix E: Informed Consent</w:t>
      </w:r>
      <w:r>
        <w:rPr>
          <w:rFonts w:ascii="Arial" w:hAnsi="Arial" w:cs="Arial"/>
          <w:spacing w:val="-7"/>
          <w:sz w:val="18"/>
          <w:szCs w:val="18"/>
        </w:rPr>
        <w:t xml:space="preserve"> </w:t>
      </w:r>
      <w:r>
        <w:rPr>
          <w:rFonts w:ascii="Arial" w:hAnsi="Arial" w:cs="Arial"/>
          <w:sz w:val="18"/>
          <w:szCs w:val="18"/>
        </w:rPr>
        <w:t>(Off</w:t>
      </w:r>
      <w:r>
        <w:rPr>
          <w:rFonts w:ascii="Arial" w:hAnsi="Arial" w:cs="Arial"/>
          <w:spacing w:val="-1"/>
          <w:sz w:val="18"/>
          <w:szCs w:val="18"/>
        </w:rPr>
        <w:t xml:space="preserve"> </w:t>
      </w:r>
      <w:r>
        <w:rPr>
          <w:rFonts w:ascii="Arial" w:hAnsi="Arial" w:cs="Arial"/>
          <w:sz w:val="18"/>
          <w:szCs w:val="18"/>
        </w:rPr>
        <w:t>Site)</w:t>
      </w:r>
      <w:r>
        <w:rPr>
          <w:rFonts w:ascii="Arial" w:hAnsi="Arial" w:cs="Arial"/>
          <w:sz w:val="18"/>
          <w:szCs w:val="18"/>
        </w:rPr>
        <w:tab/>
        <w:t>21-22</w:t>
      </w:r>
    </w:p>
    <w:p w14:paraId="05035755" w14:textId="77777777" w:rsidR="00346014" w:rsidRDefault="006757C6">
      <w:pPr>
        <w:pStyle w:val="ListParagraph"/>
        <w:numPr>
          <w:ilvl w:val="1"/>
          <w:numId w:val="25"/>
        </w:numPr>
        <w:tabs>
          <w:tab w:val="left" w:pos="1270"/>
          <w:tab w:val="right" w:pos="8771"/>
        </w:tabs>
        <w:kinsoku w:val="0"/>
        <w:overflowPunct w:val="0"/>
        <w:spacing w:line="264" w:lineRule="exact"/>
        <w:ind w:left="1269" w:hanging="141"/>
        <w:rPr>
          <w:rFonts w:ascii="Arial" w:hAnsi="Arial" w:cs="Arial"/>
          <w:sz w:val="18"/>
          <w:szCs w:val="18"/>
        </w:rPr>
      </w:pPr>
      <w:r>
        <w:rPr>
          <w:rFonts w:ascii="Arial" w:hAnsi="Arial" w:cs="Arial"/>
          <w:sz w:val="18"/>
          <w:szCs w:val="18"/>
        </w:rPr>
        <w:t>Appendix G: Internship</w:t>
      </w:r>
      <w:r>
        <w:rPr>
          <w:rFonts w:ascii="Arial" w:hAnsi="Arial" w:cs="Arial"/>
          <w:spacing w:val="-6"/>
          <w:sz w:val="18"/>
          <w:szCs w:val="18"/>
        </w:rPr>
        <w:t xml:space="preserve"> </w:t>
      </w:r>
      <w:r>
        <w:rPr>
          <w:rFonts w:ascii="Arial" w:hAnsi="Arial" w:cs="Arial"/>
          <w:sz w:val="18"/>
          <w:szCs w:val="18"/>
        </w:rPr>
        <w:t>Log</w:t>
      </w:r>
      <w:r>
        <w:rPr>
          <w:rFonts w:ascii="Arial" w:hAnsi="Arial" w:cs="Arial"/>
          <w:spacing w:val="-2"/>
          <w:sz w:val="18"/>
          <w:szCs w:val="18"/>
        </w:rPr>
        <w:t xml:space="preserve"> </w:t>
      </w:r>
      <w:r>
        <w:rPr>
          <w:rFonts w:ascii="Arial" w:hAnsi="Arial" w:cs="Arial"/>
          <w:sz w:val="18"/>
          <w:szCs w:val="18"/>
        </w:rPr>
        <w:t>Hours</w:t>
      </w:r>
      <w:r>
        <w:rPr>
          <w:rFonts w:ascii="Arial" w:hAnsi="Arial" w:cs="Arial"/>
          <w:sz w:val="18"/>
          <w:szCs w:val="18"/>
        </w:rPr>
        <w:tab/>
        <w:t>23</w:t>
      </w:r>
    </w:p>
    <w:p w14:paraId="6C3A104C" w14:textId="77777777" w:rsidR="00346014" w:rsidRDefault="006757C6">
      <w:pPr>
        <w:pStyle w:val="ListParagraph"/>
        <w:numPr>
          <w:ilvl w:val="1"/>
          <w:numId w:val="25"/>
        </w:numPr>
        <w:tabs>
          <w:tab w:val="left" w:pos="1270"/>
          <w:tab w:val="right" w:pos="9030"/>
        </w:tabs>
        <w:kinsoku w:val="0"/>
        <w:overflowPunct w:val="0"/>
        <w:spacing w:line="262" w:lineRule="exact"/>
        <w:ind w:left="1269" w:hanging="141"/>
        <w:rPr>
          <w:rFonts w:ascii="Arial" w:hAnsi="Arial" w:cs="Arial"/>
          <w:sz w:val="18"/>
          <w:szCs w:val="18"/>
        </w:rPr>
      </w:pPr>
      <w:r>
        <w:rPr>
          <w:rFonts w:ascii="Arial" w:hAnsi="Arial" w:cs="Arial"/>
          <w:sz w:val="18"/>
          <w:szCs w:val="18"/>
        </w:rPr>
        <w:t>Appendix H: Site</w:t>
      </w:r>
      <w:r>
        <w:rPr>
          <w:rFonts w:ascii="Arial" w:hAnsi="Arial" w:cs="Arial"/>
          <w:spacing w:val="-6"/>
          <w:sz w:val="18"/>
          <w:szCs w:val="18"/>
        </w:rPr>
        <w:t xml:space="preserve"> </w:t>
      </w:r>
      <w:r>
        <w:rPr>
          <w:rFonts w:ascii="Arial" w:hAnsi="Arial" w:cs="Arial"/>
          <w:sz w:val="18"/>
          <w:szCs w:val="18"/>
        </w:rPr>
        <w:t>Supervisor</w:t>
      </w:r>
      <w:r>
        <w:rPr>
          <w:rFonts w:ascii="Arial" w:hAnsi="Arial" w:cs="Arial"/>
          <w:spacing w:val="-1"/>
          <w:sz w:val="18"/>
          <w:szCs w:val="18"/>
        </w:rPr>
        <w:t xml:space="preserve"> </w:t>
      </w:r>
      <w:r>
        <w:rPr>
          <w:rFonts w:ascii="Arial" w:hAnsi="Arial" w:cs="Arial"/>
          <w:sz w:val="18"/>
          <w:szCs w:val="18"/>
        </w:rPr>
        <w:t>Evaluation</w:t>
      </w:r>
      <w:r>
        <w:rPr>
          <w:rFonts w:ascii="Arial" w:hAnsi="Arial" w:cs="Arial"/>
          <w:sz w:val="18"/>
          <w:szCs w:val="18"/>
        </w:rPr>
        <w:tab/>
        <w:t>24-33</w:t>
      </w:r>
    </w:p>
    <w:p w14:paraId="0A902B33" w14:textId="77777777" w:rsidR="00346014" w:rsidRDefault="006757C6">
      <w:pPr>
        <w:pStyle w:val="ListParagraph"/>
        <w:numPr>
          <w:ilvl w:val="1"/>
          <w:numId w:val="25"/>
        </w:numPr>
        <w:tabs>
          <w:tab w:val="left" w:pos="1270"/>
          <w:tab w:val="right" w:pos="9030"/>
        </w:tabs>
        <w:kinsoku w:val="0"/>
        <w:overflowPunct w:val="0"/>
        <w:spacing w:line="262" w:lineRule="exact"/>
        <w:ind w:left="1269" w:hanging="141"/>
        <w:rPr>
          <w:rFonts w:ascii="Arial" w:hAnsi="Arial" w:cs="Arial"/>
          <w:sz w:val="18"/>
          <w:szCs w:val="18"/>
        </w:rPr>
      </w:pPr>
      <w:r>
        <w:rPr>
          <w:rFonts w:ascii="Arial" w:hAnsi="Arial" w:cs="Arial"/>
          <w:sz w:val="18"/>
          <w:szCs w:val="18"/>
        </w:rPr>
        <w:t>Appendix I: Student Evaluation</w:t>
      </w:r>
      <w:r>
        <w:rPr>
          <w:rFonts w:ascii="Arial" w:hAnsi="Arial" w:cs="Arial"/>
          <w:spacing w:val="-7"/>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Site</w:t>
      </w:r>
      <w:r>
        <w:rPr>
          <w:rFonts w:ascii="Arial" w:hAnsi="Arial" w:cs="Arial"/>
          <w:sz w:val="18"/>
          <w:szCs w:val="18"/>
        </w:rPr>
        <w:tab/>
        <w:t>34-35</w:t>
      </w:r>
    </w:p>
    <w:p w14:paraId="57D5F31B" w14:textId="77777777" w:rsidR="00346014" w:rsidRDefault="006757C6">
      <w:pPr>
        <w:pStyle w:val="ListParagraph"/>
        <w:numPr>
          <w:ilvl w:val="1"/>
          <w:numId w:val="25"/>
        </w:numPr>
        <w:tabs>
          <w:tab w:val="left" w:pos="1270"/>
          <w:tab w:val="right" w:pos="8771"/>
        </w:tabs>
        <w:kinsoku w:val="0"/>
        <w:overflowPunct w:val="0"/>
        <w:spacing w:line="262" w:lineRule="exact"/>
        <w:ind w:left="1269" w:hanging="141"/>
        <w:rPr>
          <w:rFonts w:ascii="Arial" w:hAnsi="Arial" w:cs="Arial"/>
          <w:sz w:val="18"/>
          <w:szCs w:val="18"/>
        </w:rPr>
      </w:pPr>
      <w:r>
        <w:rPr>
          <w:rFonts w:ascii="Arial" w:hAnsi="Arial" w:cs="Arial"/>
          <w:sz w:val="18"/>
          <w:szCs w:val="18"/>
        </w:rPr>
        <w:t>Appendix J: Student Evaluation of</w:t>
      </w:r>
      <w:r>
        <w:rPr>
          <w:rFonts w:ascii="Arial" w:hAnsi="Arial" w:cs="Arial"/>
          <w:spacing w:val="-8"/>
          <w:sz w:val="18"/>
          <w:szCs w:val="18"/>
        </w:rPr>
        <w:t xml:space="preserve"> </w:t>
      </w:r>
      <w:r>
        <w:rPr>
          <w:rFonts w:ascii="Arial" w:hAnsi="Arial" w:cs="Arial"/>
          <w:sz w:val="18"/>
          <w:szCs w:val="18"/>
        </w:rPr>
        <w:t>Site</w:t>
      </w:r>
      <w:r>
        <w:rPr>
          <w:rFonts w:ascii="Arial" w:hAnsi="Arial" w:cs="Arial"/>
          <w:spacing w:val="-3"/>
          <w:sz w:val="18"/>
          <w:szCs w:val="18"/>
        </w:rPr>
        <w:t xml:space="preserve"> </w:t>
      </w:r>
      <w:r>
        <w:rPr>
          <w:rFonts w:ascii="Arial" w:hAnsi="Arial" w:cs="Arial"/>
          <w:sz w:val="18"/>
          <w:szCs w:val="18"/>
        </w:rPr>
        <w:t>Supervisor</w:t>
      </w:r>
      <w:r>
        <w:rPr>
          <w:rFonts w:ascii="Arial" w:hAnsi="Arial" w:cs="Arial"/>
          <w:sz w:val="18"/>
          <w:szCs w:val="18"/>
        </w:rPr>
        <w:tab/>
        <w:t>36</w:t>
      </w:r>
    </w:p>
    <w:p w14:paraId="45DC39C3" w14:textId="77777777" w:rsidR="00346014" w:rsidRDefault="006757C6">
      <w:pPr>
        <w:pStyle w:val="ListParagraph"/>
        <w:numPr>
          <w:ilvl w:val="1"/>
          <w:numId w:val="25"/>
        </w:numPr>
        <w:tabs>
          <w:tab w:val="left" w:pos="1270"/>
          <w:tab w:val="right" w:pos="8771"/>
        </w:tabs>
        <w:kinsoku w:val="0"/>
        <w:overflowPunct w:val="0"/>
        <w:spacing w:line="262" w:lineRule="exact"/>
        <w:ind w:left="1269" w:hanging="141"/>
        <w:rPr>
          <w:rFonts w:ascii="Arial" w:hAnsi="Arial" w:cs="Arial"/>
          <w:sz w:val="18"/>
          <w:szCs w:val="18"/>
        </w:rPr>
      </w:pPr>
      <w:r>
        <w:rPr>
          <w:rFonts w:ascii="Arial" w:hAnsi="Arial" w:cs="Arial"/>
          <w:sz w:val="18"/>
          <w:szCs w:val="18"/>
        </w:rPr>
        <w:t>Appendix K: Student Evaluation</w:t>
      </w:r>
      <w:r>
        <w:rPr>
          <w:rFonts w:ascii="Arial" w:hAnsi="Arial" w:cs="Arial"/>
          <w:spacing w:val="-7"/>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Instructor</w:t>
      </w:r>
      <w:r>
        <w:rPr>
          <w:rFonts w:ascii="Arial" w:hAnsi="Arial" w:cs="Arial"/>
          <w:sz w:val="18"/>
          <w:szCs w:val="18"/>
        </w:rPr>
        <w:tab/>
        <w:t>37</w:t>
      </w:r>
    </w:p>
    <w:p w14:paraId="2CA0B759" w14:textId="77777777" w:rsidR="00346014" w:rsidRDefault="006757C6">
      <w:pPr>
        <w:pStyle w:val="ListParagraph"/>
        <w:numPr>
          <w:ilvl w:val="1"/>
          <w:numId w:val="25"/>
        </w:numPr>
        <w:tabs>
          <w:tab w:val="left" w:pos="1270"/>
          <w:tab w:val="right" w:pos="8771"/>
        </w:tabs>
        <w:kinsoku w:val="0"/>
        <w:overflowPunct w:val="0"/>
        <w:spacing w:line="264" w:lineRule="exact"/>
        <w:ind w:left="1269" w:hanging="141"/>
        <w:rPr>
          <w:rFonts w:ascii="Arial" w:hAnsi="Arial" w:cs="Arial"/>
          <w:sz w:val="18"/>
          <w:szCs w:val="18"/>
        </w:rPr>
      </w:pPr>
      <w:r>
        <w:rPr>
          <w:rFonts w:ascii="Arial" w:hAnsi="Arial" w:cs="Arial"/>
          <w:sz w:val="18"/>
          <w:szCs w:val="18"/>
        </w:rPr>
        <w:t>Appendix L: Summary of</w:t>
      </w:r>
      <w:r>
        <w:rPr>
          <w:rFonts w:ascii="Arial" w:hAnsi="Arial" w:cs="Arial"/>
          <w:spacing w:val="-7"/>
          <w:sz w:val="18"/>
          <w:szCs w:val="18"/>
        </w:rPr>
        <w:t xml:space="preserve"> </w:t>
      </w:r>
      <w:r>
        <w:rPr>
          <w:rFonts w:ascii="Arial" w:hAnsi="Arial" w:cs="Arial"/>
          <w:sz w:val="18"/>
          <w:szCs w:val="18"/>
        </w:rPr>
        <w:t>Internship</w:t>
      </w:r>
      <w:r>
        <w:rPr>
          <w:rFonts w:ascii="Arial" w:hAnsi="Arial" w:cs="Arial"/>
          <w:spacing w:val="-2"/>
          <w:sz w:val="18"/>
          <w:szCs w:val="18"/>
        </w:rPr>
        <w:t xml:space="preserve"> </w:t>
      </w:r>
      <w:r>
        <w:rPr>
          <w:rFonts w:ascii="Arial" w:hAnsi="Arial" w:cs="Arial"/>
          <w:sz w:val="18"/>
          <w:szCs w:val="18"/>
        </w:rPr>
        <w:t>Hours</w:t>
      </w:r>
      <w:r>
        <w:rPr>
          <w:rFonts w:ascii="Arial" w:hAnsi="Arial" w:cs="Arial"/>
          <w:sz w:val="18"/>
          <w:szCs w:val="18"/>
        </w:rPr>
        <w:tab/>
        <w:t>38</w:t>
      </w:r>
    </w:p>
    <w:p w14:paraId="2CA68C14" w14:textId="77777777" w:rsidR="00346014" w:rsidRDefault="006757C6">
      <w:pPr>
        <w:pStyle w:val="ListParagraph"/>
        <w:numPr>
          <w:ilvl w:val="1"/>
          <w:numId w:val="25"/>
        </w:numPr>
        <w:tabs>
          <w:tab w:val="left" w:pos="1270"/>
          <w:tab w:val="right" w:pos="8771"/>
        </w:tabs>
        <w:kinsoku w:val="0"/>
        <w:overflowPunct w:val="0"/>
        <w:spacing w:line="262" w:lineRule="exact"/>
        <w:ind w:left="1269" w:hanging="141"/>
        <w:rPr>
          <w:rFonts w:ascii="Arial" w:hAnsi="Arial" w:cs="Arial"/>
          <w:sz w:val="18"/>
          <w:szCs w:val="18"/>
        </w:rPr>
      </w:pPr>
      <w:r>
        <w:rPr>
          <w:rFonts w:ascii="Arial" w:hAnsi="Arial" w:cs="Arial"/>
          <w:sz w:val="18"/>
          <w:szCs w:val="18"/>
        </w:rPr>
        <w:t>Appendix M:</w:t>
      </w:r>
      <w:r>
        <w:rPr>
          <w:rFonts w:ascii="Arial" w:hAnsi="Arial" w:cs="Arial"/>
          <w:spacing w:val="-4"/>
          <w:sz w:val="18"/>
          <w:szCs w:val="18"/>
        </w:rPr>
        <w:t xml:space="preserve"> </w:t>
      </w:r>
      <w:r>
        <w:rPr>
          <w:rFonts w:ascii="Arial" w:hAnsi="Arial" w:cs="Arial"/>
          <w:sz w:val="18"/>
          <w:szCs w:val="18"/>
        </w:rPr>
        <w:t>Supplemental</w:t>
      </w:r>
      <w:r>
        <w:rPr>
          <w:rFonts w:ascii="Arial" w:hAnsi="Arial" w:cs="Arial"/>
          <w:spacing w:val="-1"/>
          <w:sz w:val="18"/>
          <w:szCs w:val="18"/>
        </w:rPr>
        <w:t xml:space="preserve"> </w:t>
      </w:r>
      <w:r>
        <w:rPr>
          <w:rFonts w:ascii="Arial" w:hAnsi="Arial" w:cs="Arial"/>
          <w:sz w:val="18"/>
          <w:szCs w:val="18"/>
        </w:rPr>
        <w:t>Evaluation</w:t>
      </w:r>
      <w:r>
        <w:rPr>
          <w:rFonts w:ascii="Arial" w:hAnsi="Arial" w:cs="Arial"/>
          <w:sz w:val="18"/>
          <w:szCs w:val="18"/>
        </w:rPr>
        <w:tab/>
        <w:t>39</w:t>
      </w:r>
    </w:p>
    <w:p w14:paraId="0C589E54" w14:textId="77777777" w:rsidR="00346014" w:rsidRDefault="006757C6">
      <w:pPr>
        <w:pStyle w:val="ListParagraph"/>
        <w:numPr>
          <w:ilvl w:val="1"/>
          <w:numId w:val="25"/>
        </w:numPr>
        <w:tabs>
          <w:tab w:val="left" w:pos="1270"/>
          <w:tab w:val="right" w:pos="9032"/>
        </w:tabs>
        <w:kinsoku w:val="0"/>
        <w:overflowPunct w:val="0"/>
        <w:spacing w:line="262" w:lineRule="exact"/>
        <w:ind w:left="1269" w:hanging="141"/>
        <w:rPr>
          <w:rFonts w:ascii="Arial" w:hAnsi="Arial" w:cs="Arial"/>
          <w:sz w:val="18"/>
          <w:szCs w:val="18"/>
        </w:rPr>
      </w:pPr>
      <w:r>
        <w:rPr>
          <w:rFonts w:ascii="Arial" w:hAnsi="Arial" w:cs="Arial"/>
          <w:sz w:val="18"/>
          <w:szCs w:val="18"/>
        </w:rPr>
        <w:t>Appendix N: Live</w:t>
      </w:r>
      <w:r>
        <w:rPr>
          <w:rFonts w:ascii="Arial" w:hAnsi="Arial" w:cs="Arial"/>
          <w:spacing w:val="-6"/>
          <w:sz w:val="18"/>
          <w:szCs w:val="18"/>
        </w:rPr>
        <w:t xml:space="preserve"> </w:t>
      </w:r>
      <w:r>
        <w:rPr>
          <w:rFonts w:ascii="Arial" w:hAnsi="Arial" w:cs="Arial"/>
          <w:sz w:val="18"/>
          <w:szCs w:val="18"/>
        </w:rPr>
        <w:t>Supervision</w:t>
      </w:r>
      <w:r>
        <w:rPr>
          <w:rFonts w:ascii="Arial" w:hAnsi="Arial" w:cs="Arial"/>
          <w:spacing w:val="-2"/>
          <w:sz w:val="18"/>
          <w:szCs w:val="18"/>
        </w:rPr>
        <w:t xml:space="preserve"> </w:t>
      </w:r>
      <w:r>
        <w:rPr>
          <w:rFonts w:ascii="Arial" w:hAnsi="Arial" w:cs="Arial"/>
          <w:sz w:val="18"/>
          <w:szCs w:val="18"/>
        </w:rPr>
        <w:t>Evaluation</w:t>
      </w:r>
      <w:r>
        <w:rPr>
          <w:rFonts w:ascii="Arial" w:hAnsi="Arial" w:cs="Arial"/>
          <w:sz w:val="18"/>
          <w:szCs w:val="18"/>
        </w:rPr>
        <w:tab/>
        <w:t>40-41</w:t>
      </w:r>
    </w:p>
    <w:p w14:paraId="3EBEC5CC" w14:textId="3E401642" w:rsidR="00346014" w:rsidRDefault="006757C6">
      <w:pPr>
        <w:pStyle w:val="ListParagraph"/>
        <w:numPr>
          <w:ilvl w:val="1"/>
          <w:numId w:val="25"/>
        </w:numPr>
        <w:tabs>
          <w:tab w:val="left" w:pos="1270"/>
          <w:tab w:val="right" w:pos="8771"/>
        </w:tabs>
        <w:kinsoku w:val="0"/>
        <w:overflowPunct w:val="0"/>
        <w:spacing w:line="264" w:lineRule="exact"/>
        <w:ind w:left="1269" w:hanging="141"/>
        <w:rPr>
          <w:rFonts w:ascii="Arial" w:hAnsi="Arial" w:cs="Arial"/>
          <w:sz w:val="18"/>
          <w:szCs w:val="18"/>
        </w:rPr>
      </w:pPr>
      <w:r>
        <w:rPr>
          <w:rFonts w:ascii="Arial" w:hAnsi="Arial" w:cs="Arial"/>
          <w:sz w:val="18"/>
          <w:szCs w:val="18"/>
        </w:rPr>
        <w:t>Appendix O: UNO Holiday and Weather</w:t>
      </w:r>
      <w:r>
        <w:rPr>
          <w:rFonts w:ascii="Arial" w:hAnsi="Arial" w:cs="Arial"/>
          <w:spacing w:val="-11"/>
          <w:sz w:val="18"/>
          <w:szCs w:val="18"/>
        </w:rPr>
        <w:t xml:space="preserve"> </w:t>
      </w:r>
      <w:r>
        <w:rPr>
          <w:rFonts w:ascii="Arial" w:hAnsi="Arial" w:cs="Arial"/>
          <w:sz w:val="18"/>
          <w:szCs w:val="18"/>
        </w:rPr>
        <w:t>Closure</w:t>
      </w:r>
      <w:r>
        <w:rPr>
          <w:rFonts w:ascii="Arial" w:hAnsi="Arial" w:cs="Arial"/>
          <w:spacing w:val="-2"/>
          <w:sz w:val="18"/>
          <w:szCs w:val="18"/>
        </w:rPr>
        <w:t xml:space="preserve"> </w:t>
      </w:r>
      <w:r>
        <w:rPr>
          <w:rFonts w:ascii="Arial" w:hAnsi="Arial" w:cs="Arial"/>
          <w:sz w:val="18"/>
          <w:szCs w:val="18"/>
        </w:rPr>
        <w:t>Policy</w:t>
      </w:r>
      <w:r>
        <w:rPr>
          <w:rFonts w:ascii="Arial" w:hAnsi="Arial" w:cs="Arial"/>
          <w:sz w:val="18"/>
          <w:szCs w:val="18"/>
        </w:rPr>
        <w:tab/>
        <w:t>42</w:t>
      </w:r>
    </w:p>
    <w:p w14:paraId="00079F7E" w14:textId="77777777" w:rsidR="00346014" w:rsidRDefault="006757C6">
      <w:pPr>
        <w:pStyle w:val="BodyText"/>
        <w:kinsoku w:val="0"/>
        <w:overflowPunct w:val="0"/>
        <w:spacing w:before="361" w:line="244" w:lineRule="exact"/>
        <w:ind w:left="11237"/>
        <w:rPr>
          <w:rFonts w:ascii="Arial" w:hAnsi="Arial" w:cs="Arial"/>
          <w:w w:val="91"/>
          <w:sz w:val="22"/>
          <w:szCs w:val="22"/>
        </w:rPr>
      </w:pPr>
      <w:r>
        <w:rPr>
          <w:rFonts w:ascii="Arial" w:hAnsi="Arial" w:cs="Arial"/>
          <w:w w:val="91"/>
          <w:sz w:val="22"/>
          <w:szCs w:val="22"/>
        </w:rPr>
        <w:t>1</w:t>
      </w:r>
    </w:p>
    <w:p w14:paraId="3F7E4691" w14:textId="77777777" w:rsidR="00346014" w:rsidRDefault="006757C6">
      <w:pPr>
        <w:pStyle w:val="BodyText"/>
        <w:kinsoku w:val="0"/>
        <w:overflowPunct w:val="0"/>
        <w:spacing w:line="221" w:lineRule="exact"/>
        <w:ind w:left="549"/>
        <w:rPr>
          <w:rFonts w:ascii="Arial" w:hAnsi="Arial" w:cs="Arial"/>
          <w:sz w:val="20"/>
          <w:szCs w:val="20"/>
        </w:rPr>
      </w:pPr>
      <w:r>
        <w:rPr>
          <w:rFonts w:ascii="Arial" w:hAnsi="Arial" w:cs="Arial"/>
          <w:sz w:val="20"/>
          <w:szCs w:val="20"/>
        </w:rPr>
        <w:t xml:space="preserve">SAHE COUN 8450 Internship Manual (Revised </w:t>
      </w:r>
      <w:proofErr w:type="spellStart"/>
      <w:r>
        <w:rPr>
          <w:rFonts w:ascii="Arial" w:hAnsi="Arial" w:cs="Arial"/>
          <w:sz w:val="20"/>
          <w:szCs w:val="20"/>
        </w:rPr>
        <w:t>Su</w:t>
      </w:r>
      <w:proofErr w:type="spellEnd"/>
      <w:r>
        <w:rPr>
          <w:rFonts w:ascii="Arial" w:hAnsi="Arial" w:cs="Arial"/>
          <w:sz w:val="20"/>
          <w:szCs w:val="20"/>
        </w:rPr>
        <w:t xml:space="preserve"> 2020)</w:t>
      </w:r>
    </w:p>
    <w:p w14:paraId="6A65FF71" w14:textId="77777777" w:rsidR="00346014" w:rsidRDefault="00346014">
      <w:pPr>
        <w:pStyle w:val="BodyText"/>
        <w:kinsoku w:val="0"/>
        <w:overflowPunct w:val="0"/>
        <w:spacing w:line="221" w:lineRule="exact"/>
        <w:ind w:left="549"/>
        <w:rPr>
          <w:rFonts w:ascii="Arial" w:hAnsi="Arial" w:cs="Arial"/>
          <w:sz w:val="20"/>
          <w:szCs w:val="20"/>
        </w:rPr>
        <w:sectPr w:rsidR="00346014">
          <w:type w:val="continuous"/>
          <w:pgSz w:w="12240" w:h="15840"/>
          <w:pgMar w:top="760" w:right="100" w:bottom="0" w:left="180" w:header="720" w:footer="720" w:gutter="0"/>
          <w:cols w:space="720" w:equalWidth="0">
            <w:col w:w="11960"/>
          </w:cols>
          <w:noEndnote/>
        </w:sectPr>
      </w:pPr>
    </w:p>
    <w:p w14:paraId="66058690" w14:textId="77777777" w:rsidR="00346014" w:rsidRDefault="006757C6">
      <w:pPr>
        <w:pStyle w:val="Heading1"/>
        <w:kinsoku w:val="0"/>
        <w:overflowPunct w:val="0"/>
        <w:spacing w:before="62"/>
        <w:ind w:left="3466"/>
        <w:rPr>
          <w:u w:val="none"/>
        </w:rPr>
      </w:pPr>
      <w:r>
        <w:rPr>
          <w:u w:val="thick" w:color="000000"/>
        </w:rPr>
        <w:lastRenderedPageBreak/>
        <w:t>Section I: Purpose &amp; Expectations</w:t>
      </w:r>
    </w:p>
    <w:p w14:paraId="7D082D75" w14:textId="77777777" w:rsidR="00346014" w:rsidRDefault="00346014">
      <w:pPr>
        <w:pStyle w:val="BodyText"/>
        <w:kinsoku w:val="0"/>
        <w:overflowPunct w:val="0"/>
        <w:spacing w:before="1"/>
        <w:rPr>
          <w:b/>
          <w:bCs/>
        </w:rPr>
      </w:pPr>
    </w:p>
    <w:p w14:paraId="3DC4D7F7" w14:textId="77777777" w:rsidR="00346014" w:rsidRDefault="006757C6">
      <w:pPr>
        <w:pStyle w:val="BodyText"/>
        <w:kinsoku w:val="0"/>
        <w:overflowPunct w:val="0"/>
        <w:ind w:left="1268" w:right="1367"/>
      </w:pPr>
      <w:r>
        <w:t xml:space="preserve">The SAHE COUN 8450 course (Internship I, II, &amp; III if necessary) provides opportunities for students to demonstrate competence with increasingly complex and diverse client caseloads. SAHE COUN 8450 interns will provide direct and indirect counseling and student affairs services under the supervision of UNO Counseling Department instructors and licensed mental health professionals at their respective internship sites. Internship experiences may include working in diverse settings related to higher education, focusing on both personal and professional development. </w:t>
      </w:r>
      <w:proofErr w:type="gramStart"/>
      <w:r>
        <w:t>In particular, attention</w:t>
      </w:r>
      <w:proofErr w:type="gramEnd"/>
      <w:r>
        <w:t xml:space="preserve"> is given to the continued development and refinement of counseling skills, skills directly related to working in student affairs and higher education settings, and the provision of ethically and culturally competent counseling services to diverse students/clients.</w:t>
      </w:r>
    </w:p>
    <w:p w14:paraId="439DFF50" w14:textId="77777777" w:rsidR="00346014" w:rsidRDefault="00346014">
      <w:pPr>
        <w:pStyle w:val="BodyText"/>
        <w:kinsoku w:val="0"/>
        <w:overflowPunct w:val="0"/>
        <w:spacing w:before="3"/>
      </w:pPr>
    </w:p>
    <w:p w14:paraId="1F587F13" w14:textId="77777777" w:rsidR="00346014" w:rsidRDefault="006757C6">
      <w:pPr>
        <w:pStyle w:val="BodyText"/>
        <w:kinsoku w:val="0"/>
        <w:overflowPunct w:val="0"/>
        <w:ind w:left="1268" w:right="1340"/>
      </w:pPr>
      <w:r>
        <w:t>This manual describes the policies and procedures for SAHE COUN 8450. Documents required for</w:t>
      </w:r>
      <w:r>
        <w:rPr>
          <w:spacing w:val="-11"/>
        </w:rPr>
        <w:t xml:space="preserve"> </w:t>
      </w:r>
      <w:r>
        <w:t>the</w:t>
      </w:r>
      <w:r>
        <w:rPr>
          <w:spacing w:val="-9"/>
        </w:rPr>
        <w:t xml:space="preserve"> </w:t>
      </w:r>
      <w:r>
        <w:t>successful</w:t>
      </w:r>
      <w:r>
        <w:rPr>
          <w:spacing w:val="-10"/>
        </w:rPr>
        <w:t xml:space="preserve"> </w:t>
      </w:r>
      <w:r>
        <w:t>completion</w:t>
      </w:r>
      <w:r>
        <w:rPr>
          <w:spacing w:val="-9"/>
        </w:rPr>
        <w:t xml:space="preserve"> </w:t>
      </w:r>
      <w:r>
        <w:t>of</w:t>
      </w:r>
      <w:r>
        <w:rPr>
          <w:spacing w:val="-10"/>
        </w:rPr>
        <w:t xml:space="preserve"> </w:t>
      </w:r>
      <w:r>
        <w:t>the</w:t>
      </w:r>
      <w:r>
        <w:rPr>
          <w:spacing w:val="-10"/>
        </w:rPr>
        <w:t xml:space="preserve"> </w:t>
      </w:r>
      <w:r>
        <w:t>course</w:t>
      </w:r>
      <w:r>
        <w:rPr>
          <w:spacing w:val="-9"/>
        </w:rPr>
        <w:t xml:space="preserve"> </w:t>
      </w:r>
      <w:r>
        <w:t>are</w:t>
      </w:r>
      <w:r>
        <w:rPr>
          <w:spacing w:val="-9"/>
        </w:rPr>
        <w:t xml:space="preserve"> </w:t>
      </w:r>
      <w:r>
        <w:t>provided</w:t>
      </w:r>
      <w:r>
        <w:rPr>
          <w:spacing w:val="-10"/>
        </w:rPr>
        <w:t xml:space="preserve"> </w:t>
      </w:r>
      <w:r>
        <w:t>with</w:t>
      </w:r>
      <w:r>
        <w:rPr>
          <w:spacing w:val="-10"/>
        </w:rPr>
        <w:t xml:space="preserve"> </w:t>
      </w:r>
      <w:r>
        <w:t>appropriate</w:t>
      </w:r>
      <w:r>
        <w:rPr>
          <w:spacing w:val="-10"/>
        </w:rPr>
        <w:t xml:space="preserve"> </w:t>
      </w:r>
      <w:r>
        <w:t>timelines</w:t>
      </w:r>
      <w:r>
        <w:rPr>
          <w:spacing w:val="-9"/>
        </w:rPr>
        <w:t xml:space="preserve"> </w:t>
      </w:r>
      <w:r>
        <w:t>for</w:t>
      </w:r>
      <w:r>
        <w:rPr>
          <w:spacing w:val="-10"/>
        </w:rPr>
        <w:t xml:space="preserve"> </w:t>
      </w:r>
      <w:r>
        <w:t>submission as needed. All UNO Counseling Department instructors, SAHE COUN 8450 interns, and site supervisors must abide by the policies and procedures herein. The UNO Counseling Department’s Student Affairs in Higher Education (SAHE) program aligns with the National Association of Student Personnel Administrators (NASPA) guidelines for</w:t>
      </w:r>
      <w:r>
        <w:rPr>
          <w:spacing w:val="-4"/>
        </w:rPr>
        <w:t xml:space="preserve"> </w:t>
      </w:r>
      <w:r>
        <w:t>practice.</w:t>
      </w:r>
    </w:p>
    <w:p w14:paraId="210FBBAB" w14:textId="77777777" w:rsidR="00346014" w:rsidRDefault="00346014">
      <w:pPr>
        <w:pStyle w:val="BodyText"/>
        <w:kinsoku w:val="0"/>
        <w:overflowPunct w:val="0"/>
        <w:spacing w:before="9"/>
        <w:rPr>
          <w:sz w:val="23"/>
          <w:szCs w:val="23"/>
        </w:rPr>
      </w:pPr>
    </w:p>
    <w:p w14:paraId="739F58B3" w14:textId="77777777" w:rsidR="00346014" w:rsidRDefault="00623696">
      <w:pPr>
        <w:pStyle w:val="Heading2"/>
        <w:kinsoku w:val="0"/>
        <w:overflowPunct w:val="0"/>
      </w:pPr>
      <w:r>
        <w:rPr>
          <w:noProof/>
        </w:rPr>
        <mc:AlternateContent>
          <mc:Choice Requires="wps">
            <w:drawing>
              <wp:anchor distT="0" distB="0" distL="114300" distR="114300" simplePos="0" relativeHeight="251647488" behindDoc="0" locked="0" layoutInCell="0" allowOverlap="1" wp14:anchorId="19613779" wp14:editId="4199E7E3">
                <wp:simplePos x="0" y="0"/>
                <wp:positionH relativeFrom="page">
                  <wp:posOffset>1118235</wp:posOffset>
                </wp:positionH>
                <wp:positionV relativeFrom="paragraph">
                  <wp:posOffset>157480</wp:posOffset>
                </wp:positionV>
                <wp:extent cx="40005" cy="15240"/>
                <wp:effectExtent l="0" t="0" r="0" b="0"/>
                <wp:wrapNone/>
                <wp:docPr id="2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5240"/>
                        </a:xfrm>
                        <a:custGeom>
                          <a:avLst/>
                          <a:gdLst>
                            <a:gd name="T0" fmla="*/ 0 w 63"/>
                            <a:gd name="T1" fmla="*/ 0 h 24"/>
                            <a:gd name="T2" fmla="*/ 62 w 63"/>
                            <a:gd name="T3" fmla="*/ 0 h 24"/>
                            <a:gd name="T4" fmla="*/ 62 w 63"/>
                            <a:gd name="T5" fmla="*/ 23 h 24"/>
                            <a:gd name="T6" fmla="*/ 0 w 63"/>
                            <a:gd name="T7" fmla="*/ 23 h 24"/>
                            <a:gd name="T8" fmla="*/ 0 w 63"/>
                            <a:gd name="T9" fmla="*/ 0 h 24"/>
                          </a:gdLst>
                          <a:ahLst/>
                          <a:cxnLst>
                            <a:cxn ang="0">
                              <a:pos x="T0" y="T1"/>
                            </a:cxn>
                            <a:cxn ang="0">
                              <a:pos x="T2" y="T3"/>
                            </a:cxn>
                            <a:cxn ang="0">
                              <a:pos x="T4" y="T5"/>
                            </a:cxn>
                            <a:cxn ang="0">
                              <a:pos x="T6" y="T7"/>
                            </a:cxn>
                            <a:cxn ang="0">
                              <a:pos x="T8" y="T9"/>
                            </a:cxn>
                          </a:cxnLst>
                          <a:rect l="0" t="0" r="r" b="b"/>
                          <a:pathLst>
                            <a:path w="63" h="24">
                              <a:moveTo>
                                <a:pt x="0" y="0"/>
                              </a:moveTo>
                              <a:lnTo>
                                <a:pt x="62" y="0"/>
                              </a:lnTo>
                              <a:lnTo>
                                <a:pt x="62" y="23"/>
                              </a:lnTo>
                              <a:lnTo>
                                <a:pt x="0" y="23"/>
                              </a:lnTo>
                              <a:lnTo>
                                <a:pt x="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A6617" id="Freeform 23" o:spid="_x0000_s1026" style="position:absolute;margin-left:88.05pt;margin-top:12.4pt;width:3.15pt;height:1.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" o:allowincell="f" path="m,l62,r,23l,23,,xe" fillcolor="#c00000" stroked="f">
                <v:path arrowok="t" o:connecttype="custom" o:connectlocs="0,0;39370,0;39370,14605;0,14605;0,0" o:connectangles="0,0,0,0,0"/>
                <w10:wrap anchorx="page"/>
              </v:shape>
            </w:pict>
          </mc:Fallback>
        </mc:AlternateContent>
      </w:r>
      <w:r w:rsidR="006757C6">
        <w:rPr>
          <w:u w:val="thick" w:color="000000"/>
        </w:rPr>
        <w:t>Key</w:t>
      </w:r>
      <w:r w:rsidR="006757C6">
        <w:t xml:space="preserve"> </w:t>
      </w:r>
      <w:r w:rsidR="006757C6">
        <w:rPr>
          <w:u w:val="thick" w:color="000000"/>
        </w:rPr>
        <w:t>Terminology</w:t>
      </w:r>
    </w:p>
    <w:p w14:paraId="431AB31A" w14:textId="77777777" w:rsidR="00346014" w:rsidRDefault="00346014">
      <w:pPr>
        <w:pStyle w:val="BodyText"/>
        <w:kinsoku w:val="0"/>
        <w:overflowPunct w:val="0"/>
        <w:spacing w:before="2"/>
        <w:rPr>
          <w:b/>
          <w:bCs/>
          <w:sz w:val="16"/>
          <w:szCs w:val="16"/>
        </w:rPr>
      </w:pPr>
    </w:p>
    <w:p w14:paraId="7255D1D2" w14:textId="77777777" w:rsidR="00346014" w:rsidRDefault="006757C6">
      <w:pPr>
        <w:pStyle w:val="BodyText"/>
        <w:kinsoku w:val="0"/>
        <w:overflowPunct w:val="0"/>
        <w:spacing w:before="90" w:line="242" w:lineRule="auto"/>
        <w:ind w:left="1168" w:right="1367"/>
      </w:pPr>
      <w:r>
        <w:rPr>
          <w:b/>
          <w:bCs/>
        </w:rPr>
        <w:t xml:space="preserve">DIRECT SERVICE </w:t>
      </w:r>
      <w:r>
        <w:t>–face-to-face interactions that involve the application of counseling skills. Individual, group, couples, and family counseling are examples of direct service.</w:t>
      </w:r>
    </w:p>
    <w:p w14:paraId="615F5C46" w14:textId="77777777" w:rsidR="00346014" w:rsidRDefault="00346014">
      <w:pPr>
        <w:pStyle w:val="BodyText"/>
        <w:kinsoku w:val="0"/>
        <w:overflowPunct w:val="0"/>
        <w:spacing w:before="8"/>
        <w:rPr>
          <w:sz w:val="23"/>
          <w:szCs w:val="23"/>
        </w:rPr>
      </w:pPr>
    </w:p>
    <w:p w14:paraId="2263D45B" w14:textId="77777777" w:rsidR="00346014" w:rsidRDefault="006757C6">
      <w:pPr>
        <w:pStyle w:val="BodyText"/>
        <w:kinsoku w:val="0"/>
        <w:overflowPunct w:val="0"/>
        <w:spacing w:before="1"/>
        <w:ind w:left="1168" w:right="1367"/>
      </w:pPr>
      <w:r>
        <w:rPr>
          <w:b/>
          <w:bCs/>
        </w:rPr>
        <w:t xml:space="preserve">INDIRECT SERVICE </w:t>
      </w:r>
      <w:r>
        <w:t>– all miscellaneous activities related to Internship that are not direct service. Engaging in supervision, clinical documentation, treatment planning, and participating in professional staff meetings are examples of indirect service.</w:t>
      </w:r>
    </w:p>
    <w:p w14:paraId="6AD66240" w14:textId="77777777" w:rsidR="00346014" w:rsidRDefault="00346014">
      <w:pPr>
        <w:pStyle w:val="BodyText"/>
        <w:kinsoku w:val="0"/>
        <w:overflowPunct w:val="0"/>
        <w:spacing w:before="2"/>
      </w:pPr>
    </w:p>
    <w:p w14:paraId="3D841E1F" w14:textId="77777777" w:rsidR="00346014" w:rsidRDefault="006757C6">
      <w:pPr>
        <w:pStyle w:val="BodyText"/>
        <w:kinsoku w:val="0"/>
        <w:overflowPunct w:val="0"/>
        <w:spacing w:line="237" w:lineRule="auto"/>
        <w:ind w:left="1168" w:right="1367"/>
      </w:pPr>
      <w:r>
        <w:rPr>
          <w:b/>
          <w:bCs/>
        </w:rPr>
        <w:t xml:space="preserve">CLINICAL COORDINATOR </w:t>
      </w:r>
      <w:r>
        <w:t>– a member of the faculty appointed to coordinate the administrative aspects of the program’s Internship and Internship courses.</w:t>
      </w:r>
    </w:p>
    <w:p w14:paraId="10846242" w14:textId="77777777" w:rsidR="00346014" w:rsidRDefault="00346014">
      <w:pPr>
        <w:pStyle w:val="BodyText"/>
        <w:kinsoku w:val="0"/>
        <w:overflowPunct w:val="0"/>
        <w:spacing w:before="3"/>
      </w:pPr>
    </w:p>
    <w:p w14:paraId="41BA2D08" w14:textId="77777777" w:rsidR="00346014" w:rsidRDefault="006757C6">
      <w:pPr>
        <w:pStyle w:val="BodyText"/>
        <w:kinsoku w:val="0"/>
        <w:overflowPunct w:val="0"/>
        <w:spacing w:line="237" w:lineRule="auto"/>
        <w:ind w:left="1168" w:right="1367"/>
      </w:pPr>
      <w:r>
        <w:rPr>
          <w:b/>
          <w:bCs/>
        </w:rPr>
        <w:t xml:space="preserve">SITE SUPERVISOR </w:t>
      </w:r>
      <w:r>
        <w:t>– a licensed mental health professional serving as the immediate and direct supervisor of the Internship student at the site.</w:t>
      </w:r>
    </w:p>
    <w:p w14:paraId="1E5E6872" w14:textId="77777777" w:rsidR="00346014" w:rsidRDefault="00346014">
      <w:pPr>
        <w:pStyle w:val="BodyText"/>
        <w:kinsoku w:val="0"/>
        <w:overflowPunct w:val="0"/>
        <w:spacing w:before="1"/>
      </w:pPr>
    </w:p>
    <w:p w14:paraId="26D99D68" w14:textId="77777777" w:rsidR="00346014" w:rsidRDefault="006757C6">
      <w:pPr>
        <w:pStyle w:val="Heading2"/>
        <w:kinsoku w:val="0"/>
        <w:overflowPunct w:val="0"/>
      </w:pPr>
      <w:r>
        <w:rPr>
          <w:u w:val="thick" w:color="000000"/>
        </w:rPr>
        <w:t>Professionalism</w:t>
      </w:r>
    </w:p>
    <w:p w14:paraId="057856E8" w14:textId="77777777" w:rsidR="00346014" w:rsidRDefault="00346014">
      <w:pPr>
        <w:pStyle w:val="BodyText"/>
        <w:kinsoku w:val="0"/>
        <w:overflowPunct w:val="0"/>
        <w:spacing w:before="2"/>
        <w:rPr>
          <w:b/>
          <w:bCs/>
          <w:sz w:val="16"/>
          <w:szCs w:val="16"/>
        </w:rPr>
      </w:pPr>
    </w:p>
    <w:p w14:paraId="74AAB7A1" w14:textId="77777777" w:rsidR="00346014" w:rsidRDefault="006757C6">
      <w:pPr>
        <w:pStyle w:val="BodyText"/>
        <w:kinsoku w:val="0"/>
        <w:overflowPunct w:val="0"/>
        <w:spacing w:before="90" w:line="242" w:lineRule="auto"/>
        <w:ind w:left="1268" w:right="1467"/>
      </w:pPr>
      <w:r>
        <w:t xml:space="preserve">SAHE COUN 8450 interns are expected to </w:t>
      </w:r>
      <w:proofErr w:type="gramStart"/>
      <w:r>
        <w:t>act and dress in a professional manner at all times</w:t>
      </w:r>
      <w:proofErr w:type="gramEnd"/>
      <w:r>
        <w:t xml:space="preserve"> at their site and in the classroom. Professionalism also includes, but is not limited to:</w:t>
      </w:r>
    </w:p>
    <w:p w14:paraId="545381EA" w14:textId="77777777" w:rsidR="00346014" w:rsidRDefault="006757C6">
      <w:pPr>
        <w:pStyle w:val="ListParagraph"/>
        <w:numPr>
          <w:ilvl w:val="2"/>
          <w:numId w:val="25"/>
        </w:numPr>
        <w:tabs>
          <w:tab w:val="left" w:pos="2348"/>
        </w:tabs>
        <w:kinsoku w:val="0"/>
        <w:overflowPunct w:val="0"/>
        <w:spacing w:line="242" w:lineRule="auto"/>
        <w:ind w:right="2857"/>
      </w:pPr>
      <w:r>
        <w:t>Punctuality to all SAHE COUN 8450 classes and supervision sessions (individual/triadic</w:t>
      </w:r>
      <w:proofErr w:type="gramStart"/>
      <w:r>
        <w:t>);</w:t>
      </w:r>
      <w:proofErr w:type="gramEnd"/>
    </w:p>
    <w:p w14:paraId="22ABD38A" w14:textId="77777777" w:rsidR="00346014" w:rsidRDefault="006757C6">
      <w:pPr>
        <w:pStyle w:val="ListParagraph"/>
        <w:numPr>
          <w:ilvl w:val="2"/>
          <w:numId w:val="25"/>
        </w:numPr>
        <w:tabs>
          <w:tab w:val="left" w:pos="2348"/>
        </w:tabs>
        <w:kinsoku w:val="0"/>
        <w:overflowPunct w:val="0"/>
        <w:spacing w:line="242" w:lineRule="auto"/>
        <w:ind w:right="1871"/>
      </w:pPr>
      <w:r>
        <w:t>Punctuality to all SAHE COUN 8450 site activities including, but not limited to: Counseling sessions, clinical supervision, meetings/staffing,</w:t>
      </w:r>
      <w:r>
        <w:rPr>
          <w:spacing w:val="-3"/>
        </w:rPr>
        <w:t xml:space="preserve"> </w:t>
      </w:r>
      <w:r>
        <w:t>etc.</w:t>
      </w:r>
      <w:proofErr w:type="gramStart"/>
      <w:r>
        <w:t>);</w:t>
      </w:r>
      <w:proofErr w:type="gramEnd"/>
    </w:p>
    <w:p w14:paraId="34DF0D54" w14:textId="77777777" w:rsidR="00346014" w:rsidRDefault="006757C6">
      <w:pPr>
        <w:pStyle w:val="ListParagraph"/>
        <w:numPr>
          <w:ilvl w:val="2"/>
          <w:numId w:val="25"/>
        </w:numPr>
        <w:tabs>
          <w:tab w:val="left" w:pos="2348"/>
        </w:tabs>
        <w:kinsoku w:val="0"/>
        <w:overflowPunct w:val="0"/>
        <w:spacing w:line="242" w:lineRule="auto"/>
        <w:ind w:right="1918"/>
      </w:pPr>
      <w:r>
        <w:t xml:space="preserve">Professional attire at internship site is expected, consistent with site policies and </w:t>
      </w:r>
      <w:proofErr w:type="gramStart"/>
      <w:r>
        <w:t>culture;</w:t>
      </w:r>
      <w:proofErr w:type="gramEnd"/>
    </w:p>
    <w:p w14:paraId="6C0F3232" w14:textId="77777777" w:rsidR="00346014" w:rsidRDefault="006757C6">
      <w:pPr>
        <w:pStyle w:val="ListParagraph"/>
        <w:numPr>
          <w:ilvl w:val="2"/>
          <w:numId w:val="25"/>
        </w:numPr>
        <w:tabs>
          <w:tab w:val="left" w:pos="2348"/>
        </w:tabs>
        <w:kinsoku w:val="0"/>
        <w:overflowPunct w:val="0"/>
        <w:spacing w:line="271" w:lineRule="exact"/>
        <w:ind w:hanging="361"/>
      </w:pPr>
      <w:r>
        <w:t>Openness to constructive feedback from peers, instructors, site</w:t>
      </w:r>
      <w:r>
        <w:rPr>
          <w:spacing w:val="-8"/>
        </w:rPr>
        <w:t xml:space="preserve"> </w:t>
      </w:r>
      <w:r>
        <w:t>supervisors/managers,</w:t>
      </w:r>
    </w:p>
    <w:p w14:paraId="1E058A79" w14:textId="77777777" w:rsidR="00346014" w:rsidRDefault="00346014">
      <w:pPr>
        <w:pStyle w:val="ListParagraph"/>
        <w:numPr>
          <w:ilvl w:val="2"/>
          <w:numId w:val="25"/>
        </w:numPr>
        <w:tabs>
          <w:tab w:val="left" w:pos="2348"/>
        </w:tabs>
        <w:kinsoku w:val="0"/>
        <w:overflowPunct w:val="0"/>
        <w:spacing w:line="271" w:lineRule="exact"/>
        <w:ind w:hanging="361"/>
        <w:sectPr w:rsidR="00346014">
          <w:footerReference w:type="default" r:id="rId9"/>
          <w:pgSz w:w="12240" w:h="15840"/>
          <w:pgMar w:top="1380" w:right="100" w:bottom="1360" w:left="180" w:header="0" w:footer="1166" w:gutter="0"/>
          <w:pgNumType w:start="2"/>
          <w:cols w:space="720"/>
          <w:noEndnote/>
        </w:sectPr>
      </w:pPr>
    </w:p>
    <w:p w14:paraId="559E036C" w14:textId="77777777" w:rsidR="00346014" w:rsidRDefault="006757C6">
      <w:pPr>
        <w:pStyle w:val="BodyText"/>
        <w:kinsoku w:val="0"/>
        <w:overflowPunct w:val="0"/>
        <w:spacing w:before="64"/>
        <w:ind w:left="2347"/>
      </w:pPr>
      <w:r>
        <w:lastRenderedPageBreak/>
        <w:t xml:space="preserve">and site/program </w:t>
      </w:r>
      <w:proofErr w:type="gramStart"/>
      <w:r>
        <w:t>staff;</w:t>
      </w:r>
      <w:proofErr w:type="gramEnd"/>
    </w:p>
    <w:p w14:paraId="29F61A4E" w14:textId="77777777" w:rsidR="00346014" w:rsidRDefault="006757C6">
      <w:pPr>
        <w:pStyle w:val="ListParagraph"/>
        <w:numPr>
          <w:ilvl w:val="2"/>
          <w:numId w:val="25"/>
        </w:numPr>
        <w:tabs>
          <w:tab w:val="left" w:pos="2348"/>
        </w:tabs>
        <w:kinsoku w:val="0"/>
        <w:overflowPunct w:val="0"/>
        <w:spacing w:before="5" w:line="237" w:lineRule="auto"/>
        <w:ind w:right="1840"/>
      </w:pPr>
      <w:r>
        <w:t xml:space="preserve">Completion of all required course and site-relate documentation in accordance </w:t>
      </w:r>
      <w:proofErr w:type="gramStart"/>
      <w:r>
        <w:t>to</w:t>
      </w:r>
      <w:proofErr w:type="gramEnd"/>
      <w:r>
        <w:t xml:space="preserve"> course and site deadlines,</w:t>
      </w:r>
      <w:r>
        <w:rPr>
          <w:spacing w:val="-2"/>
        </w:rPr>
        <w:t xml:space="preserve"> </w:t>
      </w:r>
      <w:r>
        <w:t>respectively;</w:t>
      </w:r>
    </w:p>
    <w:p w14:paraId="615BF488" w14:textId="77777777" w:rsidR="00346014" w:rsidRDefault="006757C6">
      <w:pPr>
        <w:pStyle w:val="ListParagraph"/>
        <w:numPr>
          <w:ilvl w:val="2"/>
          <w:numId w:val="25"/>
        </w:numPr>
        <w:tabs>
          <w:tab w:val="left" w:pos="2348"/>
        </w:tabs>
        <w:kinsoku w:val="0"/>
        <w:overflowPunct w:val="0"/>
        <w:spacing w:before="5" w:line="237" w:lineRule="auto"/>
        <w:ind w:right="2032"/>
      </w:pPr>
      <w:r>
        <w:t xml:space="preserve">On-site engagement for full/official SAHE COUN 8450 </w:t>
      </w:r>
      <w:proofErr w:type="gramStart"/>
      <w:r>
        <w:t>semester</w:t>
      </w:r>
      <w:proofErr w:type="gramEnd"/>
      <w:r>
        <w:t xml:space="preserve"> regardless of number of completed direct/indirect</w:t>
      </w:r>
      <w:r>
        <w:rPr>
          <w:spacing w:val="-1"/>
        </w:rPr>
        <w:t xml:space="preserve"> </w:t>
      </w:r>
      <w:r>
        <w:t>hours;</w:t>
      </w:r>
    </w:p>
    <w:p w14:paraId="1FC0E937" w14:textId="77777777" w:rsidR="00346014" w:rsidRDefault="006757C6">
      <w:pPr>
        <w:pStyle w:val="ListParagraph"/>
        <w:numPr>
          <w:ilvl w:val="2"/>
          <w:numId w:val="25"/>
        </w:numPr>
        <w:tabs>
          <w:tab w:val="left" w:pos="2348"/>
        </w:tabs>
        <w:kinsoku w:val="0"/>
        <w:overflowPunct w:val="0"/>
        <w:spacing w:before="4"/>
        <w:ind w:right="1372"/>
      </w:pPr>
      <w:r>
        <w:t>Adherence to current American Counseling Association (2014) ethical standards, NASPA guidelines for practice, and UNO Counseling Department/UNO student code of</w:t>
      </w:r>
      <w:r>
        <w:rPr>
          <w:spacing w:val="-1"/>
        </w:rPr>
        <w:t xml:space="preserve"> </w:t>
      </w:r>
      <w:r>
        <w:t>conduct.</w:t>
      </w:r>
    </w:p>
    <w:p w14:paraId="46BF945C" w14:textId="77777777" w:rsidR="00346014" w:rsidRDefault="00346014">
      <w:pPr>
        <w:pStyle w:val="BodyText"/>
        <w:kinsoku w:val="0"/>
        <w:overflowPunct w:val="0"/>
      </w:pPr>
    </w:p>
    <w:p w14:paraId="3EAB5BCC" w14:textId="77777777" w:rsidR="00346014" w:rsidRDefault="006757C6">
      <w:pPr>
        <w:pStyle w:val="Heading2"/>
        <w:kinsoku w:val="0"/>
        <w:overflowPunct w:val="0"/>
      </w:pPr>
      <w:r>
        <w:rPr>
          <w:u w:val="thick" w:color="000000"/>
        </w:rPr>
        <w:t>UNO Holiday and Weather Closure Schedule</w:t>
      </w:r>
    </w:p>
    <w:p w14:paraId="4EED7ACC" w14:textId="77777777" w:rsidR="00346014" w:rsidRDefault="00346014">
      <w:pPr>
        <w:pStyle w:val="BodyText"/>
        <w:kinsoku w:val="0"/>
        <w:overflowPunct w:val="0"/>
        <w:spacing w:before="2"/>
        <w:rPr>
          <w:b/>
          <w:bCs/>
          <w:sz w:val="16"/>
          <w:szCs w:val="16"/>
        </w:rPr>
      </w:pPr>
    </w:p>
    <w:p w14:paraId="078CCE36" w14:textId="77777777" w:rsidR="00346014" w:rsidRDefault="006757C6">
      <w:pPr>
        <w:pStyle w:val="BodyText"/>
        <w:kinsoku w:val="0"/>
        <w:overflowPunct w:val="0"/>
        <w:spacing w:before="90"/>
        <w:ind w:left="1168" w:right="1547"/>
      </w:pPr>
      <w:r>
        <w:t>SAHE COUN 8450 interns may continue to see clients for direct service hours during official UNO holidays/semester break/weather closures/student holidays with the written approval of an approved site supervisor (Appendix O). This policy assumes the student’s approved site supervisor will be on-site during these dates/times.</w:t>
      </w:r>
    </w:p>
    <w:p w14:paraId="3FCFA8E3" w14:textId="77777777" w:rsidR="00346014" w:rsidRDefault="00346014">
      <w:pPr>
        <w:pStyle w:val="BodyText"/>
        <w:kinsoku w:val="0"/>
        <w:overflowPunct w:val="0"/>
        <w:spacing w:before="90"/>
        <w:ind w:left="1168" w:right="1547"/>
        <w:sectPr w:rsidR="00346014">
          <w:pgSz w:w="12240" w:h="15840"/>
          <w:pgMar w:top="1300" w:right="100" w:bottom="1400" w:left="180" w:header="0" w:footer="1166" w:gutter="0"/>
          <w:cols w:space="720"/>
          <w:noEndnote/>
        </w:sectPr>
      </w:pPr>
    </w:p>
    <w:p w14:paraId="1C8ED9F1" w14:textId="77777777" w:rsidR="00346014" w:rsidRDefault="006757C6">
      <w:pPr>
        <w:pStyle w:val="Heading1"/>
        <w:kinsoku w:val="0"/>
        <w:overflowPunct w:val="0"/>
        <w:ind w:left="3428"/>
        <w:rPr>
          <w:u w:val="none"/>
        </w:rPr>
      </w:pPr>
      <w:r>
        <w:rPr>
          <w:u w:val="thick" w:color="000000"/>
        </w:rPr>
        <w:lastRenderedPageBreak/>
        <w:t>Section II: Policies &amp; Procedures</w:t>
      </w:r>
    </w:p>
    <w:p w14:paraId="2F4BC559" w14:textId="77777777" w:rsidR="00346014" w:rsidRDefault="00346014">
      <w:pPr>
        <w:pStyle w:val="BodyText"/>
        <w:kinsoku w:val="0"/>
        <w:overflowPunct w:val="0"/>
        <w:spacing w:before="3"/>
        <w:rPr>
          <w:b/>
          <w:bCs/>
          <w:sz w:val="16"/>
          <w:szCs w:val="16"/>
        </w:rPr>
      </w:pPr>
    </w:p>
    <w:p w14:paraId="08DEB629" w14:textId="77777777" w:rsidR="00346014" w:rsidRDefault="006757C6">
      <w:pPr>
        <w:pStyle w:val="Heading2"/>
        <w:kinsoku w:val="0"/>
        <w:overflowPunct w:val="0"/>
        <w:spacing w:before="90"/>
      </w:pPr>
      <w:r>
        <w:rPr>
          <w:u w:val="thick" w:color="000000"/>
        </w:rPr>
        <w:t>Prerequisites</w:t>
      </w:r>
    </w:p>
    <w:p w14:paraId="62FEF9AA" w14:textId="77777777" w:rsidR="00346014" w:rsidRDefault="006757C6">
      <w:pPr>
        <w:pStyle w:val="BodyText"/>
        <w:kinsoku w:val="0"/>
        <w:overflowPunct w:val="0"/>
        <w:spacing w:before="94"/>
        <w:ind w:left="1168" w:right="1740"/>
      </w:pPr>
      <w:r>
        <w:t xml:space="preserve">A minimum grade point average of 3.00 (“B” average) on all counseling graduate work and completion of </w:t>
      </w:r>
      <w:r>
        <w:rPr>
          <w:b/>
          <w:bCs/>
          <w:i/>
          <w:iCs/>
        </w:rPr>
        <w:t xml:space="preserve">all </w:t>
      </w:r>
      <w:r>
        <w:t>Year One SAHE courses are required for enrollment in SAHE COUN 8450. Additionally:</w:t>
      </w:r>
    </w:p>
    <w:p w14:paraId="6ABCE67E" w14:textId="77777777" w:rsidR="00346014" w:rsidRDefault="006757C6">
      <w:pPr>
        <w:pStyle w:val="ListParagraph"/>
        <w:numPr>
          <w:ilvl w:val="3"/>
          <w:numId w:val="25"/>
        </w:numPr>
        <w:tabs>
          <w:tab w:val="left" w:pos="2609"/>
        </w:tabs>
        <w:kinsoku w:val="0"/>
        <w:overflowPunct w:val="0"/>
        <w:spacing w:before="112" w:line="235" w:lineRule="auto"/>
        <w:ind w:right="1370"/>
      </w:pPr>
      <w:r>
        <w:t>A grade lower than a “B” in SAHE COUN 8450 will require the student to re-take SAHE COUN 8450 at a time and under the parameters determined by the SAHE program coordinator. The SAHE program coordinator will make this decision following review of the students Year One grades and subsequent discussions with the student and the student’s SAHE COUN 8450 course instructor, faculty advisor, and site</w:t>
      </w:r>
      <w:r>
        <w:rPr>
          <w:spacing w:val="-2"/>
        </w:rPr>
        <w:t xml:space="preserve"> </w:t>
      </w:r>
      <w:r>
        <w:t>supervisor.</w:t>
      </w:r>
    </w:p>
    <w:p w14:paraId="6BE353A7" w14:textId="77777777" w:rsidR="00346014" w:rsidRDefault="00346014">
      <w:pPr>
        <w:pStyle w:val="BodyText"/>
        <w:kinsoku w:val="0"/>
        <w:overflowPunct w:val="0"/>
        <w:spacing w:before="9"/>
        <w:rPr>
          <w:sz w:val="23"/>
          <w:szCs w:val="23"/>
        </w:rPr>
      </w:pPr>
    </w:p>
    <w:p w14:paraId="0B0D0C62" w14:textId="77777777" w:rsidR="00346014" w:rsidRDefault="006757C6">
      <w:pPr>
        <w:pStyle w:val="Heading2"/>
        <w:kinsoku w:val="0"/>
        <w:overflowPunct w:val="0"/>
      </w:pPr>
      <w:r>
        <w:rPr>
          <w:u w:val="thick" w:color="000000"/>
        </w:rPr>
        <w:t xml:space="preserve">Enrollment </w:t>
      </w:r>
    </w:p>
    <w:p w14:paraId="0EA0AF7F" w14:textId="77777777" w:rsidR="00346014" w:rsidRDefault="00346014">
      <w:pPr>
        <w:pStyle w:val="BodyText"/>
        <w:kinsoku w:val="0"/>
        <w:overflowPunct w:val="0"/>
        <w:spacing w:before="4"/>
        <w:rPr>
          <w:b/>
          <w:bCs/>
          <w:sz w:val="15"/>
          <w:szCs w:val="15"/>
        </w:rPr>
      </w:pPr>
    </w:p>
    <w:p w14:paraId="45794ED6" w14:textId="77777777" w:rsidR="00346014" w:rsidRDefault="006757C6">
      <w:pPr>
        <w:pStyle w:val="BodyText"/>
        <w:kinsoku w:val="0"/>
        <w:overflowPunct w:val="0"/>
        <w:spacing w:before="90"/>
        <w:ind w:left="1168"/>
        <w:rPr>
          <w:b/>
          <w:bCs/>
        </w:rPr>
      </w:pPr>
      <w:r>
        <w:rPr>
          <w:b/>
          <w:bCs/>
        </w:rPr>
        <w:t>Enrollment in SAHE COUN 8450 requires a permit from the Department Chair.</w:t>
      </w:r>
    </w:p>
    <w:p w14:paraId="59D24E51" w14:textId="77777777" w:rsidR="00346014" w:rsidRDefault="00346014">
      <w:pPr>
        <w:pStyle w:val="BodyText"/>
        <w:kinsoku w:val="0"/>
        <w:overflowPunct w:val="0"/>
        <w:spacing w:before="6"/>
        <w:rPr>
          <w:b/>
          <w:bCs/>
          <w:sz w:val="23"/>
          <w:szCs w:val="23"/>
        </w:rPr>
      </w:pPr>
    </w:p>
    <w:p w14:paraId="74136CD0" w14:textId="77777777" w:rsidR="00346014" w:rsidRDefault="006757C6">
      <w:pPr>
        <w:pStyle w:val="BodyText"/>
        <w:kinsoku w:val="0"/>
        <w:overflowPunct w:val="0"/>
        <w:spacing w:line="235" w:lineRule="auto"/>
        <w:ind w:left="1168" w:right="1291"/>
      </w:pPr>
      <w:r>
        <w:t xml:space="preserve">Due to faculty/student ratios, </w:t>
      </w:r>
      <w:r>
        <w:rPr>
          <w:b/>
          <w:bCs/>
        </w:rPr>
        <w:t>enrollment in SAHE COUN 8450 is limited and not guaranteed</w:t>
      </w:r>
      <w:r>
        <w:t>. Enrollment in SAHE COUN 8450 may also be delayed if/when department faculty finds that a student has engaged in or displayed conduct that is inconsistent with departmental and/or professional counseling and NASPA standards (ethical/academic/personal). Priority enrollment for SAHE COUN 8450 is given to full and part-time students who have maintained consistent progress toward their degree and completed their Year One coursework with an average grade of B or better. Prospective SAHE COUN 8450 interns in good academic standing with the department unable to enroll due to enrollment limits will be prioritized for enrollment the following semester to ensure consistent progress toward their</w:t>
      </w:r>
      <w:r>
        <w:rPr>
          <w:spacing w:val="-4"/>
        </w:rPr>
        <w:t xml:space="preserve"> </w:t>
      </w:r>
      <w:r>
        <w:t>degree.</w:t>
      </w:r>
    </w:p>
    <w:p w14:paraId="28425D47" w14:textId="77777777" w:rsidR="00346014" w:rsidRDefault="00346014">
      <w:pPr>
        <w:pStyle w:val="BodyText"/>
        <w:kinsoku w:val="0"/>
        <w:overflowPunct w:val="0"/>
        <w:spacing w:before="7"/>
      </w:pPr>
    </w:p>
    <w:p w14:paraId="15012E0F" w14:textId="77777777" w:rsidR="00346014" w:rsidRDefault="006757C6">
      <w:pPr>
        <w:pStyle w:val="Heading2"/>
        <w:kinsoku w:val="0"/>
        <w:overflowPunct w:val="0"/>
      </w:pPr>
      <w:r>
        <w:rPr>
          <w:u w:val="thick" w:color="000000"/>
        </w:rPr>
        <w:t>Internship Site(s)</w:t>
      </w:r>
    </w:p>
    <w:p w14:paraId="6950B0F1" w14:textId="77777777" w:rsidR="00346014" w:rsidRDefault="00346014">
      <w:pPr>
        <w:pStyle w:val="BodyText"/>
        <w:kinsoku w:val="0"/>
        <w:overflowPunct w:val="0"/>
        <w:spacing w:before="2"/>
        <w:rPr>
          <w:b/>
          <w:bCs/>
          <w:sz w:val="16"/>
          <w:szCs w:val="16"/>
        </w:rPr>
      </w:pPr>
    </w:p>
    <w:p w14:paraId="57A0EFEE" w14:textId="77777777" w:rsidR="00346014" w:rsidRDefault="006757C6">
      <w:pPr>
        <w:pStyle w:val="BodyText"/>
        <w:kinsoku w:val="0"/>
        <w:overflowPunct w:val="0"/>
        <w:spacing w:before="90"/>
        <w:ind w:left="1168" w:right="1453"/>
      </w:pPr>
      <w:r>
        <w:t>While faculty advisors and the SAHE clinical coordinator will assist students in identifying sites, SAHE COUN 8450 interns are responsible for securing their internship placement. This includes identifying and contacting a site, securing/completing an interview (if required by the site), and formally accepting or declining any offer from a site. Students should meet with their advisor and/or the SAHE Clinical Coordinator well in advance of their SAHE COUN 8450 semester to discuss possible sites.</w:t>
      </w:r>
    </w:p>
    <w:p w14:paraId="54216A42" w14:textId="77777777" w:rsidR="00346014" w:rsidRDefault="00346014">
      <w:pPr>
        <w:pStyle w:val="BodyText"/>
        <w:kinsoku w:val="0"/>
        <w:overflowPunct w:val="0"/>
        <w:spacing w:before="9"/>
        <w:rPr>
          <w:sz w:val="23"/>
          <w:szCs w:val="23"/>
        </w:rPr>
      </w:pPr>
    </w:p>
    <w:p w14:paraId="20F635ED" w14:textId="77777777" w:rsidR="00346014" w:rsidRDefault="006757C6">
      <w:pPr>
        <w:pStyle w:val="Heading2"/>
        <w:kinsoku w:val="0"/>
        <w:overflowPunct w:val="0"/>
        <w:spacing w:before="1"/>
      </w:pPr>
      <w:r>
        <w:rPr>
          <w:u w:val="thick" w:color="000000"/>
        </w:rPr>
        <w:t>Internship Site List</w:t>
      </w:r>
    </w:p>
    <w:p w14:paraId="207F97AC" w14:textId="77777777" w:rsidR="00346014" w:rsidRDefault="00346014">
      <w:pPr>
        <w:pStyle w:val="BodyText"/>
        <w:kinsoku w:val="0"/>
        <w:overflowPunct w:val="0"/>
        <w:spacing w:before="10"/>
        <w:rPr>
          <w:b/>
          <w:bCs/>
          <w:sz w:val="26"/>
          <w:szCs w:val="26"/>
        </w:rPr>
      </w:pPr>
    </w:p>
    <w:p w14:paraId="59EA5B67" w14:textId="77777777" w:rsidR="00346014" w:rsidRDefault="006757C6">
      <w:pPr>
        <w:pStyle w:val="ListParagraph"/>
        <w:numPr>
          <w:ilvl w:val="0"/>
          <w:numId w:val="24"/>
        </w:numPr>
        <w:tabs>
          <w:tab w:val="left" w:pos="2003"/>
        </w:tabs>
        <w:kinsoku w:val="0"/>
        <w:overflowPunct w:val="0"/>
        <w:spacing w:line="223" w:lineRule="auto"/>
        <w:ind w:right="1810"/>
      </w:pPr>
      <w:r>
        <w:t xml:space="preserve">The department’s </w:t>
      </w:r>
      <w:r>
        <w:rPr>
          <w:b/>
          <w:bCs/>
        </w:rPr>
        <w:t>“Internship Site List</w:t>
      </w:r>
      <w:r>
        <w:t>” is found on the department’s webpage and, while updated each summer, should not be considered a complete</w:t>
      </w:r>
      <w:r>
        <w:rPr>
          <w:spacing w:val="-10"/>
        </w:rPr>
        <w:t xml:space="preserve"> </w:t>
      </w:r>
      <w:r>
        <w:t>list.</w:t>
      </w:r>
    </w:p>
    <w:p w14:paraId="0EC167EC" w14:textId="77777777" w:rsidR="00346014" w:rsidRDefault="006757C6">
      <w:pPr>
        <w:pStyle w:val="Heading2"/>
        <w:numPr>
          <w:ilvl w:val="1"/>
          <w:numId w:val="24"/>
        </w:numPr>
        <w:tabs>
          <w:tab w:val="left" w:pos="2723"/>
        </w:tabs>
        <w:kinsoku w:val="0"/>
        <w:overflowPunct w:val="0"/>
        <w:spacing w:before="21" w:line="220" w:lineRule="auto"/>
        <w:ind w:right="1602"/>
        <w:rPr>
          <w:b w:val="0"/>
          <w:bCs w:val="0"/>
        </w:rPr>
      </w:pPr>
      <w:r>
        <w:t>Students are not allowed to accept internship sites not on the department’s posted internship list without approval of the SAHE Clinical</w:t>
      </w:r>
      <w:r>
        <w:rPr>
          <w:spacing w:val="-10"/>
        </w:rPr>
        <w:t xml:space="preserve"> </w:t>
      </w:r>
      <w:r>
        <w:t>Coordinator</w:t>
      </w:r>
      <w:r>
        <w:rPr>
          <w:b w:val="0"/>
          <w:bCs w:val="0"/>
        </w:rPr>
        <w:t>.</w:t>
      </w:r>
    </w:p>
    <w:p w14:paraId="2CBC729F" w14:textId="77777777" w:rsidR="00346014" w:rsidRDefault="00346014">
      <w:pPr>
        <w:pStyle w:val="BodyText"/>
        <w:kinsoku w:val="0"/>
        <w:overflowPunct w:val="0"/>
        <w:spacing w:before="4"/>
        <w:rPr>
          <w:sz w:val="27"/>
          <w:szCs w:val="27"/>
        </w:rPr>
      </w:pPr>
    </w:p>
    <w:p w14:paraId="548605D8" w14:textId="77777777" w:rsidR="00346014" w:rsidRDefault="006757C6">
      <w:pPr>
        <w:pStyle w:val="ListParagraph"/>
        <w:numPr>
          <w:ilvl w:val="0"/>
          <w:numId w:val="24"/>
        </w:numPr>
        <w:tabs>
          <w:tab w:val="left" w:pos="2003"/>
        </w:tabs>
        <w:kinsoku w:val="0"/>
        <w:overflowPunct w:val="0"/>
        <w:spacing w:line="223" w:lineRule="auto"/>
        <w:ind w:right="2103"/>
      </w:pPr>
      <w:r>
        <w:t>Potential sites not listed on the official internship site list should be brought to the immediate attention of SAHE Clinical Coordinator</w:t>
      </w:r>
      <w:r>
        <w:rPr>
          <w:spacing w:val="-4"/>
        </w:rPr>
        <w:t xml:space="preserve"> </w:t>
      </w:r>
      <w:r>
        <w:t>(CC).</w:t>
      </w:r>
    </w:p>
    <w:p w14:paraId="349AFF45" w14:textId="77777777" w:rsidR="00346014" w:rsidRDefault="006757C6">
      <w:pPr>
        <w:pStyle w:val="ListParagraph"/>
        <w:numPr>
          <w:ilvl w:val="1"/>
          <w:numId w:val="24"/>
        </w:numPr>
        <w:tabs>
          <w:tab w:val="left" w:pos="2723"/>
        </w:tabs>
        <w:kinsoku w:val="0"/>
        <w:overflowPunct w:val="0"/>
        <w:spacing w:before="5"/>
        <w:ind w:hanging="361"/>
      </w:pPr>
      <w:r>
        <w:t xml:space="preserve">The CC will work with the student to contact the potential site </w:t>
      </w:r>
      <w:proofErr w:type="gramStart"/>
      <w:r>
        <w:t>in order</w:t>
      </w:r>
      <w:r>
        <w:rPr>
          <w:spacing w:val="-9"/>
        </w:rPr>
        <w:t xml:space="preserve"> </w:t>
      </w:r>
      <w:r>
        <w:t>to</w:t>
      </w:r>
      <w:proofErr w:type="gramEnd"/>
    </w:p>
    <w:p w14:paraId="393FBEB4" w14:textId="77777777" w:rsidR="00346014" w:rsidRDefault="00346014">
      <w:pPr>
        <w:pStyle w:val="ListParagraph"/>
        <w:numPr>
          <w:ilvl w:val="1"/>
          <w:numId w:val="24"/>
        </w:numPr>
        <w:tabs>
          <w:tab w:val="left" w:pos="2723"/>
        </w:tabs>
        <w:kinsoku w:val="0"/>
        <w:overflowPunct w:val="0"/>
        <w:spacing w:before="5"/>
        <w:ind w:hanging="361"/>
        <w:sectPr w:rsidR="00346014">
          <w:pgSz w:w="12240" w:h="15840"/>
          <w:pgMar w:top="1300" w:right="100" w:bottom="1400" w:left="180" w:header="0" w:footer="1166" w:gutter="0"/>
          <w:cols w:space="720"/>
          <w:noEndnote/>
        </w:sectPr>
      </w:pPr>
    </w:p>
    <w:p w14:paraId="5D83C18D" w14:textId="77777777" w:rsidR="00346014" w:rsidRDefault="006757C6">
      <w:pPr>
        <w:pStyle w:val="BodyText"/>
        <w:kinsoku w:val="0"/>
        <w:overflowPunct w:val="0"/>
        <w:spacing w:before="64"/>
        <w:ind w:left="2722"/>
      </w:pPr>
      <w:r>
        <w:lastRenderedPageBreak/>
        <w:t>confirm the site’s viability for internship.</w:t>
      </w:r>
    </w:p>
    <w:p w14:paraId="22A526F9" w14:textId="77777777" w:rsidR="00346014" w:rsidRDefault="00346014">
      <w:pPr>
        <w:pStyle w:val="BodyText"/>
        <w:kinsoku w:val="0"/>
        <w:overflowPunct w:val="0"/>
      </w:pPr>
    </w:p>
    <w:p w14:paraId="34D4F5C0" w14:textId="77777777" w:rsidR="00346014" w:rsidRDefault="006757C6">
      <w:pPr>
        <w:pStyle w:val="Heading2"/>
        <w:kinsoku w:val="0"/>
        <w:overflowPunct w:val="0"/>
      </w:pPr>
      <w:r>
        <w:rPr>
          <w:u w:val="thick" w:color="000000"/>
        </w:rPr>
        <w:t>Additional Items</w:t>
      </w:r>
    </w:p>
    <w:p w14:paraId="68E491AD" w14:textId="77777777" w:rsidR="00346014" w:rsidRDefault="00346014">
      <w:pPr>
        <w:pStyle w:val="BodyText"/>
        <w:kinsoku w:val="0"/>
        <w:overflowPunct w:val="0"/>
        <w:spacing w:before="2"/>
        <w:rPr>
          <w:b/>
          <w:bCs/>
          <w:sz w:val="16"/>
          <w:szCs w:val="16"/>
        </w:rPr>
      </w:pPr>
    </w:p>
    <w:p w14:paraId="23B58C44" w14:textId="77777777" w:rsidR="00346014" w:rsidRDefault="006757C6">
      <w:pPr>
        <w:pStyle w:val="ListParagraph"/>
        <w:numPr>
          <w:ilvl w:val="0"/>
          <w:numId w:val="23"/>
        </w:numPr>
        <w:tabs>
          <w:tab w:val="left" w:pos="2003"/>
        </w:tabs>
        <w:kinsoku w:val="0"/>
        <w:overflowPunct w:val="0"/>
        <w:spacing w:before="90"/>
        <w:ind w:right="1462"/>
      </w:pPr>
      <w:r>
        <w:rPr>
          <w:b/>
          <w:bCs/>
        </w:rPr>
        <w:t>Internship is competitive and not guaranteed</w:t>
      </w:r>
      <w:r>
        <w:rPr>
          <w:i/>
          <w:iCs/>
        </w:rPr>
        <w:t xml:space="preserve">. </w:t>
      </w:r>
      <w:r>
        <w:t>When necessary, students should begin the process of identifying and securing a site as early as possible during the semester prior to their expected SAHE COUN 8450</w:t>
      </w:r>
      <w:r>
        <w:rPr>
          <w:spacing w:val="-3"/>
        </w:rPr>
        <w:t xml:space="preserve"> </w:t>
      </w:r>
      <w:r>
        <w:t>enrollment.</w:t>
      </w:r>
    </w:p>
    <w:p w14:paraId="06D2CE32" w14:textId="46BB05B9" w:rsidR="00346014" w:rsidRDefault="009818C9">
      <w:pPr>
        <w:pStyle w:val="ListParagraph"/>
        <w:numPr>
          <w:ilvl w:val="0"/>
          <w:numId w:val="23"/>
        </w:numPr>
        <w:tabs>
          <w:tab w:val="left" w:pos="2003"/>
        </w:tabs>
        <w:kinsoku w:val="0"/>
        <w:overflowPunct w:val="0"/>
        <w:spacing w:before="3"/>
        <w:ind w:right="1670"/>
      </w:pPr>
      <w:r>
        <w:rPr>
          <w:b/>
          <w:bCs/>
        </w:rPr>
        <w:t>Paid Internship is not guaranteed</w:t>
      </w:r>
      <w:r w:rsidR="006757C6">
        <w:t xml:space="preserve">. </w:t>
      </w:r>
      <w:r>
        <w:t>SAHE COUN 8450 interns should contact the clinical coordinator immediately if a site offers any/all type of financial incentive for further approval.</w:t>
      </w:r>
    </w:p>
    <w:p w14:paraId="603CFE32" w14:textId="694A7160" w:rsidR="00346014" w:rsidRDefault="006757C6">
      <w:pPr>
        <w:pStyle w:val="ListParagraph"/>
        <w:numPr>
          <w:ilvl w:val="0"/>
          <w:numId w:val="23"/>
        </w:numPr>
        <w:tabs>
          <w:tab w:val="left" w:pos="2003"/>
        </w:tabs>
        <w:kinsoku w:val="0"/>
        <w:overflowPunct w:val="0"/>
        <w:ind w:right="1975"/>
      </w:pPr>
      <w:r>
        <w:rPr>
          <w:b/>
          <w:bCs/>
        </w:rPr>
        <w:t xml:space="preserve">Students cannot use a </w:t>
      </w:r>
      <w:proofErr w:type="gramStart"/>
      <w:r>
        <w:rPr>
          <w:b/>
          <w:bCs/>
        </w:rPr>
        <w:t>current job</w:t>
      </w:r>
      <w:r w:rsidR="00760D5F">
        <w:rPr>
          <w:b/>
          <w:bCs/>
        </w:rPr>
        <w:t>/tasks</w:t>
      </w:r>
      <w:proofErr w:type="gramEnd"/>
      <w:r>
        <w:rPr>
          <w:b/>
          <w:bCs/>
        </w:rPr>
        <w:t xml:space="preserve"> for Internship hours</w:t>
      </w:r>
      <w:r>
        <w:t>. However, students may complete an internship at their current place of employment under the following parameters:</w:t>
      </w:r>
    </w:p>
    <w:p w14:paraId="1EF0C08C" w14:textId="77777777" w:rsidR="00346014" w:rsidRDefault="006757C6">
      <w:pPr>
        <w:pStyle w:val="ListParagraph"/>
        <w:numPr>
          <w:ilvl w:val="1"/>
          <w:numId w:val="23"/>
        </w:numPr>
        <w:tabs>
          <w:tab w:val="left" w:pos="2723"/>
        </w:tabs>
        <w:kinsoku w:val="0"/>
        <w:overflowPunct w:val="0"/>
        <w:spacing w:before="2" w:line="237" w:lineRule="auto"/>
        <w:ind w:right="2190"/>
      </w:pPr>
      <w:r>
        <w:t>The site/position is verified by the clinical coordinator and aligns with all Internship guidelines in this</w:t>
      </w:r>
      <w:r>
        <w:rPr>
          <w:spacing w:val="-1"/>
        </w:rPr>
        <w:t xml:space="preserve"> </w:t>
      </w:r>
      <w:r>
        <w:t>manual.</w:t>
      </w:r>
    </w:p>
    <w:p w14:paraId="1517826B" w14:textId="77777777" w:rsidR="00346014" w:rsidRDefault="006757C6">
      <w:pPr>
        <w:pStyle w:val="Heading2"/>
        <w:numPr>
          <w:ilvl w:val="1"/>
          <w:numId w:val="23"/>
        </w:numPr>
        <w:tabs>
          <w:tab w:val="left" w:pos="2723"/>
        </w:tabs>
        <w:kinsoku w:val="0"/>
        <w:overflowPunct w:val="0"/>
        <w:spacing w:before="4"/>
        <w:ind w:right="1555"/>
      </w:pPr>
      <w:r>
        <w:t>The internship position is qualitatively distinct from the student/student’s current position as an employee of the site</w:t>
      </w:r>
      <w:r>
        <w:rPr>
          <w:b w:val="0"/>
          <w:bCs w:val="0"/>
        </w:rPr>
        <w:t xml:space="preserve">. </w:t>
      </w:r>
      <w:r>
        <w:t>This distinction will be made by the Clinical</w:t>
      </w:r>
      <w:r>
        <w:rPr>
          <w:spacing w:val="-3"/>
        </w:rPr>
        <w:t xml:space="preserve"> </w:t>
      </w:r>
      <w:r>
        <w:t>Coordinator.</w:t>
      </w:r>
    </w:p>
    <w:p w14:paraId="41F30841" w14:textId="77777777" w:rsidR="00346014" w:rsidRDefault="006757C6">
      <w:pPr>
        <w:pStyle w:val="ListParagraph"/>
        <w:numPr>
          <w:ilvl w:val="1"/>
          <w:numId w:val="23"/>
        </w:numPr>
        <w:tabs>
          <w:tab w:val="left" w:pos="2723"/>
        </w:tabs>
        <w:kinsoku w:val="0"/>
        <w:overflowPunct w:val="0"/>
        <w:ind w:right="1744"/>
      </w:pPr>
      <w:r>
        <w:t>The site/activities is/are consistent with the activities of a SAHE professional (i.e., individual, group, crisis counseling, biopsychosocial assessment, documentation, working with students, advising, etc.) --not a paraprofessional position.</w:t>
      </w:r>
    </w:p>
    <w:p w14:paraId="23908719" w14:textId="77777777" w:rsidR="00346014" w:rsidRDefault="006757C6">
      <w:pPr>
        <w:pStyle w:val="ListParagraph"/>
        <w:numPr>
          <w:ilvl w:val="1"/>
          <w:numId w:val="23"/>
        </w:numPr>
        <w:tabs>
          <w:tab w:val="left" w:pos="2723"/>
        </w:tabs>
        <w:kinsoku w:val="0"/>
        <w:overflowPunct w:val="0"/>
        <w:ind w:right="1677"/>
      </w:pPr>
      <w:r>
        <w:t xml:space="preserve">Violation of </w:t>
      </w:r>
      <w:proofErr w:type="gramStart"/>
      <w:r>
        <w:t>any/all of</w:t>
      </w:r>
      <w:proofErr w:type="gramEnd"/>
      <w:r>
        <w:t xml:space="preserve"> these requirements may result in immediate termination from SAHE COUN 8450 and a mandated review of student’s actions by the department.</w:t>
      </w:r>
    </w:p>
    <w:p w14:paraId="7A9B899E" w14:textId="77777777" w:rsidR="00346014" w:rsidRDefault="006757C6">
      <w:pPr>
        <w:pStyle w:val="ListParagraph"/>
        <w:numPr>
          <w:ilvl w:val="0"/>
          <w:numId w:val="23"/>
        </w:numPr>
        <w:tabs>
          <w:tab w:val="left" w:pos="2003"/>
        </w:tabs>
        <w:kinsoku w:val="0"/>
        <w:overflowPunct w:val="0"/>
        <w:spacing w:before="2" w:line="237" w:lineRule="auto"/>
        <w:ind w:right="1984"/>
      </w:pPr>
      <w:r>
        <w:t>All contact with a site, beginning with your initial phone call, requires professional behavior (you could be talking to your future</w:t>
      </w:r>
      <w:r>
        <w:rPr>
          <w:spacing w:val="-4"/>
        </w:rPr>
        <w:t xml:space="preserve"> </w:t>
      </w:r>
      <w:r>
        <w:t>employer!)</w:t>
      </w:r>
    </w:p>
    <w:p w14:paraId="3BFB73CD" w14:textId="77777777" w:rsidR="00346014" w:rsidRDefault="006757C6">
      <w:pPr>
        <w:pStyle w:val="ListParagraph"/>
        <w:numPr>
          <w:ilvl w:val="0"/>
          <w:numId w:val="23"/>
        </w:numPr>
        <w:tabs>
          <w:tab w:val="left" w:pos="2003"/>
        </w:tabs>
        <w:kinsoku w:val="0"/>
        <w:overflowPunct w:val="0"/>
        <w:spacing w:before="6" w:line="237" w:lineRule="auto"/>
        <w:ind w:right="1562"/>
      </w:pPr>
      <w:r>
        <w:t>SAHE COUN 8450 interns should provide site supervisor(s) with the UNO Counseling Department website and link to the SAHE internship</w:t>
      </w:r>
      <w:r>
        <w:rPr>
          <w:spacing w:val="-5"/>
        </w:rPr>
        <w:t xml:space="preserve"> </w:t>
      </w:r>
      <w:r>
        <w:t>manual.</w:t>
      </w:r>
    </w:p>
    <w:p w14:paraId="38964DA0" w14:textId="77777777" w:rsidR="00346014" w:rsidRDefault="006757C6">
      <w:pPr>
        <w:pStyle w:val="BodyText"/>
        <w:kinsoku w:val="0"/>
        <w:overflowPunct w:val="0"/>
        <w:spacing w:before="5" w:line="237" w:lineRule="auto"/>
        <w:ind w:left="2722" w:right="1479"/>
      </w:pPr>
      <w:r>
        <w:t>**Students should be prepared to provide potential site supervisor(s) with a hard copy of the internship manual if requested.</w:t>
      </w:r>
    </w:p>
    <w:p w14:paraId="792CB7E8" w14:textId="77777777" w:rsidR="00346014" w:rsidRDefault="006757C6">
      <w:pPr>
        <w:pStyle w:val="ListParagraph"/>
        <w:numPr>
          <w:ilvl w:val="0"/>
          <w:numId w:val="23"/>
        </w:numPr>
        <w:tabs>
          <w:tab w:val="left" w:pos="2003"/>
        </w:tabs>
        <w:kinsoku w:val="0"/>
        <w:overflowPunct w:val="0"/>
        <w:spacing w:before="3"/>
        <w:ind w:right="1977"/>
      </w:pPr>
      <w:r>
        <w:t xml:space="preserve">SAHE COUN 8450 interns are expected to be knowledgeable of Internship requirements at all times-and when interviewing for an </w:t>
      </w:r>
      <w:proofErr w:type="gramStart"/>
      <w:r>
        <w:t>Internship</w:t>
      </w:r>
      <w:proofErr w:type="gramEnd"/>
      <w:r>
        <w:t xml:space="preserve"> position (e.g., direct/indirect hours, supervision needs, documentation, course requirements,</w:t>
      </w:r>
      <w:r>
        <w:rPr>
          <w:spacing w:val="-24"/>
        </w:rPr>
        <w:t xml:space="preserve"> </w:t>
      </w:r>
      <w:r>
        <w:t>etc.).</w:t>
      </w:r>
    </w:p>
    <w:p w14:paraId="439835BE" w14:textId="77777777" w:rsidR="00346014" w:rsidRDefault="00346014">
      <w:pPr>
        <w:pStyle w:val="BodyText"/>
        <w:kinsoku w:val="0"/>
        <w:overflowPunct w:val="0"/>
      </w:pPr>
    </w:p>
    <w:p w14:paraId="41529A9B" w14:textId="77777777" w:rsidR="00346014" w:rsidRDefault="006757C6">
      <w:pPr>
        <w:pStyle w:val="Heading2"/>
        <w:kinsoku w:val="0"/>
        <w:overflowPunct w:val="0"/>
        <w:spacing w:before="1" w:line="275" w:lineRule="exact"/>
      </w:pPr>
      <w:r>
        <w:rPr>
          <w:u w:val="thick" w:color="000000"/>
        </w:rPr>
        <w:t>Background Check</w:t>
      </w:r>
    </w:p>
    <w:p w14:paraId="19020B52" w14:textId="77777777" w:rsidR="00346014" w:rsidRDefault="006757C6">
      <w:pPr>
        <w:pStyle w:val="BodyText"/>
        <w:kinsoku w:val="0"/>
        <w:overflowPunct w:val="0"/>
        <w:ind w:left="1168" w:right="1461"/>
      </w:pPr>
      <w:r>
        <w:t>The Counseling Department does not require a background check for SAHE COUN 8450. However, students may be subject to a background and/or substance use screen by their potential clinical site.</w:t>
      </w:r>
    </w:p>
    <w:p w14:paraId="7E79088D" w14:textId="77777777" w:rsidR="00346014" w:rsidRDefault="00346014">
      <w:pPr>
        <w:pStyle w:val="BodyText"/>
        <w:kinsoku w:val="0"/>
        <w:overflowPunct w:val="0"/>
        <w:spacing w:before="10"/>
        <w:rPr>
          <w:sz w:val="23"/>
          <w:szCs w:val="23"/>
        </w:rPr>
      </w:pPr>
    </w:p>
    <w:p w14:paraId="0449F92B" w14:textId="77777777" w:rsidR="00346014" w:rsidRDefault="006757C6">
      <w:pPr>
        <w:pStyle w:val="Heading2"/>
        <w:kinsoku w:val="0"/>
        <w:overflowPunct w:val="0"/>
      </w:pPr>
      <w:r>
        <w:rPr>
          <w:u w:val="thick" w:color="000000"/>
        </w:rPr>
        <w:t>Professional Liability Insurance</w:t>
      </w:r>
    </w:p>
    <w:p w14:paraId="24E8A87C" w14:textId="77777777" w:rsidR="00346014" w:rsidRDefault="00346014">
      <w:pPr>
        <w:pStyle w:val="BodyText"/>
        <w:kinsoku w:val="0"/>
        <w:overflowPunct w:val="0"/>
        <w:spacing w:before="2"/>
        <w:rPr>
          <w:b/>
          <w:bCs/>
          <w:sz w:val="16"/>
          <w:szCs w:val="16"/>
        </w:rPr>
      </w:pPr>
    </w:p>
    <w:p w14:paraId="34B06A83" w14:textId="4534F658" w:rsidR="00346014" w:rsidRDefault="006757C6" w:rsidP="00760D5F">
      <w:pPr>
        <w:pStyle w:val="BodyText"/>
        <w:kinsoku w:val="0"/>
        <w:overflowPunct w:val="0"/>
        <w:spacing w:before="90"/>
        <w:ind w:left="1168" w:right="1664"/>
        <w:jc w:val="both"/>
        <w:sectPr w:rsidR="00346014">
          <w:pgSz w:w="12240" w:h="15840"/>
          <w:pgMar w:top="1300" w:right="100" w:bottom="1400" w:left="180" w:header="0" w:footer="1166" w:gutter="0"/>
          <w:cols w:space="720"/>
          <w:noEndnote/>
        </w:sectPr>
      </w:pPr>
      <w:r>
        <w:t xml:space="preserve">SAHE COUN 8450 interns must provide written verification of professional liability insurance at the first week of the semester and will be maintained as part of the student’s official clinical file. SAHE COUN 8450 interns should remember that liability insurance is generally based on 1-year intervals. Liability Insurance can be purchased through </w:t>
      </w:r>
      <w:r>
        <w:rPr>
          <w:b/>
          <w:bCs/>
        </w:rPr>
        <w:t xml:space="preserve">HPSO </w:t>
      </w:r>
      <w:r>
        <w:t>at a reduced student rate through the American Counseling Association (student members of ACA are able to secur</w:t>
      </w:r>
      <w:r w:rsidR="00760D5F">
        <w:t xml:space="preserve">e </w:t>
      </w:r>
    </w:p>
    <w:p w14:paraId="7C7D1FF0" w14:textId="77777777" w:rsidR="00760D5F" w:rsidRDefault="00760D5F" w:rsidP="00760D5F">
      <w:pPr>
        <w:pStyle w:val="BodyText"/>
        <w:kinsoku w:val="0"/>
        <w:overflowPunct w:val="0"/>
        <w:spacing w:before="64"/>
      </w:pPr>
      <w:r>
        <w:lastRenderedPageBreak/>
        <w:t>liability insurance as part of their membership).</w:t>
      </w:r>
    </w:p>
    <w:p w14:paraId="787BB2F4" w14:textId="77777777" w:rsidR="00346014" w:rsidRDefault="00346014">
      <w:pPr>
        <w:pStyle w:val="BodyText"/>
        <w:kinsoku w:val="0"/>
        <w:overflowPunct w:val="0"/>
        <w:rPr>
          <w:sz w:val="26"/>
          <w:szCs w:val="26"/>
        </w:rPr>
      </w:pPr>
    </w:p>
    <w:p w14:paraId="3C8D2843" w14:textId="77777777" w:rsidR="00346014" w:rsidRDefault="00346014">
      <w:pPr>
        <w:pStyle w:val="BodyText"/>
        <w:kinsoku w:val="0"/>
        <w:overflowPunct w:val="0"/>
        <w:spacing w:before="3"/>
        <w:rPr>
          <w:sz w:val="22"/>
          <w:szCs w:val="22"/>
        </w:rPr>
      </w:pPr>
    </w:p>
    <w:p w14:paraId="0E4E624B" w14:textId="77777777" w:rsidR="00346014" w:rsidRDefault="006757C6">
      <w:pPr>
        <w:pStyle w:val="Heading2"/>
        <w:kinsoku w:val="0"/>
        <w:overflowPunct w:val="0"/>
      </w:pPr>
      <w:r>
        <w:rPr>
          <w:u w:val="thick" w:color="000000"/>
        </w:rPr>
        <w:t>Site Orientation</w:t>
      </w:r>
    </w:p>
    <w:p w14:paraId="701D8374" w14:textId="77777777" w:rsidR="00346014" w:rsidRDefault="00346014">
      <w:pPr>
        <w:pStyle w:val="BodyText"/>
        <w:kinsoku w:val="0"/>
        <w:overflowPunct w:val="0"/>
        <w:spacing w:before="2"/>
        <w:rPr>
          <w:b/>
          <w:bCs/>
          <w:sz w:val="16"/>
          <w:szCs w:val="16"/>
        </w:rPr>
      </w:pPr>
    </w:p>
    <w:p w14:paraId="3748D96D" w14:textId="77777777" w:rsidR="00346014" w:rsidRDefault="006757C6">
      <w:pPr>
        <w:pStyle w:val="BodyText"/>
        <w:kinsoku w:val="0"/>
        <w:overflowPunct w:val="0"/>
        <w:spacing w:before="90"/>
        <w:ind w:left="1168" w:right="1477"/>
        <w:rPr>
          <w:b/>
          <w:bCs/>
          <w:i/>
          <w:iCs/>
          <w:spacing w:val="-3"/>
        </w:rPr>
      </w:pPr>
      <w:r>
        <w:rPr>
          <w:spacing w:val="-3"/>
        </w:rPr>
        <w:t xml:space="preserve">SAHE COUN 8450 interns </w:t>
      </w:r>
      <w:r>
        <w:t xml:space="preserve">may be </w:t>
      </w:r>
      <w:r>
        <w:rPr>
          <w:spacing w:val="-4"/>
        </w:rPr>
        <w:t xml:space="preserve">required </w:t>
      </w:r>
      <w:r>
        <w:t xml:space="preserve">to </w:t>
      </w:r>
      <w:r>
        <w:rPr>
          <w:spacing w:val="-3"/>
        </w:rPr>
        <w:t xml:space="preserve">attend </w:t>
      </w:r>
      <w:r>
        <w:t xml:space="preserve">an </w:t>
      </w:r>
      <w:r>
        <w:rPr>
          <w:spacing w:val="-4"/>
        </w:rPr>
        <w:t xml:space="preserve">official orientation </w:t>
      </w:r>
      <w:r>
        <w:t xml:space="preserve">at </w:t>
      </w:r>
      <w:r>
        <w:rPr>
          <w:spacing w:val="-3"/>
        </w:rPr>
        <w:t xml:space="preserve">their </w:t>
      </w:r>
      <w:r>
        <w:rPr>
          <w:spacing w:val="-4"/>
        </w:rPr>
        <w:t xml:space="preserve">site. Students </w:t>
      </w:r>
      <w:r>
        <w:t xml:space="preserve">are </w:t>
      </w:r>
      <w:r>
        <w:rPr>
          <w:spacing w:val="-3"/>
        </w:rPr>
        <w:t xml:space="preserve">allowed </w:t>
      </w:r>
      <w:r>
        <w:t xml:space="preserve">to </w:t>
      </w:r>
      <w:r>
        <w:rPr>
          <w:spacing w:val="-3"/>
        </w:rPr>
        <w:t xml:space="preserve">complete these </w:t>
      </w:r>
      <w:r>
        <w:rPr>
          <w:spacing w:val="-4"/>
        </w:rPr>
        <w:t xml:space="preserve">orientations prior </w:t>
      </w:r>
      <w:r>
        <w:t xml:space="preserve">to the </w:t>
      </w:r>
      <w:r>
        <w:rPr>
          <w:spacing w:val="-4"/>
        </w:rPr>
        <w:t xml:space="preserve">official start </w:t>
      </w:r>
      <w:r>
        <w:t xml:space="preserve">of </w:t>
      </w:r>
      <w:r>
        <w:rPr>
          <w:spacing w:val="-3"/>
        </w:rPr>
        <w:t xml:space="preserve">their SAHE COUN 8450 </w:t>
      </w:r>
      <w:r>
        <w:rPr>
          <w:spacing w:val="-4"/>
        </w:rPr>
        <w:t xml:space="preserve">semester; </w:t>
      </w:r>
      <w:r>
        <w:rPr>
          <w:spacing w:val="-3"/>
        </w:rPr>
        <w:t xml:space="preserve">however, </w:t>
      </w:r>
      <w:r>
        <w:rPr>
          <w:b/>
          <w:bCs/>
          <w:i/>
          <w:iCs/>
          <w:spacing w:val="-3"/>
        </w:rPr>
        <w:t xml:space="preserve">students </w:t>
      </w:r>
      <w:r>
        <w:rPr>
          <w:b/>
          <w:bCs/>
          <w:i/>
          <w:iCs/>
          <w:spacing w:val="-4"/>
        </w:rPr>
        <w:t xml:space="preserve">shall refrain </w:t>
      </w:r>
      <w:r>
        <w:rPr>
          <w:b/>
          <w:bCs/>
          <w:i/>
          <w:iCs/>
          <w:spacing w:val="-3"/>
        </w:rPr>
        <w:t xml:space="preserve">from any/all direct client contact </w:t>
      </w:r>
      <w:r>
        <w:rPr>
          <w:b/>
          <w:bCs/>
          <w:i/>
          <w:iCs/>
        </w:rPr>
        <w:t xml:space="preserve">at </w:t>
      </w:r>
      <w:r>
        <w:rPr>
          <w:b/>
          <w:bCs/>
          <w:i/>
          <w:iCs/>
          <w:spacing w:val="-3"/>
        </w:rPr>
        <w:t xml:space="preserve">their internship </w:t>
      </w:r>
      <w:r>
        <w:rPr>
          <w:b/>
          <w:bCs/>
          <w:i/>
          <w:iCs/>
          <w:spacing w:val="-4"/>
        </w:rPr>
        <w:t>site until</w:t>
      </w:r>
      <w:r>
        <w:rPr>
          <w:b/>
          <w:bCs/>
          <w:i/>
          <w:iCs/>
          <w:spacing w:val="-7"/>
        </w:rPr>
        <w:t xml:space="preserve"> </w:t>
      </w:r>
      <w:r>
        <w:rPr>
          <w:b/>
          <w:bCs/>
          <w:i/>
          <w:iCs/>
        </w:rPr>
        <w:t>the</w:t>
      </w:r>
      <w:r>
        <w:rPr>
          <w:b/>
          <w:bCs/>
          <w:i/>
          <w:iCs/>
          <w:spacing w:val="-6"/>
        </w:rPr>
        <w:t xml:space="preserve"> </w:t>
      </w:r>
      <w:r>
        <w:rPr>
          <w:b/>
          <w:bCs/>
          <w:i/>
          <w:iCs/>
          <w:spacing w:val="-3"/>
        </w:rPr>
        <w:t>official</w:t>
      </w:r>
      <w:r>
        <w:rPr>
          <w:b/>
          <w:bCs/>
          <w:i/>
          <w:iCs/>
          <w:spacing w:val="-6"/>
        </w:rPr>
        <w:t xml:space="preserve"> </w:t>
      </w:r>
      <w:r>
        <w:rPr>
          <w:b/>
          <w:bCs/>
          <w:i/>
          <w:iCs/>
          <w:spacing w:val="-4"/>
        </w:rPr>
        <w:t>start</w:t>
      </w:r>
      <w:r>
        <w:rPr>
          <w:b/>
          <w:bCs/>
          <w:i/>
          <w:iCs/>
          <w:spacing w:val="-6"/>
        </w:rPr>
        <w:t xml:space="preserve"> </w:t>
      </w:r>
      <w:r>
        <w:rPr>
          <w:b/>
          <w:bCs/>
          <w:i/>
          <w:iCs/>
        </w:rPr>
        <w:t>of</w:t>
      </w:r>
      <w:r>
        <w:rPr>
          <w:b/>
          <w:bCs/>
          <w:i/>
          <w:iCs/>
          <w:spacing w:val="-6"/>
        </w:rPr>
        <w:t xml:space="preserve"> </w:t>
      </w:r>
      <w:r>
        <w:rPr>
          <w:b/>
          <w:bCs/>
          <w:i/>
          <w:iCs/>
        </w:rPr>
        <w:t>the</w:t>
      </w:r>
      <w:r>
        <w:rPr>
          <w:b/>
          <w:bCs/>
          <w:i/>
          <w:iCs/>
          <w:spacing w:val="-6"/>
        </w:rPr>
        <w:t xml:space="preserve"> </w:t>
      </w:r>
      <w:r>
        <w:rPr>
          <w:b/>
          <w:bCs/>
          <w:i/>
          <w:iCs/>
          <w:spacing w:val="-3"/>
        </w:rPr>
        <w:t>academic</w:t>
      </w:r>
      <w:r>
        <w:rPr>
          <w:b/>
          <w:bCs/>
          <w:i/>
          <w:iCs/>
          <w:spacing w:val="-6"/>
        </w:rPr>
        <w:t xml:space="preserve"> </w:t>
      </w:r>
      <w:r>
        <w:rPr>
          <w:b/>
          <w:bCs/>
          <w:i/>
          <w:iCs/>
          <w:spacing w:val="-3"/>
        </w:rPr>
        <w:t>semester</w:t>
      </w:r>
      <w:r>
        <w:rPr>
          <w:b/>
          <w:bCs/>
          <w:i/>
          <w:iCs/>
          <w:spacing w:val="-8"/>
        </w:rPr>
        <w:t xml:space="preserve"> </w:t>
      </w:r>
      <w:r>
        <w:rPr>
          <w:b/>
          <w:bCs/>
          <w:i/>
          <w:iCs/>
        </w:rPr>
        <w:t>and</w:t>
      </w:r>
      <w:r>
        <w:rPr>
          <w:b/>
          <w:bCs/>
          <w:i/>
          <w:iCs/>
          <w:spacing w:val="-6"/>
        </w:rPr>
        <w:t xml:space="preserve"> </w:t>
      </w:r>
      <w:r>
        <w:rPr>
          <w:b/>
          <w:bCs/>
          <w:i/>
          <w:iCs/>
          <w:spacing w:val="-3"/>
        </w:rPr>
        <w:t>permission</w:t>
      </w:r>
      <w:r>
        <w:rPr>
          <w:b/>
          <w:bCs/>
          <w:i/>
          <w:iCs/>
          <w:spacing w:val="-6"/>
        </w:rPr>
        <w:t xml:space="preserve"> </w:t>
      </w:r>
      <w:r>
        <w:rPr>
          <w:b/>
          <w:bCs/>
          <w:i/>
          <w:iCs/>
        </w:rPr>
        <w:t>is</w:t>
      </w:r>
      <w:r>
        <w:rPr>
          <w:b/>
          <w:bCs/>
          <w:i/>
          <w:iCs/>
          <w:spacing w:val="-6"/>
        </w:rPr>
        <w:t xml:space="preserve"> </w:t>
      </w:r>
      <w:r>
        <w:rPr>
          <w:b/>
          <w:bCs/>
          <w:i/>
          <w:iCs/>
          <w:spacing w:val="-3"/>
        </w:rPr>
        <w:t>provided</w:t>
      </w:r>
      <w:r>
        <w:rPr>
          <w:b/>
          <w:bCs/>
          <w:i/>
          <w:iCs/>
          <w:spacing w:val="-6"/>
        </w:rPr>
        <w:t xml:space="preserve"> </w:t>
      </w:r>
      <w:r>
        <w:rPr>
          <w:b/>
          <w:bCs/>
          <w:i/>
          <w:iCs/>
        </w:rPr>
        <w:t>by</w:t>
      </w:r>
      <w:r>
        <w:rPr>
          <w:b/>
          <w:bCs/>
          <w:i/>
          <w:iCs/>
          <w:spacing w:val="-6"/>
        </w:rPr>
        <w:t xml:space="preserve"> </w:t>
      </w:r>
      <w:r>
        <w:rPr>
          <w:b/>
          <w:bCs/>
          <w:i/>
          <w:iCs/>
          <w:spacing w:val="-3"/>
        </w:rPr>
        <w:t>their</w:t>
      </w:r>
      <w:r>
        <w:rPr>
          <w:b/>
          <w:bCs/>
          <w:i/>
          <w:iCs/>
          <w:spacing w:val="-7"/>
        </w:rPr>
        <w:t xml:space="preserve"> </w:t>
      </w:r>
      <w:r>
        <w:rPr>
          <w:b/>
          <w:bCs/>
          <w:i/>
          <w:iCs/>
          <w:spacing w:val="-3"/>
        </w:rPr>
        <w:t>SAHE</w:t>
      </w:r>
      <w:r>
        <w:rPr>
          <w:b/>
          <w:bCs/>
          <w:i/>
          <w:iCs/>
          <w:spacing w:val="-6"/>
        </w:rPr>
        <w:t xml:space="preserve"> </w:t>
      </w:r>
      <w:r>
        <w:rPr>
          <w:b/>
          <w:bCs/>
          <w:i/>
          <w:iCs/>
          <w:spacing w:val="-3"/>
        </w:rPr>
        <w:t>COUN 8450 course</w:t>
      </w:r>
      <w:r>
        <w:rPr>
          <w:b/>
          <w:bCs/>
          <w:i/>
          <w:iCs/>
          <w:spacing w:val="-9"/>
        </w:rPr>
        <w:t xml:space="preserve"> </w:t>
      </w:r>
      <w:r>
        <w:rPr>
          <w:b/>
          <w:bCs/>
          <w:i/>
          <w:iCs/>
          <w:spacing w:val="-3"/>
        </w:rPr>
        <w:t>instructor.</w:t>
      </w:r>
    </w:p>
    <w:p w14:paraId="00C9EDD0" w14:textId="77777777" w:rsidR="00346014" w:rsidRDefault="00346014">
      <w:pPr>
        <w:pStyle w:val="BodyText"/>
        <w:kinsoku w:val="0"/>
        <w:overflowPunct w:val="0"/>
        <w:spacing w:before="2"/>
        <w:rPr>
          <w:b/>
          <w:bCs/>
          <w:i/>
          <w:iCs/>
          <w:sz w:val="23"/>
          <w:szCs w:val="23"/>
        </w:rPr>
      </w:pPr>
    </w:p>
    <w:p w14:paraId="5DB4F56A" w14:textId="77777777" w:rsidR="00346014" w:rsidRDefault="006757C6">
      <w:pPr>
        <w:pStyle w:val="Heading2"/>
        <w:kinsoku w:val="0"/>
        <w:overflowPunct w:val="0"/>
      </w:pPr>
      <w:r>
        <w:rPr>
          <w:u w:val="thick" w:color="000000"/>
        </w:rPr>
        <w:t xml:space="preserve">On-Site </w:t>
      </w:r>
      <w:proofErr w:type="gramStart"/>
      <w:r>
        <w:rPr>
          <w:u w:val="thick" w:color="000000"/>
        </w:rPr>
        <w:t>Video-Recording</w:t>
      </w:r>
      <w:proofErr w:type="gramEnd"/>
      <w:r>
        <w:rPr>
          <w:u w:val="thick" w:color="000000"/>
        </w:rPr>
        <w:t xml:space="preserve"> &amp; In-Class Presentation </w:t>
      </w:r>
    </w:p>
    <w:p w14:paraId="0237CDD6" w14:textId="77777777" w:rsidR="00346014" w:rsidRDefault="00346014">
      <w:pPr>
        <w:pStyle w:val="BodyText"/>
        <w:kinsoku w:val="0"/>
        <w:overflowPunct w:val="0"/>
        <w:spacing w:before="9"/>
        <w:rPr>
          <w:b/>
          <w:bCs/>
          <w:sz w:val="15"/>
          <w:szCs w:val="15"/>
        </w:rPr>
      </w:pPr>
    </w:p>
    <w:p w14:paraId="31E04004" w14:textId="77777777" w:rsidR="00346014" w:rsidRDefault="006757C6">
      <w:pPr>
        <w:pStyle w:val="BodyText"/>
        <w:kinsoku w:val="0"/>
        <w:overflowPunct w:val="0"/>
        <w:spacing w:before="90"/>
        <w:ind w:left="1168" w:right="1435"/>
      </w:pPr>
      <w:r>
        <w:t>The following procedure are mandated to ensure on and off-site video/audio recordings of clients for SAHE COUN 8450 requirements are HIPAA compliant. SAHE COUN 8450 interns should refer their site supervisors to the Clinical Coordinator (Dr. Blount; ablount@unomaha.edu) for additional information regarding these procedures.</w:t>
      </w:r>
    </w:p>
    <w:p w14:paraId="0304B8EB" w14:textId="77777777" w:rsidR="00346014" w:rsidRDefault="00346014">
      <w:pPr>
        <w:pStyle w:val="BodyText"/>
        <w:kinsoku w:val="0"/>
        <w:overflowPunct w:val="0"/>
        <w:spacing w:before="9"/>
        <w:rPr>
          <w:sz w:val="23"/>
          <w:szCs w:val="23"/>
        </w:rPr>
      </w:pPr>
    </w:p>
    <w:p w14:paraId="6736C338" w14:textId="77777777" w:rsidR="00346014" w:rsidRDefault="006757C6">
      <w:pPr>
        <w:pStyle w:val="Heading3"/>
        <w:kinsoku w:val="0"/>
        <w:overflowPunct w:val="0"/>
        <w:ind w:firstLine="0"/>
      </w:pPr>
      <w:r>
        <w:t>Procedure:</w:t>
      </w:r>
    </w:p>
    <w:p w14:paraId="3AEC2FDC" w14:textId="77777777" w:rsidR="00346014" w:rsidRDefault="00346014">
      <w:pPr>
        <w:pStyle w:val="BodyText"/>
        <w:kinsoku w:val="0"/>
        <w:overflowPunct w:val="0"/>
        <w:spacing w:before="5"/>
        <w:rPr>
          <w:b/>
          <w:bCs/>
          <w:i/>
          <w:iCs/>
          <w:sz w:val="26"/>
          <w:szCs w:val="26"/>
        </w:rPr>
      </w:pPr>
    </w:p>
    <w:p w14:paraId="11F4E6B6" w14:textId="77777777" w:rsidR="00346014" w:rsidRDefault="006757C6">
      <w:pPr>
        <w:pStyle w:val="BodyText"/>
        <w:kinsoku w:val="0"/>
        <w:overflowPunct w:val="0"/>
        <w:spacing w:before="1"/>
        <w:ind w:left="1168"/>
      </w:pPr>
      <w:r>
        <w:t>After securing written consent from client and or legal guardian:</w:t>
      </w:r>
    </w:p>
    <w:p w14:paraId="7B439B25" w14:textId="77777777" w:rsidR="00346014" w:rsidRDefault="006757C6">
      <w:pPr>
        <w:pStyle w:val="ListParagraph"/>
        <w:numPr>
          <w:ilvl w:val="0"/>
          <w:numId w:val="22"/>
        </w:numPr>
        <w:tabs>
          <w:tab w:val="left" w:pos="2609"/>
        </w:tabs>
        <w:kinsoku w:val="0"/>
        <w:overflowPunct w:val="0"/>
        <w:spacing w:before="180" w:line="259" w:lineRule="auto"/>
        <w:ind w:right="1424"/>
        <w:rPr>
          <w:color w:val="000000"/>
        </w:rPr>
      </w:pPr>
      <w:r>
        <w:rPr>
          <w:color w:val="000000"/>
        </w:rPr>
        <w:t xml:space="preserve">SAHE COUN 8450 intern checks out </w:t>
      </w:r>
      <w:proofErr w:type="spellStart"/>
      <w:r>
        <w:rPr>
          <w:color w:val="000000"/>
        </w:rPr>
        <w:t>Ipad</w:t>
      </w:r>
      <w:proofErr w:type="spellEnd"/>
      <w:r>
        <w:rPr>
          <w:color w:val="000000"/>
        </w:rPr>
        <w:t xml:space="preserve"> from College of Education Technology Office (</w:t>
      </w:r>
      <w:proofErr w:type="spellStart"/>
      <w:r>
        <w:rPr>
          <w:color w:val="000000"/>
        </w:rPr>
        <w:t>Roskens</w:t>
      </w:r>
      <w:proofErr w:type="spellEnd"/>
      <w:r>
        <w:rPr>
          <w:color w:val="000000"/>
        </w:rPr>
        <w:t xml:space="preserve"> Hall 405; 402-554-2939). May need to reserve </w:t>
      </w:r>
      <w:proofErr w:type="spellStart"/>
      <w:r>
        <w:rPr>
          <w:color w:val="000000"/>
        </w:rPr>
        <w:t>Ipad</w:t>
      </w:r>
      <w:proofErr w:type="spellEnd"/>
      <w:r>
        <w:rPr>
          <w:color w:val="000000"/>
        </w:rPr>
        <w:t xml:space="preserve"> in</w:t>
      </w:r>
      <w:r>
        <w:rPr>
          <w:color w:val="000000"/>
          <w:spacing w:val="-14"/>
        </w:rPr>
        <w:t xml:space="preserve"> </w:t>
      </w:r>
      <w:r>
        <w:rPr>
          <w:color w:val="000000"/>
        </w:rPr>
        <w:t>advance.</w:t>
      </w:r>
    </w:p>
    <w:p w14:paraId="6BA3E222" w14:textId="77777777" w:rsidR="00346014" w:rsidRDefault="006757C6">
      <w:pPr>
        <w:pStyle w:val="ListParagraph"/>
        <w:numPr>
          <w:ilvl w:val="1"/>
          <w:numId w:val="22"/>
        </w:numPr>
        <w:tabs>
          <w:tab w:val="left" w:pos="3689"/>
        </w:tabs>
        <w:kinsoku w:val="0"/>
        <w:overflowPunct w:val="0"/>
        <w:spacing w:line="275" w:lineRule="exact"/>
        <w:ind w:hanging="308"/>
      </w:pPr>
      <w:r>
        <w:rPr>
          <w:u w:val="single"/>
        </w:rPr>
        <w:t>No personal recording devices are allowed (phone/computer/</w:t>
      </w:r>
      <w:proofErr w:type="spellStart"/>
      <w:r>
        <w:rPr>
          <w:u w:val="single"/>
        </w:rPr>
        <w:t>ipad</w:t>
      </w:r>
      <w:proofErr w:type="spellEnd"/>
      <w:r>
        <w:rPr>
          <w:u w:val="single"/>
        </w:rPr>
        <w:t>,</w:t>
      </w:r>
      <w:r>
        <w:rPr>
          <w:spacing w:val="-6"/>
          <w:u w:val="single"/>
        </w:rPr>
        <w:t xml:space="preserve"> </w:t>
      </w:r>
      <w:proofErr w:type="spellStart"/>
      <w:r>
        <w:rPr>
          <w:u w:val="single"/>
        </w:rPr>
        <w:t>etc</w:t>
      </w:r>
      <w:proofErr w:type="spellEnd"/>
      <w:r>
        <w:rPr>
          <w:u w:val="single"/>
        </w:rPr>
        <w:t>).</w:t>
      </w:r>
    </w:p>
    <w:p w14:paraId="092730C2" w14:textId="77777777" w:rsidR="00346014" w:rsidRDefault="006757C6">
      <w:pPr>
        <w:pStyle w:val="ListParagraph"/>
        <w:numPr>
          <w:ilvl w:val="0"/>
          <w:numId w:val="22"/>
        </w:numPr>
        <w:tabs>
          <w:tab w:val="left" w:pos="2609"/>
        </w:tabs>
        <w:kinsoku w:val="0"/>
        <w:overflowPunct w:val="0"/>
        <w:spacing w:before="21"/>
        <w:ind w:hanging="361"/>
        <w:rPr>
          <w:color w:val="000000"/>
        </w:rPr>
      </w:pPr>
      <w:r>
        <w:rPr>
          <w:color w:val="000000"/>
        </w:rPr>
        <w:t>SAHE COUN 8450 intern video/audio records session on COE</w:t>
      </w:r>
      <w:r>
        <w:rPr>
          <w:color w:val="000000"/>
          <w:spacing w:val="-3"/>
        </w:rPr>
        <w:t xml:space="preserve"> </w:t>
      </w:r>
      <w:proofErr w:type="spellStart"/>
      <w:r>
        <w:rPr>
          <w:color w:val="000000"/>
        </w:rPr>
        <w:t>Ipad</w:t>
      </w:r>
      <w:proofErr w:type="spellEnd"/>
      <w:r>
        <w:rPr>
          <w:color w:val="000000"/>
        </w:rPr>
        <w:t>.</w:t>
      </w:r>
    </w:p>
    <w:p w14:paraId="3F864670" w14:textId="77777777" w:rsidR="00346014" w:rsidRDefault="006757C6">
      <w:pPr>
        <w:pStyle w:val="ListParagraph"/>
        <w:numPr>
          <w:ilvl w:val="0"/>
          <w:numId w:val="22"/>
        </w:numPr>
        <w:tabs>
          <w:tab w:val="left" w:pos="2609"/>
        </w:tabs>
        <w:kinsoku w:val="0"/>
        <w:overflowPunct w:val="0"/>
        <w:spacing w:before="22" w:line="259" w:lineRule="auto"/>
        <w:ind w:right="1715"/>
        <w:rPr>
          <w:color w:val="000000"/>
        </w:rPr>
      </w:pPr>
      <w:r>
        <w:rPr>
          <w:color w:val="000000"/>
        </w:rPr>
        <w:t xml:space="preserve">Following session, </w:t>
      </w:r>
      <w:r>
        <w:rPr>
          <w:b/>
          <w:bCs/>
          <w:color w:val="000000"/>
          <w:u w:val="thick"/>
        </w:rPr>
        <w:t>and prior to leaving the internship site</w:t>
      </w:r>
      <w:r>
        <w:rPr>
          <w:color w:val="000000"/>
        </w:rPr>
        <w:t>, the SAHE COUN 8450 intern must complete the following</w:t>
      </w:r>
      <w:r>
        <w:rPr>
          <w:color w:val="000000"/>
          <w:spacing w:val="-4"/>
        </w:rPr>
        <w:t xml:space="preserve"> </w:t>
      </w:r>
      <w:r>
        <w:rPr>
          <w:color w:val="000000"/>
        </w:rPr>
        <w:t>procedures:</w:t>
      </w:r>
    </w:p>
    <w:p w14:paraId="1D4906DD" w14:textId="77777777" w:rsidR="00346014" w:rsidRDefault="006757C6">
      <w:pPr>
        <w:pStyle w:val="ListParagraph"/>
        <w:numPr>
          <w:ilvl w:val="0"/>
          <w:numId w:val="21"/>
        </w:numPr>
        <w:tabs>
          <w:tab w:val="left" w:pos="2969"/>
        </w:tabs>
        <w:kinsoku w:val="0"/>
        <w:overflowPunct w:val="0"/>
        <w:spacing w:line="275" w:lineRule="exact"/>
        <w:ind w:hanging="361"/>
      </w:pPr>
      <w:r>
        <w:t xml:space="preserve">Download the session directly from COE </w:t>
      </w:r>
      <w:proofErr w:type="spellStart"/>
      <w:r>
        <w:t>Ipad</w:t>
      </w:r>
      <w:proofErr w:type="spellEnd"/>
      <w:r>
        <w:t xml:space="preserve"> into the UNO</w:t>
      </w:r>
      <w:r>
        <w:rPr>
          <w:spacing w:val="-6"/>
        </w:rPr>
        <w:t xml:space="preserve"> </w:t>
      </w:r>
      <w:r>
        <w:t>HIPAA-compliant</w:t>
      </w:r>
    </w:p>
    <w:p w14:paraId="15990D67" w14:textId="77777777" w:rsidR="00346014" w:rsidRDefault="006757C6">
      <w:pPr>
        <w:pStyle w:val="BodyText"/>
        <w:kinsoku w:val="0"/>
        <w:overflowPunct w:val="0"/>
        <w:spacing w:before="21"/>
        <w:ind w:left="2968"/>
      </w:pPr>
      <w:r>
        <w:rPr>
          <w:b/>
          <w:bCs/>
        </w:rPr>
        <w:t>“</w:t>
      </w:r>
      <w:commentRangeStart w:id="0"/>
      <w:r w:rsidRPr="00760D5F">
        <w:rPr>
          <w:b/>
          <w:bCs/>
          <w:highlight w:val="yellow"/>
        </w:rPr>
        <w:t>Box</w:t>
      </w:r>
      <w:commentRangeEnd w:id="0"/>
      <w:r w:rsidR="00760D5F">
        <w:rPr>
          <w:rStyle w:val="CommentReference"/>
        </w:rPr>
        <w:commentReference w:id="0"/>
      </w:r>
      <w:r w:rsidRPr="00760D5F">
        <w:rPr>
          <w:b/>
          <w:bCs/>
          <w:highlight w:val="yellow"/>
        </w:rPr>
        <w:t xml:space="preserve">” </w:t>
      </w:r>
      <w:r w:rsidRPr="00760D5F">
        <w:rPr>
          <w:highlight w:val="yellow"/>
        </w:rPr>
        <w:t>system</w:t>
      </w:r>
      <w:r>
        <w:t xml:space="preserve"> (See Appendix P: </w:t>
      </w:r>
      <w:proofErr w:type="spellStart"/>
      <w:r>
        <w:t>Ipad</w:t>
      </w:r>
      <w:proofErr w:type="spellEnd"/>
      <w:r>
        <w:t>/Box Procedures)</w:t>
      </w:r>
    </w:p>
    <w:p w14:paraId="2BA3D5FA" w14:textId="77777777" w:rsidR="00346014" w:rsidRDefault="006757C6">
      <w:pPr>
        <w:pStyle w:val="ListParagraph"/>
        <w:numPr>
          <w:ilvl w:val="0"/>
          <w:numId w:val="21"/>
        </w:numPr>
        <w:tabs>
          <w:tab w:val="left" w:pos="2969"/>
        </w:tabs>
        <w:kinsoku w:val="0"/>
        <w:overflowPunct w:val="0"/>
        <w:spacing w:before="22"/>
        <w:ind w:hanging="361"/>
      </w:pPr>
      <w:r>
        <w:t>Confirms session is in the “Box” system w/non-identifying</w:t>
      </w:r>
      <w:r>
        <w:rPr>
          <w:spacing w:val="-3"/>
        </w:rPr>
        <w:t xml:space="preserve"> </w:t>
      </w:r>
      <w:r>
        <w:t>name.</w:t>
      </w:r>
    </w:p>
    <w:p w14:paraId="47549C14" w14:textId="77777777" w:rsidR="00346014" w:rsidRDefault="006757C6">
      <w:pPr>
        <w:pStyle w:val="ListParagraph"/>
        <w:numPr>
          <w:ilvl w:val="0"/>
          <w:numId w:val="21"/>
        </w:numPr>
        <w:tabs>
          <w:tab w:val="left" w:pos="2969"/>
        </w:tabs>
        <w:kinsoku w:val="0"/>
        <w:overflowPunct w:val="0"/>
        <w:spacing w:before="22" w:line="264" w:lineRule="auto"/>
        <w:ind w:right="1352"/>
      </w:pPr>
      <w:r>
        <w:t xml:space="preserve">Upon confirmation of session, intern </w:t>
      </w:r>
      <w:r>
        <w:rPr>
          <w:u w:val="single"/>
        </w:rPr>
        <w:t xml:space="preserve">deletes the session/empties trash from the COE </w:t>
      </w:r>
      <w:proofErr w:type="spellStart"/>
      <w:r>
        <w:rPr>
          <w:u w:val="single"/>
        </w:rPr>
        <w:t>Ipad</w:t>
      </w:r>
      <w:proofErr w:type="spellEnd"/>
      <w:r>
        <w:rPr>
          <w:u w:val="single"/>
        </w:rPr>
        <w:t>. This must be done before leaving the internship</w:t>
      </w:r>
      <w:r>
        <w:rPr>
          <w:spacing w:val="-4"/>
          <w:u w:val="single"/>
        </w:rPr>
        <w:t xml:space="preserve"> </w:t>
      </w:r>
      <w:r>
        <w:rPr>
          <w:u w:val="single"/>
        </w:rPr>
        <w:t>site</w:t>
      </w:r>
      <w:r>
        <w:t>.</w:t>
      </w:r>
    </w:p>
    <w:p w14:paraId="13F49751" w14:textId="77777777" w:rsidR="00346014" w:rsidRDefault="006757C6">
      <w:pPr>
        <w:pStyle w:val="ListParagraph"/>
        <w:numPr>
          <w:ilvl w:val="0"/>
          <w:numId w:val="21"/>
        </w:numPr>
        <w:tabs>
          <w:tab w:val="left" w:pos="2969"/>
        </w:tabs>
        <w:kinsoku w:val="0"/>
        <w:overflowPunct w:val="0"/>
        <w:spacing w:line="259" w:lineRule="auto"/>
        <w:ind w:right="1671"/>
      </w:pPr>
      <w:r>
        <w:t xml:space="preserve">Student returns </w:t>
      </w:r>
      <w:proofErr w:type="spellStart"/>
      <w:r>
        <w:t>Ipad</w:t>
      </w:r>
      <w:proofErr w:type="spellEnd"/>
      <w:r>
        <w:t xml:space="preserve"> to COE Technology Office; Technology Office will re- boot </w:t>
      </w:r>
      <w:proofErr w:type="spellStart"/>
      <w:r>
        <w:t>Ipad</w:t>
      </w:r>
      <w:proofErr w:type="spellEnd"/>
      <w:r>
        <w:t>, completely erasing session from</w:t>
      </w:r>
      <w:r>
        <w:rPr>
          <w:spacing w:val="-4"/>
        </w:rPr>
        <w:t xml:space="preserve"> </w:t>
      </w:r>
      <w:proofErr w:type="spellStart"/>
      <w:r>
        <w:t>Ipad</w:t>
      </w:r>
      <w:proofErr w:type="spellEnd"/>
      <w:r>
        <w:t>.</w:t>
      </w:r>
    </w:p>
    <w:p w14:paraId="295DAF0E" w14:textId="77777777" w:rsidR="00346014" w:rsidRDefault="006757C6">
      <w:pPr>
        <w:pStyle w:val="ListParagraph"/>
        <w:numPr>
          <w:ilvl w:val="0"/>
          <w:numId w:val="22"/>
        </w:numPr>
        <w:tabs>
          <w:tab w:val="left" w:pos="2609"/>
        </w:tabs>
        <w:kinsoku w:val="0"/>
        <w:overflowPunct w:val="0"/>
        <w:spacing w:line="259" w:lineRule="auto"/>
        <w:ind w:right="1464"/>
        <w:rPr>
          <w:color w:val="000000"/>
        </w:rPr>
      </w:pPr>
      <w:r>
        <w:rPr>
          <w:color w:val="000000"/>
        </w:rPr>
        <w:t>For in-class presentation, SAHE COUN 8450 intern accesses the recorded session in “Box” &amp; presents their</w:t>
      </w:r>
      <w:r>
        <w:rPr>
          <w:color w:val="000000"/>
          <w:spacing w:val="-1"/>
        </w:rPr>
        <w:t xml:space="preserve"> </w:t>
      </w:r>
      <w:r>
        <w:rPr>
          <w:color w:val="000000"/>
        </w:rPr>
        <w:t>case.</w:t>
      </w:r>
    </w:p>
    <w:p w14:paraId="0A118182" w14:textId="77777777" w:rsidR="00346014" w:rsidRDefault="006757C6">
      <w:pPr>
        <w:pStyle w:val="ListParagraph"/>
        <w:numPr>
          <w:ilvl w:val="0"/>
          <w:numId w:val="22"/>
        </w:numPr>
        <w:tabs>
          <w:tab w:val="left" w:pos="2609"/>
        </w:tabs>
        <w:kinsoku w:val="0"/>
        <w:overflowPunct w:val="0"/>
        <w:spacing w:line="259" w:lineRule="auto"/>
        <w:ind w:right="1377"/>
        <w:rPr>
          <w:color w:val="000000"/>
        </w:rPr>
      </w:pPr>
      <w:r>
        <w:rPr>
          <w:color w:val="000000"/>
        </w:rPr>
        <w:t>Immediately following the conclusion of student’s presentation, the student deletes (and confirms) the recorded session is deleted from their “Box”</w:t>
      </w:r>
      <w:r>
        <w:rPr>
          <w:color w:val="000000"/>
          <w:spacing w:val="-8"/>
        </w:rPr>
        <w:t xml:space="preserve"> </w:t>
      </w:r>
      <w:r>
        <w:rPr>
          <w:color w:val="000000"/>
        </w:rPr>
        <w:t>account.</w:t>
      </w:r>
    </w:p>
    <w:p w14:paraId="5CA20E66" w14:textId="77777777" w:rsidR="00346014" w:rsidRDefault="006757C6">
      <w:pPr>
        <w:pStyle w:val="BodyText"/>
        <w:kinsoku w:val="0"/>
        <w:overflowPunct w:val="0"/>
        <w:spacing w:before="148" w:line="259" w:lineRule="auto"/>
        <w:ind w:left="1168" w:right="1534"/>
      </w:pPr>
      <w:r>
        <w:t>***Please note that COVID-19 and related issues may influence Video Recording/Presentations procedures. You will discuss updates/changes in your SAHE COUN 8450 course.</w:t>
      </w:r>
    </w:p>
    <w:p w14:paraId="500F4568" w14:textId="77777777" w:rsidR="00346014" w:rsidRDefault="00346014">
      <w:pPr>
        <w:pStyle w:val="BodyText"/>
        <w:kinsoku w:val="0"/>
        <w:overflowPunct w:val="0"/>
        <w:spacing w:before="2"/>
      </w:pPr>
    </w:p>
    <w:p w14:paraId="74E68543" w14:textId="77777777" w:rsidR="00346014" w:rsidRDefault="006757C6">
      <w:pPr>
        <w:pStyle w:val="Heading2"/>
        <w:kinsoku w:val="0"/>
        <w:overflowPunct w:val="0"/>
      </w:pPr>
      <w:r>
        <w:rPr>
          <w:u w:val="thick"/>
        </w:rPr>
        <w:t>Termination from Site</w:t>
      </w:r>
    </w:p>
    <w:p w14:paraId="4A935D6A" w14:textId="77777777" w:rsidR="00346014" w:rsidRDefault="00346014">
      <w:pPr>
        <w:pStyle w:val="BodyText"/>
        <w:kinsoku w:val="0"/>
        <w:overflowPunct w:val="0"/>
        <w:spacing w:before="4"/>
        <w:rPr>
          <w:b/>
          <w:bCs/>
          <w:sz w:val="15"/>
          <w:szCs w:val="15"/>
        </w:rPr>
      </w:pPr>
    </w:p>
    <w:p w14:paraId="127391F0" w14:textId="77777777" w:rsidR="00346014" w:rsidRDefault="006757C6">
      <w:pPr>
        <w:pStyle w:val="BodyText"/>
        <w:kinsoku w:val="0"/>
        <w:overflowPunct w:val="0"/>
        <w:spacing w:before="90"/>
        <w:ind w:left="1168"/>
      </w:pPr>
      <w:r>
        <w:t>The UNO Counseling Department-and all internship sites associated with the UNO Counseling</w:t>
      </w:r>
    </w:p>
    <w:p w14:paraId="76B26346" w14:textId="77777777" w:rsidR="00346014" w:rsidRDefault="00346014">
      <w:pPr>
        <w:pStyle w:val="BodyText"/>
        <w:kinsoku w:val="0"/>
        <w:overflowPunct w:val="0"/>
        <w:spacing w:before="90"/>
        <w:ind w:left="1168"/>
        <w:sectPr w:rsidR="00346014">
          <w:pgSz w:w="12240" w:h="15840"/>
          <w:pgMar w:top="1300" w:right="100" w:bottom="1400" w:left="180" w:header="0" w:footer="1166" w:gutter="0"/>
          <w:cols w:space="720"/>
          <w:noEndnote/>
        </w:sectPr>
      </w:pPr>
    </w:p>
    <w:p w14:paraId="34977263" w14:textId="77777777" w:rsidR="00346014" w:rsidRDefault="006757C6">
      <w:pPr>
        <w:pStyle w:val="BodyText"/>
        <w:kinsoku w:val="0"/>
        <w:overflowPunct w:val="0"/>
        <w:spacing w:before="83" w:line="225" w:lineRule="auto"/>
        <w:ind w:left="1168" w:right="1614"/>
      </w:pPr>
      <w:r>
        <w:lastRenderedPageBreak/>
        <w:t>Department-retain the right to terminate a SAHE COUN 8450 student prior to or during the internship semester if it is determined by the UNO Counseling faculty and/or site supervisor(s)/administrator(s) to be in the best interest of the student, site, client(s), the UNO Counseling Department, and/or any other invested party. The process for addressing a potential termination is as follows:</w:t>
      </w:r>
    </w:p>
    <w:p w14:paraId="310C007B" w14:textId="77777777" w:rsidR="00346014" w:rsidRDefault="00346014">
      <w:pPr>
        <w:pStyle w:val="BodyText"/>
        <w:kinsoku w:val="0"/>
        <w:overflowPunct w:val="0"/>
        <w:rPr>
          <w:sz w:val="26"/>
          <w:szCs w:val="26"/>
        </w:rPr>
      </w:pPr>
    </w:p>
    <w:p w14:paraId="347B3139" w14:textId="77777777" w:rsidR="00346014" w:rsidRDefault="00346014">
      <w:pPr>
        <w:pStyle w:val="BodyText"/>
        <w:kinsoku w:val="0"/>
        <w:overflowPunct w:val="0"/>
        <w:spacing w:before="7"/>
        <w:rPr>
          <w:sz w:val="21"/>
          <w:szCs w:val="21"/>
        </w:rPr>
      </w:pPr>
    </w:p>
    <w:p w14:paraId="751C1692" w14:textId="77777777" w:rsidR="00346014" w:rsidRDefault="006757C6">
      <w:pPr>
        <w:pStyle w:val="ListParagraph"/>
        <w:numPr>
          <w:ilvl w:val="0"/>
          <w:numId w:val="20"/>
        </w:numPr>
        <w:tabs>
          <w:tab w:val="left" w:pos="2609"/>
        </w:tabs>
        <w:kinsoku w:val="0"/>
        <w:overflowPunct w:val="0"/>
        <w:ind w:right="1497"/>
      </w:pPr>
      <w:r>
        <w:t>During the SAHE COUN 8450 semester, SAHE COUN 8450 course instructors and site supervisors/administrators are responsible for identifying student issues that may require intervention by the COUN 8450 instructor, site, and/or COUN department. SAHE COUN 8450 Instructors and/or site supervisors/administrators shall document their concerns using Appendix M: Supplemental Evaluation and provide a copy to the appropriate other parties (i.e., SAHE COUN 8450 or site supervisor(s)/administrators).</w:t>
      </w:r>
    </w:p>
    <w:p w14:paraId="519AC816" w14:textId="77777777" w:rsidR="00346014" w:rsidRDefault="00346014">
      <w:pPr>
        <w:pStyle w:val="BodyText"/>
        <w:kinsoku w:val="0"/>
        <w:overflowPunct w:val="0"/>
      </w:pPr>
    </w:p>
    <w:p w14:paraId="39FAE74F" w14:textId="77777777" w:rsidR="00346014" w:rsidRDefault="006757C6">
      <w:pPr>
        <w:pStyle w:val="ListParagraph"/>
        <w:numPr>
          <w:ilvl w:val="0"/>
          <w:numId w:val="20"/>
        </w:numPr>
        <w:tabs>
          <w:tab w:val="left" w:pos="2609"/>
        </w:tabs>
        <w:kinsoku w:val="0"/>
        <w:overflowPunct w:val="0"/>
        <w:spacing w:line="242" w:lineRule="auto"/>
        <w:ind w:right="1704"/>
      </w:pPr>
      <w:r>
        <w:t>The SAHE COUN 8450 course instructor will seek to resolve the issue/concern directly with the identified intern and site</w:t>
      </w:r>
      <w:r>
        <w:rPr>
          <w:spacing w:val="-5"/>
        </w:rPr>
        <w:t xml:space="preserve"> </w:t>
      </w:r>
      <w:r>
        <w:t>supervisor/admin.</w:t>
      </w:r>
    </w:p>
    <w:p w14:paraId="69888A14" w14:textId="77777777" w:rsidR="00346014" w:rsidRDefault="00346014">
      <w:pPr>
        <w:pStyle w:val="BodyText"/>
        <w:kinsoku w:val="0"/>
        <w:overflowPunct w:val="0"/>
        <w:spacing w:before="8"/>
        <w:rPr>
          <w:sz w:val="23"/>
          <w:szCs w:val="23"/>
        </w:rPr>
      </w:pPr>
    </w:p>
    <w:p w14:paraId="36260CF0" w14:textId="77777777" w:rsidR="00346014" w:rsidRDefault="006757C6">
      <w:pPr>
        <w:pStyle w:val="ListParagraph"/>
        <w:numPr>
          <w:ilvl w:val="0"/>
          <w:numId w:val="20"/>
        </w:numPr>
        <w:tabs>
          <w:tab w:val="left" w:pos="2609"/>
        </w:tabs>
        <w:kinsoku w:val="0"/>
        <w:overflowPunct w:val="0"/>
        <w:spacing w:before="1"/>
        <w:ind w:right="1931"/>
      </w:pPr>
      <w:r>
        <w:t>If a satisfactory resolution is not achieved between the SAHE COUN 8450 instructor and student/site, the SAHE COUN 8450 instructor will report the issue/concern to the Clinical Coordinator. All documentation/communication concerning the issue/concern will be provided to the Clinical</w:t>
      </w:r>
      <w:r>
        <w:rPr>
          <w:spacing w:val="-13"/>
        </w:rPr>
        <w:t xml:space="preserve"> </w:t>
      </w:r>
      <w:r>
        <w:t>Coordinator.</w:t>
      </w:r>
    </w:p>
    <w:p w14:paraId="6CCB2DB3" w14:textId="77777777" w:rsidR="00346014" w:rsidRDefault="00346014">
      <w:pPr>
        <w:pStyle w:val="BodyText"/>
        <w:kinsoku w:val="0"/>
        <w:overflowPunct w:val="0"/>
        <w:spacing w:before="9"/>
        <w:rPr>
          <w:sz w:val="23"/>
          <w:szCs w:val="23"/>
        </w:rPr>
      </w:pPr>
    </w:p>
    <w:p w14:paraId="49A5160D" w14:textId="77777777" w:rsidR="00346014" w:rsidRDefault="006757C6">
      <w:pPr>
        <w:pStyle w:val="ListParagraph"/>
        <w:numPr>
          <w:ilvl w:val="0"/>
          <w:numId w:val="20"/>
        </w:numPr>
        <w:tabs>
          <w:tab w:val="left" w:pos="2609"/>
        </w:tabs>
        <w:kinsoku w:val="0"/>
        <w:overflowPunct w:val="0"/>
        <w:ind w:right="1645"/>
      </w:pPr>
      <w:r>
        <w:t>The Clinical Coordinator will seek to resolve the issue/concern. If an acceptable resolution to all parties cannot be found, the student may be terminated from the site with documentation that includes-but is not limited to: (a) initial issue(s) leading to termination, (b) attempts made to resolve the issue, and (c) the final reason for termination. All documentation will become part of the student’s official clinical</w:t>
      </w:r>
      <w:r>
        <w:rPr>
          <w:spacing w:val="-1"/>
        </w:rPr>
        <w:t xml:space="preserve"> </w:t>
      </w:r>
      <w:r>
        <w:t>file.</w:t>
      </w:r>
    </w:p>
    <w:p w14:paraId="5D4BCB76" w14:textId="77777777" w:rsidR="00346014" w:rsidRDefault="00346014">
      <w:pPr>
        <w:pStyle w:val="BodyText"/>
        <w:kinsoku w:val="0"/>
        <w:overflowPunct w:val="0"/>
        <w:spacing w:before="9"/>
        <w:rPr>
          <w:sz w:val="23"/>
          <w:szCs w:val="23"/>
        </w:rPr>
      </w:pPr>
    </w:p>
    <w:p w14:paraId="3FC9466F" w14:textId="77777777" w:rsidR="00346014" w:rsidRDefault="006757C6">
      <w:pPr>
        <w:pStyle w:val="ListParagraph"/>
        <w:numPr>
          <w:ilvl w:val="0"/>
          <w:numId w:val="20"/>
        </w:numPr>
        <w:tabs>
          <w:tab w:val="left" w:pos="2609"/>
        </w:tabs>
        <w:kinsoku w:val="0"/>
        <w:overflowPunct w:val="0"/>
        <w:ind w:right="1518"/>
      </w:pPr>
      <w:r>
        <w:t>If the SAHE intern was terminated from a site due to circumstances outsight their control, and the intern’s personal and professional conduct is not in question, the clinical coordinator shall help the student find another placement site. However, the UNO Counseling Department cannot guarantee that a suitable alternative site will be available the same semester. If no alternative site is available, the student will work with the Clinical Coordinator and/or department chair to address enrollment/tuition/grade related</w:t>
      </w:r>
      <w:r>
        <w:rPr>
          <w:spacing w:val="-2"/>
        </w:rPr>
        <w:t xml:space="preserve"> </w:t>
      </w:r>
      <w:r>
        <w:t>issues.</w:t>
      </w:r>
    </w:p>
    <w:p w14:paraId="279FDEA0" w14:textId="77777777" w:rsidR="00346014" w:rsidRDefault="00346014">
      <w:pPr>
        <w:pStyle w:val="BodyText"/>
        <w:kinsoku w:val="0"/>
        <w:overflowPunct w:val="0"/>
      </w:pPr>
    </w:p>
    <w:p w14:paraId="3B2C72D9" w14:textId="77777777" w:rsidR="00346014" w:rsidRDefault="006757C6">
      <w:pPr>
        <w:pStyle w:val="ListParagraph"/>
        <w:numPr>
          <w:ilvl w:val="0"/>
          <w:numId w:val="20"/>
        </w:numPr>
        <w:tabs>
          <w:tab w:val="left" w:pos="2609"/>
        </w:tabs>
        <w:kinsoku w:val="0"/>
        <w:overflowPunct w:val="0"/>
        <w:ind w:right="1577"/>
      </w:pPr>
      <w:r>
        <w:t>If the intern was terminated for cause based on their personal and/or professional conduct, the student shall appear before the department’s Graduate Review Committee within 7 business days of the site termination date. While the student is required to appear in person, site supervisors/administrators may choose not to attend and may submit written testimony or documentation regarding the site’s official termination</w:t>
      </w:r>
      <w:r>
        <w:rPr>
          <w:spacing w:val="-1"/>
        </w:rPr>
        <w:t xml:space="preserve"> </w:t>
      </w:r>
      <w:r>
        <w:t>decision.</w:t>
      </w:r>
    </w:p>
    <w:p w14:paraId="333EB6B0" w14:textId="77777777" w:rsidR="00346014" w:rsidRDefault="00346014">
      <w:pPr>
        <w:pStyle w:val="BodyText"/>
        <w:kinsoku w:val="0"/>
        <w:overflowPunct w:val="0"/>
        <w:spacing w:before="5"/>
      </w:pPr>
    </w:p>
    <w:p w14:paraId="07F35F33" w14:textId="77777777" w:rsidR="00346014" w:rsidRDefault="006757C6">
      <w:pPr>
        <w:pStyle w:val="ListParagraph"/>
        <w:numPr>
          <w:ilvl w:val="1"/>
          <w:numId w:val="20"/>
        </w:numPr>
        <w:tabs>
          <w:tab w:val="left" w:pos="3329"/>
        </w:tabs>
        <w:kinsoku w:val="0"/>
        <w:overflowPunct w:val="0"/>
        <w:spacing w:line="237" w:lineRule="auto"/>
        <w:ind w:right="1505"/>
      </w:pPr>
      <w:r>
        <w:t xml:space="preserve">The Graduate Review Committee will review all available information regarding the termination </w:t>
      </w:r>
      <w:proofErr w:type="gramStart"/>
      <w:r>
        <w:t>in order to</w:t>
      </w:r>
      <w:proofErr w:type="gramEnd"/>
      <w:r>
        <w:t xml:space="preserve"> determine what, if any, action</w:t>
      </w:r>
      <w:r>
        <w:rPr>
          <w:spacing w:val="-17"/>
        </w:rPr>
        <w:t xml:space="preserve"> </w:t>
      </w:r>
      <w:r>
        <w:t>should</w:t>
      </w:r>
    </w:p>
    <w:p w14:paraId="1E97D22A" w14:textId="77777777" w:rsidR="00346014" w:rsidRDefault="00346014">
      <w:pPr>
        <w:pStyle w:val="ListParagraph"/>
        <w:numPr>
          <w:ilvl w:val="1"/>
          <w:numId w:val="20"/>
        </w:numPr>
        <w:tabs>
          <w:tab w:val="left" w:pos="3329"/>
        </w:tabs>
        <w:kinsoku w:val="0"/>
        <w:overflowPunct w:val="0"/>
        <w:spacing w:line="237" w:lineRule="auto"/>
        <w:ind w:right="1505"/>
        <w:sectPr w:rsidR="00346014">
          <w:pgSz w:w="12240" w:h="15840"/>
          <w:pgMar w:top="1280" w:right="100" w:bottom="1400" w:left="180" w:header="0" w:footer="1166" w:gutter="0"/>
          <w:cols w:space="720"/>
          <w:noEndnote/>
        </w:sectPr>
      </w:pPr>
    </w:p>
    <w:p w14:paraId="4166564C" w14:textId="77777777" w:rsidR="00346014" w:rsidRDefault="006757C6">
      <w:pPr>
        <w:pStyle w:val="BodyText"/>
        <w:kinsoku w:val="0"/>
        <w:overflowPunct w:val="0"/>
        <w:spacing w:before="64"/>
        <w:ind w:left="3328" w:right="1593"/>
      </w:pPr>
      <w:r>
        <w:lastRenderedPageBreak/>
        <w:t>be taken against the student. Options available to the GRC range from an intentional remediation plan to dismissal from the department. Written notification of the GRC’s decision will be provided to the student and additional practicum site stakeholders (i.e., site supervisor/site manager) within 10 business days of the GRC final decision.</w:t>
      </w:r>
    </w:p>
    <w:p w14:paraId="0E096E90" w14:textId="77777777" w:rsidR="00346014" w:rsidRDefault="00346014">
      <w:pPr>
        <w:pStyle w:val="BodyText"/>
        <w:kinsoku w:val="0"/>
        <w:overflowPunct w:val="0"/>
        <w:rPr>
          <w:sz w:val="26"/>
          <w:szCs w:val="26"/>
        </w:rPr>
      </w:pPr>
    </w:p>
    <w:p w14:paraId="1AE352B2" w14:textId="77777777" w:rsidR="00346014" w:rsidRDefault="00346014">
      <w:pPr>
        <w:pStyle w:val="BodyText"/>
        <w:kinsoku w:val="0"/>
        <w:overflowPunct w:val="0"/>
        <w:spacing w:before="9"/>
        <w:rPr>
          <w:sz w:val="21"/>
          <w:szCs w:val="21"/>
        </w:rPr>
      </w:pPr>
    </w:p>
    <w:p w14:paraId="1DE83BFA" w14:textId="77777777" w:rsidR="00346014" w:rsidRDefault="006757C6">
      <w:pPr>
        <w:pStyle w:val="Heading2"/>
        <w:kinsoku w:val="0"/>
        <w:overflowPunct w:val="0"/>
        <w:spacing w:before="1"/>
      </w:pPr>
      <w:r>
        <w:rPr>
          <w:u w:val="thick"/>
        </w:rPr>
        <w:t>Change of Site Supervisor</w:t>
      </w:r>
    </w:p>
    <w:p w14:paraId="715199F8" w14:textId="77777777" w:rsidR="00346014" w:rsidRDefault="00346014">
      <w:pPr>
        <w:pStyle w:val="BodyText"/>
        <w:kinsoku w:val="0"/>
        <w:overflowPunct w:val="0"/>
        <w:spacing w:before="9"/>
        <w:rPr>
          <w:b/>
          <w:bCs/>
          <w:sz w:val="17"/>
          <w:szCs w:val="17"/>
        </w:rPr>
      </w:pPr>
    </w:p>
    <w:p w14:paraId="628CA91E" w14:textId="77777777" w:rsidR="00346014" w:rsidRDefault="006757C6">
      <w:pPr>
        <w:pStyle w:val="BodyText"/>
        <w:kinsoku w:val="0"/>
        <w:overflowPunct w:val="0"/>
        <w:spacing w:before="90"/>
        <w:ind w:left="1168"/>
      </w:pPr>
      <w:r>
        <w:t>The following actions must be taken when a change of site supervisor is needed:</w:t>
      </w:r>
    </w:p>
    <w:p w14:paraId="4940BEA3" w14:textId="77777777" w:rsidR="00346014" w:rsidRDefault="006757C6">
      <w:pPr>
        <w:pStyle w:val="ListParagraph"/>
        <w:numPr>
          <w:ilvl w:val="0"/>
          <w:numId w:val="19"/>
        </w:numPr>
        <w:tabs>
          <w:tab w:val="left" w:pos="2609"/>
        </w:tabs>
        <w:kinsoku w:val="0"/>
        <w:overflowPunct w:val="0"/>
        <w:spacing w:before="36" w:line="223" w:lineRule="auto"/>
        <w:ind w:right="1416"/>
        <w:rPr>
          <w:spacing w:val="2"/>
        </w:rPr>
      </w:pPr>
      <w:r>
        <w:t>SAHE COUN 8450 intern immediately informs their course instructor of a</w:t>
      </w:r>
      <w:r>
        <w:rPr>
          <w:spacing w:val="-25"/>
        </w:rPr>
        <w:t xml:space="preserve"> </w:t>
      </w:r>
      <w:r>
        <w:rPr>
          <w:spacing w:val="4"/>
        </w:rPr>
        <w:t xml:space="preserve">needed </w:t>
      </w:r>
      <w:r>
        <w:rPr>
          <w:spacing w:val="3"/>
        </w:rPr>
        <w:t xml:space="preserve">change </w:t>
      </w:r>
      <w:r>
        <w:t xml:space="preserve">in </w:t>
      </w:r>
      <w:r>
        <w:rPr>
          <w:spacing w:val="3"/>
        </w:rPr>
        <w:t xml:space="preserve">their </w:t>
      </w:r>
      <w:r>
        <w:rPr>
          <w:spacing w:val="2"/>
        </w:rPr>
        <w:t>site</w:t>
      </w:r>
      <w:r>
        <w:rPr>
          <w:spacing w:val="25"/>
        </w:rPr>
        <w:t xml:space="preserve"> </w:t>
      </w:r>
      <w:r>
        <w:rPr>
          <w:spacing w:val="2"/>
        </w:rPr>
        <w:t>supervisor.</w:t>
      </w:r>
    </w:p>
    <w:p w14:paraId="53DE4BC7" w14:textId="77777777" w:rsidR="00346014" w:rsidRDefault="006757C6">
      <w:pPr>
        <w:pStyle w:val="ListParagraph"/>
        <w:numPr>
          <w:ilvl w:val="0"/>
          <w:numId w:val="19"/>
        </w:numPr>
        <w:tabs>
          <w:tab w:val="left" w:pos="2609"/>
        </w:tabs>
        <w:kinsoku w:val="0"/>
        <w:overflowPunct w:val="0"/>
        <w:spacing w:before="38" w:line="223" w:lineRule="auto"/>
        <w:ind w:right="1945"/>
      </w:pPr>
      <w:r>
        <w:t>SAHE</w:t>
      </w:r>
      <w:r>
        <w:rPr>
          <w:spacing w:val="-8"/>
        </w:rPr>
        <w:t xml:space="preserve"> </w:t>
      </w:r>
      <w:r>
        <w:t>COUN</w:t>
      </w:r>
      <w:r>
        <w:rPr>
          <w:spacing w:val="-8"/>
        </w:rPr>
        <w:t xml:space="preserve"> </w:t>
      </w:r>
      <w:r>
        <w:t>8450</w:t>
      </w:r>
      <w:r>
        <w:rPr>
          <w:spacing w:val="-8"/>
        </w:rPr>
        <w:t xml:space="preserve"> </w:t>
      </w:r>
      <w:r>
        <w:t>intern</w:t>
      </w:r>
      <w:r>
        <w:rPr>
          <w:spacing w:val="-8"/>
        </w:rPr>
        <w:t xml:space="preserve"> </w:t>
      </w:r>
      <w:r>
        <w:t>cannot</w:t>
      </w:r>
      <w:r>
        <w:rPr>
          <w:spacing w:val="-7"/>
        </w:rPr>
        <w:t xml:space="preserve"> </w:t>
      </w:r>
      <w:r>
        <w:t>provide</w:t>
      </w:r>
      <w:r>
        <w:rPr>
          <w:spacing w:val="-9"/>
        </w:rPr>
        <w:t xml:space="preserve"> </w:t>
      </w:r>
      <w:r>
        <w:t>direct</w:t>
      </w:r>
      <w:r>
        <w:rPr>
          <w:spacing w:val="-8"/>
        </w:rPr>
        <w:t xml:space="preserve"> </w:t>
      </w:r>
      <w:r>
        <w:t>service</w:t>
      </w:r>
      <w:r>
        <w:rPr>
          <w:spacing w:val="-9"/>
        </w:rPr>
        <w:t xml:space="preserve"> </w:t>
      </w:r>
      <w:r>
        <w:t>hours</w:t>
      </w:r>
      <w:r>
        <w:rPr>
          <w:spacing w:val="-7"/>
        </w:rPr>
        <w:t xml:space="preserve"> </w:t>
      </w:r>
      <w:r>
        <w:t>until</w:t>
      </w:r>
      <w:r>
        <w:rPr>
          <w:spacing w:val="-9"/>
        </w:rPr>
        <w:t xml:space="preserve"> </w:t>
      </w:r>
      <w:r>
        <w:t>a</w:t>
      </w:r>
      <w:r>
        <w:rPr>
          <w:spacing w:val="-7"/>
        </w:rPr>
        <w:t xml:space="preserve"> </w:t>
      </w:r>
      <w:r>
        <w:t>new</w:t>
      </w:r>
      <w:r>
        <w:rPr>
          <w:spacing w:val="-9"/>
        </w:rPr>
        <w:t xml:space="preserve"> </w:t>
      </w:r>
      <w:r>
        <w:t>site supervisor has been approved by the Clinical</w:t>
      </w:r>
      <w:r>
        <w:rPr>
          <w:spacing w:val="-24"/>
        </w:rPr>
        <w:t xml:space="preserve"> </w:t>
      </w:r>
      <w:r>
        <w:t>Coordinator.</w:t>
      </w:r>
    </w:p>
    <w:p w14:paraId="120E05F6" w14:textId="77777777" w:rsidR="00346014" w:rsidRDefault="006757C6">
      <w:pPr>
        <w:pStyle w:val="ListParagraph"/>
        <w:numPr>
          <w:ilvl w:val="0"/>
          <w:numId w:val="19"/>
        </w:numPr>
        <w:tabs>
          <w:tab w:val="left" w:pos="2609"/>
        </w:tabs>
        <w:kinsoku w:val="0"/>
        <w:overflowPunct w:val="0"/>
        <w:spacing w:before="19"/>
        <w:ind w:hanging="361"/>
      </w:pPr>
      <w:r>
        <w:t>An updated Appendix C must be completed and placed in student’s clinical</w:t>
      </w:r>
      <w:r>
        <w:rPr>
          <w:spacing w:val="20"/>
        </w:rPr>
        <w:t xml:space="preserve"> </w:t>
      </w:r>
      <w:r>
        <w:t>file.</w:t>
      </w:r>
    </w:p>
    <w:p w14:paraId="3F075ABA" w14:textId="77777777" w:rsidR="00346014" w:rsidRDefault="00346014">
      <w:pPr>
        <w:pStyle w:val="BodyText"/>
        <w:kinsoku w:val="0"/>
        <w:overflowPunct w:val="0"/>
        <w:spacing w:before="6"/>
        <w:rPr>
          <w:sz w:val="26"/>
          <w:szCs w:val="26"/>
        </w:rPr>
      </w:pPr>
    </w:p>
    <w:p w14:paraId="1830596E" w14:textId="77777777" w:rsidR="00346014" w:rsidRDefault="006757C6">
      <w:pPr>
        <w:pStyle w:val="Heading1"/>
        <w:kinsoku w:val="0"/>
        <w:overflowPunct w:val="0"/>
        <w:spacing w:before="1"/>
        <w:ind w:left="3337"/>
        <w:rPr>
          <w:u w:val="none"/>
        </w:rPr>
      </w:pPr>
      <w:r>
        <w:rPr>
          <w:u w:val="thick"/>
        </w:rPr>
        <w:t>Section III: Roles &amp; Responsibilities</w:t>
      </w:r>
    </w:p>
    <w:p w14:paraId="11E38BDC" w14:textId="77777777" w:rsidR="00346014" w:rsidRDefault="00346014">
      <w:pPr>
        <w:pStyle w:val="BodyText"/>
        <w:kinsoku w:val="0"/>
        <w:overflowPunct w:val="0"/>
        <w:spacing w:before="9"/>
        <w:rPr>
          <w:b/>
          <w:bCs/>
          <w:sz w:val="15"/>
          <w:szCs w:val="15"/>
        </w:rPr>
      </w:pPr>
    </w:p>
    <w:p w14:paraId="6179218E" w14:textId="77777777" w:rsidR="00346014" w:rsidRDefault="006757C6">
      <w:pPr>
        <w:pStyle w:val="Heading2"/>
        <w:kinsoku w:val="0"/>
        <w:overflowPunct w:val="0"/>
        <w:spacing w:before="90"/>
      </w:pPr>
      <w:r>
        <w:rPr>
          <w:u w:val="thick"/>
        </w:rPr>
        <w:t>Program and Site</w:t>
      </w:r>
    </w:p>
    <w:p w14:paraId="7F092BFC" w14:textId="77777777" w:rsidR="00346014" w:rsidRDefault="00346014">
      <w:pPr>
        <w:pStyle w:val="BodyText"/>
        <w:kinsoku w:val="0"/>
        <w:overflowPunct w:val="0"/>
        <w:spacing w:before="2"/>
        <w:rPr>
          <w:b/>
          <w:bCs/>
          <w:sz w:val="16"/>
          <w:szCs w:val="16"/>
        </w:rPr>
      </w:pPr>
    </w:p>
    <w:p w14:paraId="1DE955DD" w14:textId="77777777" w:rsidR="00346014" w:rsidRDefault="006757C6">
      <w:pPr>
        <w:pStyle w:val="BodyText"/>
        <w:kinsoku w:val="0"/>
        <w:overflowPunct w:val="0"/>
        <w:spacing w:before="90"/>
        <w:ind w:left="1168" w:right="1340"/>
      </w:pPr>
      <w:r>
        <w:t xml:space="preserve">The agreed upon guidelines, roles, and responsibilities between the UNO Counseling Department and the Internship site are noted in the </w:t>
      </w:r>
      <w:r>
        <w:rPr>
          <w:spacing w:val="-3"/>
        </w:rPr>
        <w:t xml:space="preserve">signed </w:t>
      </w:r>
      <w:r>
        <w:t xml:space="preserve">Affiliation </w:t>
      </w:r>
      <w:r>
        <w:rPr>
          <w:spacing w:val="-3"/>
        </w:rPr>
        <w:t xml:space="preserve">Agreement. </w:t>
      </w:r>
      <w:r>
        <w:t xml:space="preserve">The </w:t>
      </w:r>
      <w:r>
        <w:rPr>
          <w:spacing w:val="-3"/>
        </w:rPr>
        <w:t xml:space="preserve">Clinical Coordinator will work with </w:t>
      </w:r>
      <w:r>
        <w:t xml:space="preserve">the </w:t>
      </w:r>
      <w:r>
        <w:rPr>
          <w:spacing w:val="-3"/>
        </w:rPr>
        <w:t xml:space="preserve">site </w:t>
      </w:r>
      <w:r>
        <w:t xml:space="preserve">to complete this document. A copy of the </w:t>
      </w:r>
      <w:r>
        <w:rPr>
          <w:spacing w:val="-3"/>
        </w:rPr>
        <w:t xml:space="preserve">official document will </w:t>
      </w:r>
      <w:r>
        <w:t xml:space="preserve">be </w:t>
      </w:r>
      <w:r>
        <w:rPr>
          <w:spacing w:val="-3"/>
        </w:rPr>
        <w:t xml:space="preserve">kept </w:t>
      </w:r>
      <w:r>
        <w:t xml:space="preserve">in </w:t>
      </w:r>
      <w:r>
        <w:rPr>
          <w:spacing w:val="-2"/>
        </w:rPr>
        <w:t xml:space="preserve">the </w:t>
      </w:r>
      <w:r>
        <w:t>department.</w:t>
      </w:r>
    </w:p>
    <w:p w14:paraId="1B8FC7BE" w14:textId="77777777" w:rsidR="00346014" w:rsidRDefault="006757C6">
      <w:pPr>
        <w:pStyle w:val="Heading2"/>
        <w:kinsoku w:val="0"/>
        <w:overflowPunct w:val="0"/>
        <w:spacing w:before="101"/>
      </w:pPr>
      <w:r>
        <w:rPr>
          <w:u w:val="thick"/>
        </w:rPr>
        <w:t>Ethical, Legal, and Professional Conduct</w:t>
      </w:r>
    </w:p>
    <w:p w14:paraId="75EE904C" w14:textId="77777777" w:rsidR="00346014" w:rsidRDefault="006757C6">
      <w:pPr>
        <w:pStyle w:val="BodyText"/>
        <w:kinsoku w:val="0"/>
        <w:overflowPunct w:val="0"/>
        <w:spacing w:before="99" w:line="242" w:lineRule="auto"/>
        <w:ind w:left="1168" w:right="2379"/>
      </w:pPr>
      <w:r>
        <w:t>SAHE COUN 8450 interns and site supervisors/administrators with counseling degrees are governed by the following Ethical and Legal codes**:</w:t>
      </w:r>
    </w:p>
    <w:p w14:paraId="5C22B05D" w14:textId="77777777" w:rsidR="00346014" w:rsidRDefault="006757C6">
      <w:pPr>
        <w:pStyle w:val="ListParagraph"/>
        <w:numPr>
          <w:ilvl w:val="0"/>
          <w:numId w:val="18"/>
        </w:numPr>
        <w:tabs>
          <w:tab w:val="left" w:pos="2339"/>
        </w:tabs>
        <w:kinsoku w:val="0"/>
        <w:overflowPunct w:val="0"/>
        <w:spacing w:before="33"/>
        <w:ind w:hanging="360"/>
      </w:pPr>
      <w:r>
        <w:t>American Counseling Association Code of Ethics</w:t>
      </w:r>
      <w:r>
        <w:rPr>
          <w:spacing w:val="-2"/>
        </w:rPr>
        <w:t xml:space="preserve"> </w:t>
      </w:r>
      <w:r>
        <w:t>(2014)</w:t>
      </w:r>
    </w:p>
    <w:p w14:paraId="39D4CA42" w14:textId="77777777" w:rsidR="00346014" w:rsidRDefault="006757C6">
      <w:pPr>
        <w:pStyle w:val="ListParagraph"/>
        <w:numPr>
          <w:ilvl w:val="0"/>
          <w:numId w:val="18"/>
        </w:numPr>
        <w:tabs>
          <w:tab w:val="left" w:pos="2339"/>
        </w:tabs>
        <w:kinsoku w:val="0"/>
        <w:overflowPunct w:val="0"/>
        <w:spacing w:before="30" w:line="223" w:lineRule="auto"/>
        <w:ind w:right="1476"/>
      </w:pPr>
      <w:r>
        <w:t>The 1993 Association for Counselor Education and Supervision’s Ethical</w:t>
      </w:r>
      <w:r>
        <w:rPr>
          <w:spacing w:val="-16"/>
        </w:rPr>
        <w:t xml:space="preserve"> </w:t>
      </w:r>
      <w:r>
        <w:t>Guidelines for Counseling</w:t>
      </w:r>
      <w:r>
        <w:rPr>
          <w:spacing w:val="-4"/>
        </w:rPr>
        <w:t xml:space="preserve"> </w:t>
      </w:r>
      <w:r>
        <w:t>Supervisors.</w:t>
      </w:r>
    </w:p>
    <w:p w14:paraId="33602416" w14:textId="77777777" w:rsidR="00346014" w:rsidRDefault="006757C6">
      <w:pPr>
        <w:pStyle w:val="ListParagraph"/>
        <w:numPr>
          <w:ilvl w:val="0"/>
          <w:numId w:val="18"/>
        </w:numPr>
        <w:tabs>
          <w:tab w:val="left" w:pos="2339"/>
        </w:tabs>
        <w:kinsoku w:val="0"/>
        <w:overflowPunct w:val="0"/>
        <w:spacing w:before="38"/>
        <w:ind w:hanging="360"/>
      </w:pPr>
      <w:r>
        <w:t>All legal statutes governing counseling practice for the State of</w:t>
      </w:r>
      <w:r>
        <w:rPr>
          <w:spacing w:val="-9"/>
        </w:rPr>
        <w:t xml:space="preserve"> </w:t>
      </w:r>
      <w:r>
        <w:t>Nebraska.</w:t>
      </w:r>
    </w:p>
    <w:p w14:paraId="0A553F3B" w14:textId="77777777" w:rsidR="00346014" w:rsidRDefault="006757C6">
      <w:pPr>
        <w:pStyle w:val="ListParagraph"/>
        <w:numPr>
          <w:ilvl w:val="0"/>
          <w:numId w:val="18"/>
        </w:numPr>
        <w:tabs>
          <w:tab w:val="left" w:pos="2339"/>
        </w:tabs>
        <w:kinsoku w:val="0"/>
        <w:overflowPunct w:val="0"/>
        <w:spacing w:before="16"/>
        <w:ind w:hanging="360"/>
      </w:pPr>
      <w:r>
        <w:t>NASPA Guidelines for</w:t>
      </w:r>
      <w:r>
        <w:rPr>
          <w:spacing w:val="-1"/>
        </w:rPr>
        <w:t xml:space="preserve"> </w:t>
      </w:r>
      <w:r>
        <w:t>practice.</w:t>
      </w:r>
    </w:p>
    <w:p w14:paraId="036768BE" w14:textId="77777777" w:rsidR="00346014" w:rsidRDefault="00346014">
      <w:pPr>
        <w:pStyle w:val="BodyText"/>
        <w:kinsoku w:val="0"/>
        <w:overflowPunct w:val="0"/>
        <w:spacing w:before="7"/>
        <w:rPr>
          <w:sz w:val="25"/>
          <w:szCs w:val="25"/>
        </w:rPr>
      </w:pPr>
    </w:p>
    <w:p w14:paraId="3129FE3E" w14:textId="77777777" w:rsidR="00346014" w:rsidRDefault="006757C6">
      <w:pPr>
        <w:pStyle w:val="BodyText"/>
        <w:tabs>
          <w:tab w:val="left" w:pos="2338"/>
        </w:tabs>
        <w:kinsoku w:val="0"/>
        <w:overflowPunct w:val="0"/>
        <w:spacing w:before="1"/>
        <w:ind w:left="2338" w:right="2502" w:hanging="1170"/>
      </w:pPr>
      <w:r>
        <w:rPr>
          <w:b/>
          <w:bCs/>
        </w:rPr>
        <w:t>NOTE:</w:t>
      </w:r>
      <w:r>
        <w:rPr>
          <w:b/>
          <w:bCs/>
        </w:rPr>
        <w:tab/>
      </w:r>
      <w:r>
        <w:t xml:space="preserve">SAHE COUN 8450 interns may also be supervised by Licensed Psychologists, Licensed Social Workers, Licensed Marriage and Family Therapists (LMFT), or Psychiatrists (M.D.’s), and Higher Education Administrators. While there is overlap among professional ethical codes, SAHE COUN 8450 interns are expected to </w:t>
      </w:r>
      <w:proofErr w:type="gramStart"/>
      <w:r>
        <w:t>adhere to the American Counseling Association Code of Ethics (2014) at all times</w:t>
      </w:r>
      <w:proofErr w:type="gramEnd"/>
      <w:r>
        <w:t>. Questions concerning potential discrepancies or misunderstandings regarding ethical standards among different mental health disciplines should be addressed immediately with the course instructors and site</w:t>
      </w:r>
      <w:r>
        <w:rPr>
          <w:spacing w:val="-6"/>
        </w:rPr>
        <w:t xml:space="preserve"> </w:t>
      </w:r>
      <w:r>
        <w:t>supervisors.</w:t>
      </w:r>
    </w:p>
    <w:p w14:paraId="330B535C" w14:textId="77777777" w:rsidR="00346014" w:rsidRDefault="00346014">
      <w:pPr>
        <w:pStyle w:val="BodyText"/>
        <w:tabs>
          <w:tab w:val="left" w:pos="2338"/>
        </w:tabs>
        <w:kinsoku w:val="0"/>
        <w:overflowPunct w:val="0"/>
        <w:spacing w:before="1"/>
        <w:ind w:left="2338" w:right="2502" w:hanging="1170"/>
        <w:sectPr w:rsidR="00346014">
          <w:pgSz w:w="12240" w:h="15840"/>
          <w:pgMar w:top="1300" w:right="100" w:bottom="1400" w:left="180" w:header="0" w:footer="1166" w:gutter="0"/>
          <w:cols w:space="720"/>
          <w:noEndnote/>
        </w:sectPr>
      </w:pPr>
    </w:p>
    <w:p w14:paraId="5489CB29" w14:textId="77777777" w:rsidR="00346014" w:rsidRDefault="006757C6">
      <w:pPr>
        <w:pStyle w:val="Heading2"/>
        <w:kinsoku w:val="0"/>
        <w:overflowPunct w:val="0"/>
        <w:spacing w:before="64"/>
        <w:ind w:left="3469" w:right="3569"/>
        <w:jc w:val="center"/>
      </w:pPr>
      <w:r>
        <w:rPr>
          <w:u w:val="thick"/>
        </w:rPr>
        <w:lastRenderedPageBreak/>
        <w:t>Roles &amp; Responsibilities</w:t>
      </w:r>
    </w:p>
    <w:p w14:paraId="4543BC76" w14:textId="77777777" w:rsidR="00346014" w:rsidRDefault="006757C6">
      <w:pPr>
        <w:pStyle w:val="BodyText"/>
        <w:kinsoku w:val="0"/>
        <w:overflowPunct w:val="0"/>
        <w:spacing w:before="22"/>
        <w:ind w:left="1168"/>
        <w:rPr>
          <w:b/>
          <w:bCs/>
        </w:rPr>
      </w:pPr>
      <w:r>
        <w:rPr>
          <w:b/>
          <w:bCs/>
          <w:u w:val="thick"/>
        </w:rPr>
        <w:t>SAHE COUN 8450 Intern</w:t>
      </w:r>
    </w:p>
    <w:p w14:paraId="52A1C92B" w14:textId="77777777" w:rsidR="00346014" w:rsidRDefault="00346014">
      <w:pPr>
        <w:pStyle w:val="BodyText"/>
        <w:kinsoku w:val="0"/>
        <w:overflowPunct w:val="0"/>
        <w:spacing w:before="1"/>
        <w:rPr>
          <w:b/>
          <w:bCs/>
          <w:sz w:val="17"/>
          <w:szCs w:val="17"/>
        </w:rPr>
      </w:pPr>
    </w:p>
    <w:p w14:paraId="23AF4958" w14:textId="77777777" w:rsidR="00346014" w:rsidRDefault="006757C6">
      <w:pPr>
        <w:pStyle w:val="ListParagraph"/>
        <w:numPr>
          <w:ilvl w:val="0"/>
          <w:numId w:val="18"/>
        </w:numPr>
        <w:tabs>
          <w:tab w:val="left" w:pos="2347"/>
        </w:tabs>
        <w:kinsoku w:val="0"/>
        <w:overflowPunct w:val="0"/>
        <w:spacing w:before="118"/>
        <w:ind w:left="2346" w:right="1707" w:hanging="362"/>
      </w:pPr>
      <w:r>
        <w:t>Complete and submit all required course and site documentation within timeframe outlined by department in this manual or by site</w:t>
      </w:r>
      <w:r>
        <w:rPr>
          <w:spacing w:val="-9"/>
        </w:rPr>
        <w:t xml:space="preserve"> </w:t>
      </w:r>
      <w:r>
        <w:t>supervisor/administrator.</w:t>
      </w:r>
    </w:p>
    <w:p w14:paraId="169D7CD4" w14:textId="77777777" w:rsidR="00346014" w:rsidRDefault="006757C6">
      <w:pPr>
        <w:pStyle w:val="ListParagraph"/>
        <w:numPr>
          <w:ilvl w:val="0"/>
          <w:numId w:val="18"/>
        </w:numPr>
        <w:tabs>
          <w:tab w:val="left" w:pos="2347"/>
        </w:tabs>
        <w:kinsoku w:val="0"/>
        <w:overflowPunct w:val="0"/>
        <w:spacing w:before="33"/>
        <w:ind w:left="2346" w:right="1748" w:hanging="362"/>
      </w:pPr>
      <w:r>
        <w:t>Be punctual and prepared for all scheduled classes (and case presentations), client sessions, and individual/triadic</w:t>
      </w:r>
      <w:r>
        <w:rPr>
          <w:spacing w:val="-2"/>
        </w:rPr>
        <w:t xml:space="preserve"> </w:t>
      </w:r>
      <w:r>
        <w:t>supervision.</w:t>
      </w:r>
    </w:p>
    <w:p w14:paraId="32CA8BE9" w14:textId="77777777" w:rsidR="00346014" w:rsidRDefault="006757C6">
      <w:pPr>
        <w:pStyle w:val="ListParagraph"/>
        <w:numPr>
          <w:ilvl w:val="0"/>
          <w:numId w:val="18"/>
        </w:numPr>
        <w:tabs>
          <w:tab w:val="left" w:pos="2347"/>
        </w:tabs>
        <w:kinsoku w:val="0"/>
        <w:overflowPunct w:val="0"/>
        <w:spacing w:before="33"/>
        <w:ind w:left="2346" w:right="1634" w:hanging="362"/>
      </w:pPr>
      <w:r>
        <w:t xml:space="preserve">Behave and dress in a manner expected of a </w:t>
      </w:r>
      <w:proofErr w:type="gramStart"/>
      <w:r>
        <w:t>student affairs</w:t>
      </w:r>
      <w:proofErr w:type="gramEnd"/>
      <w:r>
        <w:t xml:space="preserve"> and/or higher education professional.</w:t>
      </w:r>
    </w:p>
    <w:p w14:paraId="1F663AA5" w14:textId="77777777" w:rsidR="00346014" w:rsidRDefault="006757C6">
      <w:pPr>
        <w:pStyle w:val="ListParagraph"/>
        <w:numPr>
          <w:ilvl w:val="0"/>
          <w:numId w:val="18"/>
        </w:numPr>
        <w:tabs>
          <w:tab w:val="left" w:pos="2347"/>
        </w:tabs>
        <w:kinsoku w:val="0"/>
        <w:overflowPunct w:val="0"/>
        <w:spacing w:before="33"/>
        <w:ind w:left="2346" w:hanging="363"/>
      </w:pPr>
      <w:r>
        <w:rPr>
          <w:spacing w:val="-3"/>
        </w:rPr>
        <w:t xml:space="preserve">Know </w:t>
      </w:r>
      <w:r>
        <w:t>and follow the Internship guidelines and requirements outlined in this</w:t>
      </w:r>
      <w:r>
        <w:rPr>
          <w:spacing w:val="-18"/>
        </w:rPr>
        <w:t xml:space="preserve"> </w:t>
      </w:r>
      <w:r>
        <w:t>manual.</w:t>
      </w:r>
    </w:p>
    <w:p w14:paraId="2FE48CFB" w14:textId="77777777" w:rsidR="00346014" w:rsidRDefault="006757C6">
      <w:pPr>
        <w:pStyle w:val="ListParagraph"/>
        <w:numPr>
          <w:ilvl w:val="0"/>
          <w:numId w:val="18"/>
        </w:numPr>
        <w:tabs>
          <w:tab w:val="left" w:pos="2347"/>
        </w:tabs>
        <w:kinsoku w:val="0"/>
        <w:overflowPunct w:val="0"/>
        <w:spacing w:before="16"/>
        <w:ind w:left="2346" w:hanging="363"/>
      </w:pPr>
      <w:r>
        <w:t>Learn and abide by the policies and procedures of the Internship</w:t>
      </w:r>
      <w:r>
        <w:rPr>
          <w:spacing w:val="-5"/>
        </w:rPr>
        <w:t xml:space="preserve"> </w:t>
      </w:r>
      <w:r>
        <w:t>site.</w:t>
      </w:r>
    </w:p>
    <w:p w14:paraId="6E014622" w14:textId="77777777" w:rsidR="00346014" w:rsidRDefault="006757C6">
      <w:pPr>
        <w:pStyle w:val="ListParagraph"/>
        <w:numPr>
          <w:ilvl w:val="0"/>
          <w:numId w:val="18"/>
        </w:numPr>
        <w:tabs>
          <w:tab w:val="left" w:pos="2347"/>
        </w:tabs>
        <w:kinsoku w:val="0"/>
        <w:overflowPunct w:val="0"/>
        <w:spacing w:before="16"/>
        <w:ind w:left="2346" w:right="1461" w:hanging="362"/>
      </w:pPr>
      <w:r>
        <w:t>Seek clarification immediately from course instructor, site supervisor, and/or clinical coordinator immediately when unsure on any policy, guideline, or potential</w:t>
      </w:r>
      <w:r>
        <w:rPr>
          <w:spacing w:val="-16"/>
        </w:rPr>
        <w:t xml:space="preserve"> </w:t>
      </w:r>
      <w:r>
        <w:t>action.</w:t>
      </w:r>
    </w:p>
    <w:p w14:paraId="41EC7519" w14:textId="77777777" w:rsidR="00346014" w:rsidRDefault="006757C6">
      <w:pPr>
        <w:pStyle w:val="ListParagraph"/>
        <w:numPr>
          <w:ilvl w:val="0"/>
          <w:numId w:val="18"/>
        </w:numPr>
        <w:tabs>
          <w:tab w:val="left" w:pos="2347"/>
        </w:tabs>
        <w:kinsoku w:val="0"/>
        <w:overflowPunct w:val="0"/>
        <w:spacing w:before="33"/>
        <w:ind w:left="2346" w:hanging="363"/>
        <w:rPr>
          <w:spacing w:val="-3"/>
        </w:rPr>
      </w:pPr>
      <w:proofErr w:type="gramStart"/>
      <w:r>
        <w:rPr>
          <w:spacing w:val="-3"/>
        </w:rPr>
        <w:t xml:space="preserve">Know </w:t>
      </w:r>
      <w:r>
        <w:t xml:space="preserve">and abide by the </w:t>
      </w:r>
      <w:r>
        <w:rPr>
          <w:spacing w:val="-3"/>
        </w:rPr>
        <w:t xml:space="preserve">2014 </w:t>
      </w:r>
      <w:r>
        <w:t xml:space="preserve">ACA Ethical </w:t>
      </w:r>
      <w:r>
        <w:rPr>
          <w:spacing w:val="-3"/>
        </w:rPr>
        <w:t xml:space="preserve">Code </w:t>
      </w:r>
      <w:r>
        <w:t>at all</w:t>
      </w:r>
      <w:r>
        <w:rPr>
          <w:spacing w:val="-42"/>
        </w:rPr>
        <w:t xml:space="preserve"> </w:t>
      </w:r>
      <w:r>
        <w:rPr>
          <w:spacing w:val="-3"/>
        </w:rPr>
        <w:t>times</w:t>
      </w:r>
      <w:proofErr w:type="gramEnd"/>
      <w:r>
        <w:rPr>
          <w:spacing w:val="-3"/>
        </w:rPr>
        <w:t>.</w:t>
      </w:r>
    </w:p>
    <w:p w14:paraId="2755058B" w14:textId="77777777" w:rsidR="00346014" w:rsidRDefault="006757C6">
      <w:pPr>
        <w:pStyle w:val="ListParagraph"/>
        <w:numPr>
          <w:ilvl w:val="0"/>
          <w:numId w:val="18"/>
        </w:numPr>
        <w:tabs>
          <w:tab w:val="left" w:pos="2347"/>
        </w:tabs>
        <w:kinsoku w:val="0"/>
        <w:overflowPunct w:val="0"/>
        <w:spacing w:before="89"/>
        <w:ind w:left="2346" w:hanging="363"/>
      </w:pPr>
      <w:r>
        <w:t>Integrate and apply knowledge from all previous</w:t>
      </w:r>
      <w:r>
        <w:rPr>
          <w:spacing w:val="-5"/>
        </w:rPr>
        <w:t xml:space="preserve"> </w:t>
      </w:r>
      <w:r>
        <w:t>courses.</w:t>
      </w:r>
    </w:p>
    <w:p w14:paraId="03C26796" w14:textId="77777777" w:rsidR="00346014" w:rsidRDefault="006757C6">
      <w:pPr>
        <w:pStyle w:val="ListParagraph"/>
        <w:numPr>
          <w:ilvl w:val="0"/>
          <w:numId w:val="18"/>
        </w:numPr>
        <w:tabs>
          <w:tab w:val="left" w:pos="2347"/>
        </w:tabs>
        <w:kinsoku w:val="0"/>
        <w:overflowPunct w:val="0"/>
        <w:spacing w:before="88" w:line="247" w:lineRule="auto"/>
        <w:ind w:left="2346" w:right="1486" w:hanging="362"/>
      </w:pPr>
      <w:r>
        <w:t>Create audio/video recordings of sessions for weekly/group supervision. If audio/visual recordings of sessions are not available, work with site supervisor to set up weekly live</w:t>
      </w:r>
      <w:r>
        <w:rPr>
          <w:spacing w:val="-2"/>
        </w:rPr>
        <w:t xml:space="preserve"> </w:t>
      </w:r>
      <w:r>
        <w:t>supervision</w:t>
      </w:r>
      <w:r>
        <w:rPr>
          <w:b/>
          <w:bCs/>
        </w:rPr>
        <w:t>**</w:t>
      </w:r>
      <w:r>
        <w:t>.</w:t>
      </w:r>
    </w:p>
    <w:p w14:paraId="540CA0E9" w14:textId="77777777" w:rsidR="00346014" w:rsidRDefault="006757C6">
      <w:pPr>
        <w:pStyle w:val="Heading2"/>
        <w:kinsoku w:val="0"/>
        <w:overflowPunct w:val="0"/>
        <w:spacing w:before="78"/>
        <w:ind w:left="2706"/>
      </w:pPr>
      <w:r>
        <w:rPr>
          <w:rFonts w:ascii="Courier New" w:hAnsi="Courier New" w:cs="Courier New"/>
          <w:b w:val="0"/>
          <w:bCs w:val="0"/>
        </w:rPr>
        <w:t xml:space="preserve">o </w:t>
      </w:r>
      <w:r>
        <w:t>**Inform course instructor if above standard is not being met at site.</w:t>
      </w:r>
    </w:p>
    <w:p w14:paraId="0385E610" w14:textId="77777777" w:rsidR="00346014" w:rsidRDefault="006757C6">
      <w:pPr>
        <w:pStyle w:val="ListParagraph"/>
        <w:numPr>
          <w:ilvl w:val="0"/>
          <w:numId w:val="18"/>
        </w:numPr>
        <w:tabs>
          <w:tab w:val="left" w:pos="2347"/>
        </w:tabs>
        <w:kinsoku w:val="0"/>
        <w:overflowPunct w:val="0"/>
        <w:spacing w:before="23" w:line="225" w:lineRule="auto"/>
        <w:ind w:left="2346" w:right="1288" w:hanging="362"/>
      </w:pPr>
      <w:r>
        <w:t xml:space="preserve">Ensure that computers and other electronic devices are compatible with site equipment and have clear/audible video and audio </w:t>
      </w:r>
      <w:r>
        <w:rPr>
          <w:b/>
          <w:bCs/>
        </w:rPr>
        <w:t xml:space="preserve">prior to </w:t>
      </w:r>
      <w:r>
        <w:t>presenting cases in</w:t>
      </w:r>
      <w:r>
        <w:rPr>
          <w:spacing w:val="-11"/>
        </w:rPr>
        <w:t xml:space="preserve"> </w:t>
      </w:r>
      <w:r>
        <w:t>class.</w:t>
      </w:r>
    </w:p>
    <w:p w14:paraId="42D79801" w14:textId="77777777" w:rsidR="00346014" w:rsidRDefault="00346014">
      <w:pPr>
        <w:pStyle w:val="BodyText"/>
        <w:kinsoku w:val="0"/>
        <w:overflowPunct w:val="0"/>
        <w:spacing w:before="10"/>
        <w:rPr>
          <w:sz w:val="23"/>
          <w:szCs w:val="23"/>
        </w:rPr>
      </w:pPr>
    </w:p>
    <w:p w14:paraId="63EF2DEF" w14:textId="77777777" w:rsidR="00346014" w:rsidRDefault="006757C6">
      <w:pPr>
        <w:pStyle w:val="Heading2"/>
        <w:kinsoku w:val="0"/>
        <w:overflowPunct w:val="0"/>
      </w:pPr>
      <w:r>
        <w:rPr>
          <w:u w:val="thick"/>
        </w:rPr>
        <w:t>SAHE COUN 8450 Course Instructor</w:t>
      </w:r>
    </w:p>
    <w:p w14:paraId="69C22647" w14:textId="77777777" w:rsidR="00346014" w:rsidRDefault="00346014">
      <w:pPr>
        <w:pStyle w:val="BodyText"/>
        <w:kinsoku w:val="0"/>
        <w:overflowPunct w:val="0"/>
        <w:spacing w:before="2"/>
        <w:rPr>
          <w:b/>
          <w:bCs/>
          <w:sz w:val="17"/>
          <w:szCs w:val="17"/>
        </w:rPr>
      </w:pPr>
    </w:p>
    <w:p w14:paraId="584366AE" w14:textId="77777777" w:rsidR="00346014" w:rsidRDefault="006757C6">
      <w:pPr>
        <w:pStyle w:val="ListParagraph"/>
        <w:numPr>
          <w:ilvl w:val="0"/>
          <w:numId w:val="17"/>
        </w:numPr>
        <w:tabs>
          <w:tab w:val="left" w:pos="1529"/>
        </w:tabs>
        <w:kinsoku w:val="0"/>
        <w:overflowPunct w:val="0"/>
        <w:spacing w:before="131" w:line="223" w:lineRule="auto"/>
        <w:ind w:right="1846"/>
      </w:pPr>
      <w:r>
        <w:t>Collect &amp; keep secure all required course documentations and submit to Office Associate (Barb Newell) at completion of semester. These documents</w:t>
      </w:r>
      <w:r>
        <w:rPr>
          <w:spacing w:val="-5"/>
        </w:rPr>
        <w:t xml:space="preserve"> </w:t>
      </w:r>
      <w:r>
        <w:t>include:</w:t>
      </w:r>
    </w:p>
    <w:p w14:paraId="2CC708D7" w14:textId="77777777" w:rsidR="00346014" w:rsidRDefault="006757C6">
      <w:pPr>
        <w:pStyle w:val="ListParagraph"/>
        <w:numPr>
          <w:ilvl w:val="1"/>
          <w:numId w:val="17"/>
        </w:numPr>
        <w:tabs>
          <w:tab w:val="left" w:pos="2249"/>
        </w:tabs>
        <w:kinsoku w:val="0"/>
        <w:overflowPunct w:val="0"/>
        <w:spacing w:before="24" w:line="294" w:lineRule="exact"/>
        <w:ind w:hanging="361"/>
      </w:pPr>
      <w:r>
        <w:t>Required: Appendices A, B, C, D, E, G, H, I, J, K,</w:t>
      </w:r>
      <w:r>
        <w:rPr>
          <w:spacing w:val="-2"/>
        </w:rPr>
        <w:t xml:space="preserve"> </w:t>
      </w:r>
      <w:r>
        <w:t>L</w:t>
      </w:r>
    </w:p>
    <w:p w14:paraId="6AAADB99" w14:textId="77777777" w:rsidR="00346014" w:rsidRDefault="006757C6">
      <w:pPr>
        <w:pStyle w:val="ListParagraph"/>
        <w:numPr>
          <w:ilvl w:val="1"/>
          <w:numId w:val="17"/>
        </w:numPr>
        <w:tabs>
          <w:tab w:val="left" w:pos="2249"/>
        </w:tabs>
        <w:kinsoku w:val="0"/>
        <w:overflowPunct w:val="0"/>
        <w:spacing w:line="294" w:lineRule="exact"/>
        <w:ind w:hanging="361"/>
      </w:pPr>
      <w:r>
        <w:t>PRN: Appendices M, N,</w:t>
      </w:r>
      <w:r>
        <w:rPr>
          <w:spacing w:val="-1"/>
        </w:rPr>
        <w:t xml:space="preserve"> </w:t>
      </w:r>
      <w:r>
        <w:t>O</w:t>
      </w:r>
    </w:p>
    <w:p w14:paraId="37B75EF7" w14:textId="77777777" w:rsidR="00346014" w:rsidRDefault="006757C6">
      <w:pPr>
        <w:pStyle w:val="ListParagraph"/>
        <w:numPr>
          <w:ilvl w:val="0"/>
          <w:numId w:val="17"/>
        </w:numPr>
        <w:tabs>
          <w:tab w:val="left" w:pos="1529"/>
        </w:tabs>
        <w:kinsoku w:val="0"/>
        <w:overflowPunct w:val="0"/>
        <w:spacing w:before="29" w:line="230" w:lineRule="auto"/>
        <w:ind w:right="1578"/>
      </w:pPr>
      <w:r>
        <w:t>Teach the course consistent with the course description given in the UNO Graduate Catalogue and key NASPA standards for the course as determined by the UNO Counseling Department.</w:t>
      </w:r>
    </w:p>
    <w:p w14:paraId="10C2F02B" w14:textId="77777777" w:rsidR="00346014" w:rsidRDefault="006757C6">
      <w:pPr>
        <w:pStyle w:val="ListParagraph"/>
        <w:numPr>
          <w:ilvl w:val="0"/>
          <w:numId w:val="17"/>
        </w:numPr>
        <w:tabs>
          <w:tab w:val="left" w:pos="1529"/>
        </w:tabs>
        <w:kinsoku w:val="0"/>
        <w:overflowPunct w:val="0"/>
        <w:spacing w:before="41"/>
        <w:ind w:hanging="361"/>
      </w:pPr>
      <w:r>
        <w:t>Follow departmental policies/procedures outlined in this</w:t>
      </w:r>
      <w:r>
        <w:rPr>
          <w:spacing w:val="-32"/>
        </w:rPr>
        <w:t xml:space="preserve"> </w:t>
      </w:r>
      <w:r>
        <w:t>manual.</w:t>
      </w:r>
    </w:p>
    <w:p w14:paraId="21844B35" w14:textId="77777777" w:rsidR="00346014" w:rsidRDefault="006757C6">
      <w:pPr>
        <w:pStyle w:val="ListParagraph"/>
        <w:numPr>
          <w:ilvl w:val="0"/>
          <w:numId w:val="17"/>
        </w:numPr>
        <w:tabs>
          <w:tab w:val="left" w:pos="1529"/>
        </w:tabs>
        <w:kinsoku w:val="0"/>
        <w:overflowPunct w:val="0"/>
        <w:spacing w:before="31" w:line="223" w:lineRule="auto"/>
        <w:ind w:right="2224"/>
      </w:pPr>
      <w:r>
        <w:rPr>
          <w:spacing w:val="-3"/>
        </w:rPr>
        <w:t>Model</w:t>
      </w:r>
      <w:r>
        <w:rPr>
          <w:spacing w:val="-10"/>
        </w:rPr>
        <w:t xml:space="preserve"> </w:t>
      </w:r>
      <w:r>
        <w:t>ethical/professional</w:t>
      </w:r>
      <w:r>
        <w:rPr>
          <w:spacing w:val="-9"/>
        </w:rPr>
        <w:t xml:space="preserve"> </w:t>
      </w:r>
      <w:r>
        <w:rPr>
          <w:spacing w:val="-3"/>
        </w:rPr>
        <w:t>behavior</w:t>
      </w:r>
      <w:r>
        <w:rPr>
          <w:spacing w:val="-11"/>
        </w:rPr>
        <w:t xml:space="preserve"> </w:t>
      </w:r>
      <w:r>
        <w:t>and</w:t>
      </w:r>
      <w:r>
        <w:rPr>
          <w:spacing w:val="-9"/>
        </w:rPr>
        <w:t xml:space="preserve"> </w:t>
      </w:r>
      <w:r>
        <w:t>ensure</w:t>
      </w:r>
      <w:r>
        <w:rPr>
          <w:spacing w:val="-9"/>
        </w:rPr>
        <w:t xml:space="preserve"> </w:t>
      </w:r>
      <w:r>
        <w:rPr>
          <w:spacing w:val="-3"/>
        </w:rPr>
        <w:t>that</w:t>
      </w:r>
      <w:r>
        <w:rPr>
          <w:spacing w:val="-12"/>
        </w:rPr>
        <w:t xml:space="preserve"> </w:t>
      </w:r>
      <w:r>
        <w:rPr>
          <w:spacing w:val="-3"/>
        </w:rPr>
        <w:t>SAHE</w:t>
      </w:r>
      <w:r>
        <w:rPr>
          <w:spacing w:val="-10"/>
        </w:rPr>
        <w:t xml:space="preserve"> </w:t>
      </w:r>
      <w:r>
        <w:t>COUN</w:t>
      </w:r>
      <w:r>
        <w:rPr>
          <w:spacing w:val="-9"/>
        </w:rPr>
        <w:t xml:space="preserve"> </w:t>
      </w:r>
      <w:r>
        <w:t>8450</w:t>
      </w:r>
      <w:r>
        <w:rPr>
          <w:spacing w:val="-11"/>
        </w:rPr>
        <w:t xml:space="preserve"> </w:t>
      </w:r>
      <w:r>
        <w:t>interns</w:t>
      </w:r>
      <w:r>
        <w:rPr>
          <w:spacing w:val="-10"/>
        </w:rPr>
        <w:t xml:space="preserve"> </w:t>
      </w:r>
      <w:r>
        <w:t>and</w:t>
      </w:r>
      <w:r>
        <w:rPr>
          <w:spacing w:val="-9"/>
        </w:rPr>
        <w:t xml:space="preserve"> </w:t>
      </w:r>
      <w:r>
        <w:rPr>
          <w:spacing w:val="-2"/>
        </w:rPr>
        <w:t xml:space="preserve">all </w:t>
      </w:r>
      <w:r>
        <w:t xml:space="preserve">relevant </w:t>
      </w:r>
      <w:r>
        <w:rPr>
          <w:spacing w:val="-3"/>
        </w:rPr>
        <w:t xml:space="preserve">stakeholders </w:t>
      </w:r>
      <w:r>
        <w:t>follow appropriate ethical and legal</w:t>
      </w:r>
      <w:r>
        <w:rPr>
          <w:spacing w:val="-21"/>
        </w:rPr>
        <w:t xml:space="preserve"> </w:t>
      </w:r>
      <w:r>
        <w:t>standards.</w:t>
      </w:r>
    </w:p>
    <w:p w14:paraId="6B4602D3" w14:textId="77777777" w:rsidR="00346014" w:rsidRDefault="006757C6">
      <w:pPr>
        <w:pStyle w:val="ListParagraph"/>
        <w:numPr>
          <w:ilvl w:val="0"/>
          <w:numId w:val="17"/>
        </w:numPr>
        <w:tabs>
          <w:tab w:val="left" w:pos="1529"/>
        </w:tabs>
        <w:kinsoku w:val="0"/>
        <w:overflowPunct w:val="0"/>
        <w:spacing w:before="38"/>
        <w:ind w:hanging="361"/>
      </w:pPr>
      <w:r>
        <w:t>Provide minimum of two (2) hours per week of course instruction/group</w:t>
      </w:r>
      <w:r>
        <w:rPr>
          <w:spacing w:val="-5"/>
        </w:rPr>
        <w:t xml:space="preserve"> </w:t>
      </w:r>
      <w:r>
        <w:t>supervision.</w:t>
      </w:r>
    </w:p>
    <w:p w14:paraId="77E738EF" w14:textId="77777777" w:rsidR="00346014" w:rsidRDefault="006757C6">
      <w:pPr>
        <w:pStyle w:val="ListParagraph"/>
        <w:numPr>
          <w:ilvl w:val="0"/>
          <w:numId w:val="17"/>
        </w:numPr>
        <w:tabs>
          <w:tab w:val="left" w:pos="1529"/>
        </w:tabs>
        <w:kinsoku w:val="0"/>
        <w:overflowPunct w:val="0"/>
        <w:spacing w:before="22" w:line="232" w:lineRule="auto"/>
        <w:ind w:right="2071"/>
      </w:pPr>
      <w:r>
        <w:t>Ensure student is presenting video/audio recordings for review in class-and completing accompanying written documentation. In cases where student is not allowed to video/audiotape client sessions, supervisor must ensure site supervisor completes and records 1 hour per week of live</w:t>
      </w:r>
      <w:r>
        <w:rPr>
          <w:spacing w:val="-2"/>
        </w:rPr>
        <w:t xml:space="preserve"> </w:t>
      </w:r>
      <w:r>
        <w:t>supervision.</w:t>
      </w:r>
    </w:p>
    <w:p w14:paraId="7C801265" w14:textId="77777777" w:rsidR="00346014" w:rsidRDefault="006757C6">
      <w:pPr>
        <w:pStyle w:val="ListParagraph"/>
        <w:numPr>
          <w:ilvl w:val="0"/>
          <w:numId w:val="17"/>
        </w:numPr>
        <w:tabs>
          <w:tab w:val="left" w:pos="1529"/>
        </w:tabs>
        <w:kinsoku w:val="0"/>
        <w:overflowPunct w:val="0"/>
        <w:spacing w:before="46"/>
        <w:ind w:right="2458"/>
      </w:pPr>
      <w:r>
        <w:t>Complete all required documentation and secure in student’s clinical file; Maintain accurate records of all required Internship</w:t>
      </w:r>
      <w:r>
        <w:rPr>
          <w:spacing w:val="-3"/>
        </w:rPr>
        <w:t xml:space="preserve"> </w:t>
      </w:r>
      <w:r>
        <w:t>documents.</w:t>
      </w:r>
    </w:p>
    <w:p w14:paraId="584EAA58" w14:textId="77777777" w:rsidR="00346014" w:rsidRDefault="006757C6">
      <w:pPr>
        <w:pStyle w:val="ListParagraph"/>
        <w:numPr>
          <w:ilvl w:val="0"/>
          <w:numId w:val="17"/>
        </w:numPr>
        <w:tabs>
          <w:tab w:val="left" w:pos="1529"/>
        </w:tabs>
        <w:kinsoku w:val="0"/>
        <w:overflowPunct w:val="0"/>
        <w:spacing w:before="67" w:line="223" w:lineRule="auto"/>
        <w:ind w:right="1671"/>
        <w:rPr>
          <w:color w:val="000000"/>
        </w:rPr>
      </w:pPr>
      <w:r>
        <w:t>Maintain on-going communication with student’s site supervisor (max of 2</w:t>
      </w:r>
      <w:r>
        <w:rPr>
          <w:color w:val="C00000"/>
        </w:rPr>
        <w:t>-</w:t>
      </w:r>
      <w:r>
        <w:rPr>
          <w:color w:val="000000"/>
        </w:rPr>
        <w:t>week intervals) and complete a minimum one site visit to meet with site supervisor and assess</w:t>
      </w:r>
      <w:r>
        <w:rPr>
          <w:color w:val="000000"/>
          <w:spacing w:val="-13"/>
        </w:rPr>
        <w:t xml:space="preserve"> </w:t>
      </w:r>
      <w:r>
        <w:rPr>
          <w:color w:val="000000"/>
        </w:rPr>
        <w:t>student</w:t>
      </w:r>
    </w:p>
    <w:p w14:paraId="5CE9E355" w14:textId="77777777" w:rsidR="00346014" w:rsidRDefault="00346014">
      <w:pPr>
        <w:pStyle w:val="ListParagraph"/>
        <w:numPr>
          <w:ilvl w:val="0"/>
          <w:numId w:val="17"/>
        </w:numPr>
        <w:tabs>
          <w:tab w:val="left" w:pos="1529"/>
        </w:tabs>
        <w:kinsoku w:val="0"/>
        <w:overflowPunct w:val="0"/>
        <w:spacing w:before="67" w:line="223" w:lineRule="auto"/>
        <w:ind w:right="1671"/>
        <w:rPr>
          <w:color w:val="000000"/>
        </w:rPr>
        <w:sectPr w:rsidR="00346014">
          <w:pgSz w:w="12240" w:h="15840"/>
          <w:pgMar w:top="1300" w:right="100" w:bottom="1400" w:left="180" w:header="0" w:footer="1166" w:gutter="0"/>
          <w:cols w:space="720"/>
          <w:noEndnote/>
        </w:sectPr>
      </w:pPr>
    </w:p>
    <w:p w14:paraId="13C32D44" w14:textId="77777777" w:rsidR="00346014" w:rsidRDefault="006757C6">
      <w:pPr>
        <w:pStyle w:val="BodyText"/>
        <w:kinsoku w:val="0"/>
        <w:overflowPunct w:val="0"/>
        <w:spacing w:before="64"/>
        <w:ind w:left="1528"/>
      </w:pPr>
      <w:r>
        <w:lastRenderedPageBreak/>
        <w:t>performance.</w:t>
      </w:r>
    </w:p>
    <w:p w14:paraId="41AC4712" w14:textId="77777777" w:rsidR="00346014" w:rsidRDefault="006757C6">
      <w:pPr>
        <w:pStyle w:val="ListParagraph"/>
        <w:numPr>
          <w:ilvl w:val="0"/>
          <w:numId w:val="17"/>
        </w:numPr>
        <w:tabs>
          <w:tab w:val="left" w:pos="1529"/>
        </w:tabs>
        <w:kinsoku w:val="0"/>
        <w:overflowPunct w:val="0"/>
        <w:spacing w:before="41"/>
        <w:ind w:hanging="361"/>
        <w:jc w:val="both"/>
      </w:pPr>
      <w:r>
        <w:t>Document bi-weekly “check-in” communication with intern’s site</w:t>
      </w:r>
      <w:r>
        <w:rPr>
          <w:spacing w:val="-6"/>
        </w:rPr>
        <w:t xml:space="preserve"> </w:t>
      </w:r>
      <w:r>
        <w:t>supervisor.</w:t>
      </w:r>
    </w:p>
    <w:p w14:paraId="092F4E51" w14:textId="77777777" w:rsidR="00346014" w:rsidRDefault="006757C6">
      <w:pPr>
        <w:pStyle w:val="ListParagraph"/>
        <w:numPr>
          <w:ilvl w:val="0"/>
          <w:numId w:val="17"/>
        </w:numPr>
        <w:tabs>
          <w:tab w:val="left" w:pos="1529"/>
        </w:tabs>
        <w:kinsoku w:val="0"/>
        <w:overflowPunct w:val="0"/>
        <w:spacing w:before="16" w:line="247" w:lineRule="auto"/>
        <w:ind w:right="1950"/>
        <w:jc w:val="both"/>
      </w:pPr>
      <w:r>
        <w:t>Be responsive to the needs of SAHE COUN 8450 interns and site supervisors, including providing prompt responses to all email and phone communications from SAHE COUN 8450 interns, site supervisors, and clinical</w:t>
      </w:r>
      <w:r>
        <w:rPr>
          <w:spacing w:val="-3"/>
        </w:rPr>
        <w:t xml:space="preserve"> </w:t>
      </w:r>
      <w:r>
        <w:t>coordinator.</w:t>
      </w:r>
    </w:p>
    <w:p w14:paraId="76DC258E" w14:textId="77777777" w:rsidR="00346014" w:rsidRDefault="006757C6">
      <w:pPr>
        <w:pStyle w:val="Heading2"/>
        <w:numPr>
          <w:ilvl w:val="1"/>
          <w:numId w:val="17"/>
        </w:numPr>
        <w:tabs>
          <w:tab w:val="left" w:pos="2249"/>
        </w:tabs>
        <w:kinsoku w:val="0"/>
        <w:overflowPunct w:val="0"/>
        <w:spacing w:before="30" w:line="244" w:lineRule="auto"/>
        <w:ind w:right="1956"/>
      </w:pPr>
      <w:r>
        <w:t>Note: All email communication between UNO course instructors and SAHE COUN 8450 intern must communicate using their official UNO email addresses.</w:t>
      </w:r>
    </w:p>
    <w:p w14:paraId="7699B843" w14:textId="77777777" w:rsidR="00346014" w:rsidRDefault="006757C6">
      <w:pPr>
        <w:pStyle w:val="ListParagraph"/>
        <w:numPr>
          <w:ilvl w:val="0"/>
          <w:numId w:val="17"/>
        </w:numPr>
        <w:tabs>
          <w:tab w:val="left" w:pos="1529"/>
        </w:tabs>
        <w:kinsoku w:val="0"/>
        <w:overflowPunct w:val="0"/>
        <w:spacing w:before="56" w:line="230" w:lineRule="auto"/>
        <w:ind w:right="2025"/>
      </w:pPr>
      <w:r>
        <w:t>Coordinate with Clinical Coordinator and/or appropriate site personnel when warranted according to policies or procedures (e.g., concerns/issues at site, alleged misconduct (student and/or site personnel, clarification of direct/indirect hours,</w:t>
      </w:r>
      <w:r>
        <w:rPr>
          <w:spacing w:val="-6"/>
        </w:rPr>
        <w:t xml:space="preserve"> </w:t>
      </w:r>
      <w:r>
        <w:t>etc.).</w:t>
      </w:r>
    </w:p>
    <w:p w14:paraId="023ECFF7" w14:textId="77777777" w:rsidR="00346014" w:rsidRDefault="006757C6">
      <w:pPr>
        <w:pStyle w:val="ListParagraph"/>
        <w:numPr>
          <w:ilvl w:val="0"/>
          <w:numId w:val="17"/>
        </w:numPr>
        <w:tabs>
          <w:tab w:val="left" w:pos="1529"/>
        </w:tabs>
        <w:kinsoku w:val="0"/>
        <w:overflowPunct w:val="0"/>
        <w:spacing w:before="55" w:line="223" w:lineRule="auto"/>
        <w:ind w:right="1619"/>
      </w:pPr>
      <w:r>
        <w:t>Challenge SAHE COUN 8450 interns to be critical thinkers as well as ethical and reflective practitioners.</w:t>
      </w:r>
    </w:p>
    <w:p w14:paraId="3EBCE051" w14:textId="77777777" w:rsidR="00346014" w:rsidRDefault="006757C6">
      <w:pPr>
        <w:pStyle w:val="ListParagraph"/>
        <w:numPr>
          <w:ilvl w:val="0"/>
          <w:numId w:val="17"/>
        </w:numPr>
        <w:tabs>
          <w:tab w:val="left" w:pos="1529"/>
        </w:tabs>
        <w:kinsoku w:val="0"/>
        <w:overflowPunct w:val="0"/>
        <w:spacing w:before="38"/>
        <w:ind w:right="2511"/>
      </w:pPr>
      <w:r>
        <w:t>Complete and submit all required department level program assessment requirements/materials (VIA assessments &amp; Course Level Assessment</w:t>
      </w:r>
      <w:r>
        <w:rPr>
          <w:spacing w:val="-22"/>
        </w:rPr>
        <w:t xml:space="preserve"> </w:t>
      </w:r>
      <w:r>
        <w:t>document).</w:t>
      </w:r>
    </w:p>
    <w:p w14:paraId="6EF655FF" w14:textId="77777777" w:rsidR="00346014" w:rsidRDefault="006757C6">
      <w:pPr>
        <w:pStyle w:val="ListParagraph"/>
        <w:numPr>
          <w:ilvl w:val="0"/>
          <w:numId w:val="17"/>
        </w:numPr>
        <w:tabs>
          <w:tab w:val="left" w:pos="1529"/>
        </w:tabs>
        <w:kinsoku w:val="0"/>
        <w:overflowPunct w:val="0"/>
        <w:spacing w:before="53"/>
        <w:ind w:right="2464"/>
      </w:pPr>
      <w:r>
        <w:t xml:space="preserve">Submit final grades through </w:t>
      </w:r>
      <w:proofErr w:type="spellStart"/>
      <w:r>
        <w:t>Mavlink</w:t>
      </w:r>
      <w:proofErr w:type="spellEnd"/>
      <w:r>
        <w:t xml:space="preserve"> in timely manner (1 week post official end of semester).</w:t>
      </w:r>
    </w:p>
    <w:p w14:paraId="7B4E0EEB" w14:textId="77777777" w:rsidR="00346014" w:rsidRDefault="006757C6">
      <w:pPr>
        <w:pStyle w:val="ListParagraph"/>
        <w:numPr>
          <w:ilvl w:val="0"/>
          <w:numId w:val="17"/>
        </w:numPr>
        <w:tabs>
          <w:tab w:val="left" w:pos="1529"/>
        </w:tabs>
        <w:kinsoku w:val="0"/>
        <w:overflowPunct w:val="0"/>
        <w:spacing w:before="52"/>
        <w:ind w:hanging="361"/>
      </w:pPr>
      <w:r>
        <w:t>Be responsive to UNO Counseling Department clinical coordinator and/or department</w:t>
      </w:r>
      <w:r>
        <w:rPr>
          <w:spacing w:val="-10"/>
        </w:rPr>
        <w:t xml:space="preserve"> </w:t>
      </w:r>
      <w:r>
        <w:t>chair.</w:t>
      </w:r>
    </w:p>
    <w:p w14:paraId="7C9F542A" w14:textId="77777777" w:rsidR="00346014" w:rsidRDefault="00346014">
      <w:pPr>
        <w:pStyle w:val="BodyText"/>
        <w:kinsoku w:val="0"/>
        <w:overflowPunct w:val="0"/>
        <w:spacing w:before="4"/>
      </w:pPr>
    </w:p>
    <w:p w14:paraId="076CC6C6" w14:textId="77777777" w:rsidR="00346014" w:rsidRDefault="006757C6">
      <w:pPr>
        <w:pStyle w:val="Heading2"/>
        <w:kinsoku w:val="0"/>
        <w:overflowPunct w:val="0"/>
      </w:pPr>
      <w:r>
        <w:rPr>
          <w:u w:val="thick"/>
        </w:rPr>
        <w:t>SAHE COUN 8450 Site Supervisor(s):</w:t>
      </w:r>
    </w:p>
    <w:p w14:paraId="7312429D" w14:textId="77777777" w:rsidR="00346014" w:rsidRDefault="006757C6">
      <w:pPr>
        <w:pStyle w:val="ListParagraph"/>
        <w:numPr>
          <w:ilvl w:val="0"/>
          <w:numId w:val="16"/>
        </w:numPr>
        <w:tabs>
          <w:tab w:val="left" w:pos="1889"/>
        </w:tabs>
        <w:kinsoku w:val="0"/>
        <w:overflowPunct w:val="0"/>
        <w:spacing w:before="50" w:line="223" w:lineRule="auto"/>
        <w:ind w:right="1339"/>
      </w:pPr>
      <w:r>
        <w:t xml:space="preserve">Ensure SAHE COUN 8450 intern </w:t>
      </w:r>
      <w:proofErr w:type="gramStart"/>
      <w:r>
        <w:t>is able to</w:t>
      </w:r>
      <w:proofErr w:type="gramEnd"/>
      <w:r>
        <w:t xml:space="preserve"> complete required number of direct hour</w:t>
      </w:r>
      <w:r>
        <w:rPr>
          <w:spacing w:val="-22"/>
        </w:rPr>
        <w:t xml:space="preserve"> </w:t>
      </w:r>
      <w:r>
        <w:t>client contact hours. Work with course instructor and/or clinical coordinator as</w:t>
      </w:r>
      <w:r>
        <w:rPr>
          <w:spacing w:val="-9"/>
        </w:rPr>
        <w:t xml:space="preserve"> </w:t>
      </w:r>
      <w:r>
        <w:t>needed.</w:t>
      </w:r>
    </w:p>
    <w:p w14:paraId="1E927314" w14:textId="77777777" w:rsidR="00346014" w:rsidRDefault="006757C6">
      <w:pPr>
        <w:pStyle w:val="ListParagraph"/>
        <w:numPr>
          <w:ilvl w:val="0"/>
          <w:numId w:val="16"/>
        </w:numPr>
        <w:tabs>
          <w:tab w:val="left" w:pos="1889"/>
        </w:tabs>
        <w:kinsoku w:val="0"/>
        <w:overflowPunct w:val="0"/>
        <w:spacing w:before="53" w:line="223" w:lineRule="auto"/>
        <w:ind w:right="1544"/>
      </w:pPr>
      <w:r>
        <w:t>Provide minimum one (1) hour of weekly on-site individual/triadic supervision to SAHE COUN 8450</w:t>
      </w:r>
      <w:r>
        <w:rPr>
          <w:spacing w:val="-2"/>
        </w:rPr>
        <w:t xml:space="preserve"> </w:t>
      </w:r>
      <w:r>
        <w:t>intern.</w:t>
      </w:r>
    </w:p>
    <w:p w14:paraId="73558B6C" w14:textId="77777777" w:rsidR="00346014" w:rsidRDefault="006757C6">
      <w:pPr>
        <w:pStyle w:val="ListParagraph"/>
        <w:numPr>
          <w:ilvl w:val="0"/>
          <w:numId w:val="16"/>
        </w:numPr>
        <w:tabs>
          <w:tab w:val="left" w:pos="1889"/>
        </w:tabs>
        <w:kinsoku w:val="0"/>
        <w:overflowPunct w:val="0"/>
        <w:spacing w:before="51" w:line="230" w:lineRule="auto"/>
        <w:ind w:right="1651"/>
      </w:pPr>
      <w:r>
        <w:t>Facilitate SAHE COUN 8450 intern’s ability to complete video recorded counseling sessions. If video recording is not allowed at site, provide 1 hour of live supervision per week and complete Appendix F for student’s clinical</w:t>
      </w:r>
      <w:r>
        <w:rPr>
          <w:spacing w:val="-4"/>
        </w:rPr>
        <w:t xml:space="preserve"> </w:t>
      </w:r>
      <w:r>
        <w:t>file.</w:t>
      </w:r>
    </w:p>
    <w:p w14:paraId="33D2A12D" w14:textId="77777777" w:rsidR="00346014" w:rsidRDefault="006757C6">
      <w:pPr>
        <w:pStyle w:val="Heading2"/>
        <w:kinsoku w:val="0"/>
        <w:overflowPunct w:val="0"/>
        <w:spacing w:line="294" w:lineRule="exact"/>
        <w:ind w:left="2248"/>
      </w:pPr>
      <w:r>
        <w:rPr>
          <w:rFonts w:ascii="Courier New" w:hAnsi="Courier New" w:cs="Courier New"/>
          <w:b w:val="0"/>
          <w:bCs w:val="0"/>
        </w:rPr>
        <w:t xml:space="preserve">o </w:t>
      </w:r>
      <w:r>
        <w:rPr>
          <w:u w:val="thick"/>
        </w:rPr>
        <w:t xml:space="preserve">See: On-Site </w:t>
      </w:r>
      <w:proofErr w:type="gramStart"/>
      <w:r>
        <w:rPr>
          <w:u w:val="thick"/>
        </w:rPr>
        <w:t>Video-Recording</w:t>
      </w:r>
      <w:proofErr w:type="gramEnd"/>
      <w:r>
        <w:rPr>
          <w:u w:val="thick"/>
        </w:rPr>
        <w:t xml:space="preserve"> &amp; In-Class Presentation</w:t>
      </w:r>
    </w:p>
    <w:p w14:paraId="327E0767" w14:textId="77777777" w:rsidR="00346014" w:rsidRDefault="006757C6">
      <w:pPr>
        <w:pStyle w:val="ListParagraph"/>
        <w:numPr>
          <w:ilvl w:val="0"/>
          <w:numId w:val="16"/>
        </w:numPr>
        <w:tabs>
          <w:tab w:val="left" w:pos="1889"/>
        </w:tabs>
        <w:kinsoku w:val="0"/>
        <w:overflowPunct w:val="0"/>
        <w:spacing w:before="30" w:line="223" w:lineRule="auto"/>
        <w:ind w:right="1320"/>
      </w:pPr>
      <w:r>
        <w:t xml:space="preserve">Site supervisors are </w:t>
      </w:r>
      <w:r>
        <w:rPr>
          <w:spacing w:val="2"/>
        </w:rPr>
        <w:t xml:space="preserve">responsible </w:t>
      </w:r>
      <w:r>
        <w:t xml:space="preserve">for </w:t>
      </w:r>
      <w:r>
        <w:rPr>
          <w:spacing w:val="2"/>
        </w:rPr>
        <w:t xml:space="preserve">coordinating </w:t>
      </w:r>
      <w:r>
        <w:t xml:space="preserve">a </w:t>
      </w:r>
      <w:r>
        <w:rPr>
          <w:spacing w:val="2"/>
        </w:rPr>
        <w:t xml:space="preserve">replacement/secondary </w:t>
      </w:r>
      <w:r>
        <w:t xml:space="preserve">supervisor </w:t>
      </w:r>
      <w:r>
        <w:rPr>
          <w:spacing w:val="3"/>
        </w:rPr>
        <w:t xml:space="preserve">for </w:t>
      </w:r>
      <w:r>
        <w:t xml:space="preserve">UNO </w:t>
      </w:r>
      <w:r>
        <w:rPr>
          <w:spacing w:val="2"/>
        </w:rPr>
        <w:t xml:space="preserve">Internship student </w:t>
      </w:r>
      <w:r>
        <w:t xml:space="preserve">if </w:t>
      </w:r>
      <w:r>
        <w:rPr>
          <w:spacing w:val="2"/>
        </w:rPr>
        <w:t xml:space="preserve">they </w:t>
      </w:r>
      <w:r>
        <w:t xml:space="preserve">will be absent </w:t>
      </w:r>
      <w:r>
        <w:rPr>
          <w:spacing w:val="2"/>
        </w:rPr>
        <w:t xml:space="preserve">from </w:t>
      </w:r>
      <w:r>
        <w:t>the</w:t>
      </w:r>
      <w:r>
        <w:rPr>
          <w:spacing w:val="56"/>
        </w:rPr>
        <w:t xml:space="preserve"> </w:t>
      </w:r>
      <w:r>
        <w:t>site.</w:t>
      </w:r>
    </w:p>
    <w:p w14:paraId="27EEBBE8" w14:textId="77777777" w:rsidR="00346014" w:rsidRDefault="006757C6">
      <w:pPr>
        <w:pStyle w:val="ListParagraph"/>
        <w:numPr>
          <w:ilvl w:val="0"/>
          <w:numId w:val="16"/>
        </w:numPr>
        <w:tabs>
          <w:tab w:val="left" w:pos="1889"/>
        </w:tabs>
        <w:kinsoku w:val="0"/>
        <w:overflowPunct w:val="0"/>
        <w:spacing w:before="57" w:line="223" w:lineRule="auto"/>
        <w:ind w:right="2098"/>
      </w:pPr>
      <w:r>
        <w:t>Communicate promptly with student’s course instructor and/or clinical coordinator concerning issues related to student conduct issues (personal and/or</w:t>
      </w:r>
      <w:r>
        <w:rPr>
          <w:spacing w:val="-15"/>
        </w:rPr>
        <w:t xml:space="preserve"> </w:t>
      </w:r>
      <w:r>
        <w:t>professional).</w:t>
      </w:r>
    </w:p>
    <w:p w14:paraId="0CAB83AF" w14:textId="77777777" w:rsidR="00346014" w:rsidRDefault="006757C6">
      <w:pPr>
        <w:pStyle w:val="ListParagraph"/>
        <w:numPr>
          <w:ilvl w:val="0"/>
          <w:numId w:val="16"/>
        </w:numPr>
        <w:tabs>
          <w:tab w:val="left" w:pos="1889"/>
        </w:tabs>
        <w:kinsoku w:val="0"/>
        <w:overflowPunct w:val="0"/>
        <w:spacing w:before="39"/>
        <w:ind w:hanging="361"/>
      </w:pPr>
      <w:r>
        <w:t>Complete mid-term and final student</w:t>
      </w:r>
      <w:r>
        <w:rPr>
          <w:spacing w:val="-2"/>
        </w:rPr>
        <w:t xml:space="preserve"> </w:t>
      </w:r>
      <w:r>
        <w:t>evaluations.</w:t>
      </w:r>
    </w:p>
    <w:p w14:paraId="2AE7803B" w14:textId="77777777" w:rsidR="00346014" w:rsidRDefault="006757C6">
      <w:pPr>
        <w:pStyle w:val="ListParagraph"/>
        <w:numPr>
          <w:ilvl w:val="0"/>
          <w:numId w:val="16"/>
        </w:numPr>
        <w:tabs>
          <w:tab w:val="left" w:pos="1889"/>
        </w:tabs>
        <w:kinsoku w:val="0"/>
        <w:overflowPunct w:val="0"/>
        <w:spacing w:before="30" w:line="223" w:lineRule="auto"/>
        <w:ind w:right="1958"/>
      </w:pPr>
      <w:r>
        <w:t>Respond promptly to all email and phone communications from SAHE COUN</w:t>
      </w:r>
      <w:r>
        <w:rPr>
          <w:spacing w:val="-12"/>
        </w:rPr>
        <w:t xml:space="preserve"> </w:t>
      </w:r>
      <w:r>
        <w:t>8450 interns, site supervisors, clinical coordinator, and/or department</w:t>
      </w:r>
      <w:r>
        <w:rPr>
          <w:spacing w:val="-6"/>
        </w:rPr>
        <w:t xml:space="preserve"> </w:t>
      </w:r>
      <w:r>
        <w:t>chair.</w:t>
      </w:r>
    </w:p>
    <w:p w14:paraId="0E2F1EFE" w14:textId="77777777" w:rsidR="00346014" w:rsidRDefault="006757C6">
      <w:pPr>
        <w:pStyle w:val="ListParagraph"/>
        <w:numPr>
          <w:ilvl w:val="0"/>
          <w:numId w:val="16"/>
        </w:numPr>
        <w:tabs>
          <w:tab w:val="left" w:pos="1889"/>
        </w:tabs>
        <w:kinsoku w:val="0"/>
        <w:overflowPunct w:val="0"/>
        <w:spacing w:before="57" w:line="223" w:lineRule="auto"/>
        <w:ind w:right="2171"/>
      </w:pPr>
      <w:r>
        <w:t>Maintain proper documentation (e.g., signing hour logs) and complete all required documentation in a timely</w:t>
      </w:r>
      <w:r>
        <w:rPr>
          <w:spacing w:val="-2"/>
        </w:rPr>
        <w:t xml:space="preserve"> </w:t>
      </w:r>
      <w:r>
        <w:t>manner.</w:t>
      </w:r>
    </w:p>
    <w:p w14:paraId="40C4BBA8" w14:textId="77777777" w:rsidR="00346014" w:rsidRDefault="006757C6">
      <w:pPr>
        <w:pStyle w:val="ListParagraph"/>
        <w:numPr>
          <w:ilvl w:val="0"/>
          <w:numId w:val="16"/>
        </w:numPr>
        <w:tabs>
          <w:tab w:val="left" w:pos="1889"/>
        </w:tabs>
        <w:kinsoku w:val="0"/>
        <w:overflowPunct w:val="0"/>
        <w:spacing w:before="45" w:line="232" w:lineRule="auto"/>
        <w:ind w:right="1586"/>
      </w:pPr>
      <w:r>
        <w:t>Be aware of and follow all policies and procedures in related to site supervisors in the manual and seek guidance from the Clinical Coordinator and/or Department Chair</w:t>
      </w:r>
      <w:r>
        <w:rPr>
          <w:spacing w:val="-26"/>
        </w:rPr>
        <w:t xml:space="preserve"> </w:t>
      </w:r>
      <w:r>
        <w:t>when necessary.</w:t>
      </w:r>
    </w:p>
    <w:p w14:paraId="565FFD83" w14:textId="77777777" w:rsidR="00346014" w:rsidRDefault="00346014">
      <w:pPr>
        <w:pStyle w:val="ListParagraph"/>
        <w:numPr>
          <w:ilvl w:val="0"/>
          <w:numId w:val="16"/>
        </w:numPr>
        <w:tabs>
          <w:tab w:val="left" w:pos="1889"/>
        </w:tabs>
        <w:kinsoku w:val="0"/>
        <w:overflowPunct w:val="0"/>
        <w:spacing w:before="45" w:line="232" w:lineRule="auto"/>
        <w:ind w:right="1586"/>
        <w:sectPr w:rsidR="00346014">
          <w:pgSz w:w="12240" w:h="15840"/>
          <w:pgMar w:top="1300" w:right="100" w:bottom="1400" w:left="180" w:header="0" w:footer="1166" w:gutter="0"/>
          <w:cols w:space="720"/>
          <w:noEndnote/>
        </w:sectPr>
      </w:pPr>
    </w:p>
    <w:p w14:paraId="3B8D707E" w14:textId="77777777" w:rsidR="00346014" w:rsidRDefault="006757C6">
      <w:pPr>
        <w:pStyle w:val="Heading1"/>
        <w:kinsoku w:val="0"/>
        <w:overflowPunct w:val="0"/>
        <w:ind w:left="2494" w:right="0"/>
        <w:jc w:val="left"/>
        <w:rPr>
          <w:u w:val="none"/>
        </w:rPr>
      </w:pPr>
      <w:r>
        <w:rPr>
          <w:u w:val="thick"/>
        </w:rPr>
        <w:lastRenderedPageBreak/>
        <w:t>Section IV: SAHE COUN 8450 Requirements</w:t>
      </w:r>
    </w:p>
    <w:p w14:paraId="3C216CD0" w14:textId="77777777" w:rsidR="00346014" w:rsidRDefault="006757C6">
      <w:pPr>
        <w:pStyle w:val="Heading2"/>
        <w:kinsoku w:val="0"/>
        <w:overflowPunct w:val="0"/>
        <w:spacing w:before="181"/>
      </w:pPr>
      <w:r>
        <w:rPr>
          <w:u w:val="thick"/>
        </w:rPr>
        <w:t>Direct and Indirect Hours</w:t>
      </w:r>
    </w:p>
    <w:p w14:paraId="695835A3" w14:textId="77777777" w:rsidR="00346014" w:rsidRDefault="00346014">
      <w:pPr>
        <w:pStyle w:val="BodyText"/>
        <w:kinsoku w:val="0"/>
        <w:overflowPunct w:val="0"/>
        <w:spacing w:before="2"/>
        <w:rPr>
          <w:b/>
          <w:bCs/>
          <w:sz w:val="16"/>
          <w:szCs w:val="16"/>
        </w:rPr>
      </w:pPr>
    </w:p>
    <w:p w14:paraId="780E9264" w14:textId="77777777" w:rsidR="00346014" w:rsidRDefault="006757C6">
      <w:pPr>
        <w:pStyle w:val="BodyText"/>
        <w:kinsoku w:val="0"/>
        <w:overflowPunct w:val="0"/>
        <w:spacing w:before="90"/>
        <w:ind w:left="1168" w:right="1387"/>
      </w:pPr>
      <w:r>
        <w:t xml:space="preserve">SAHE COUN 8450 interns must complete a </w:t>
      </w:r>
      <w:r>
        <w:rPr>
          <w:u w:val="single"/>
        </w:rPr>
        <w:t>minimum</w:t>
      </w:r>
      <w:r>
        <w:t xml:space="preserve"> of </w:t>
      </w:r>
      <w:r>
        <w:rPr>
          <w:b/>
          <w:bCs/>
          <w:u w:val="thick"/>
        </w:rPr>
        <w:t>120 direct</w:t>
      </w:r>
      <w:r>
        <w:rPr>
          <w:b/>
          <w:bCs/>
        </w:rPr>
        <w:t xml:space="preserve"> </w:t>
      </w:r>
      <w:r>
        <w:t xml:space="preserve">client contact hours and a </w:t>
      </w:r>
      <w:r>
        <w:rPr>
          <w:u w:val="single"/>
        </w:rPr>
        <w:t>minimum</w:t>
      </w:r>
      <w:r>
        <w:t xml:space="preserve"> of </w:t>
      </w:r>
      <w:r>
        <w:rPr>
          <w:b/>
          <w:bCs/>
          <w:u w:val="thick"/>
        </w:rPr>
        <w:t>180 indirect</w:t>
      </w:r>
      <w:r>
        <w:rPr>
          <w:b/>
          <w:bCs/>
        </w:rPr>
        <w:t xml:space="preserve"> </w:t>
      </w:r>
      <w:r>
        <w:t xml:space="preserve">hours for a </w:t>
      </w:r>
      <w:r>
        <w:rPr>
          <w:u w:val="single"/>
        </w:rPr>
        <w:t xml:space="preserve">minimum </w:t>
      </w:r>
      <w:r>
        <w:t xml:space="preserve">of 300 total clock hours (in total across the three semesters of Year Two in the SAHE program). SAHE interns </w:t>
      </w:r>
      <w:proofErr w:type="gramStart"/>
      <w:r>
        <w:t>are able to</w:t>
      </w:r>
      <w:proofErr w:type="gramEnd"/>
      <w:r>
        <w:t xml:space="preserve"> sign up for 1 to 2 credits of Internship per semester, until all hours have been satisfied.</w:t>
      </w:r>
    </w:p>
    <w:p w14:paraId="621300E9" w14:textId="77777777" w:rsidR="00346014" w:rsidRDefault="00346014">
      <w:pPr>
        <w:pStyle w:val="BodyText"/>
        <w:kinsoku w:val="0"/>
        <w:overflowPunct w:val="0"/>
        <w:spacing w:before="3"/>
      </w:pPr>
    </w:p>
    <w:p w14:paraId="0E16CAC8" w14:textId="77777777" w:rsidR="00346014" w:rsidRDefault="006757C6">
      <w:pPr>
        <w:pStyle w:val="BodyText"/>
        <w:kinsoku w:val="0"/>
        <w:overflowPunct w:val="0"/>
        <w:ind w:left="1168" w:right="1395"/>
      </w:pPr>
      <w:r>
        <w:t>SAHE</w:t>
      </w:r>
      <w:r>
        <w:rPr>
          <w:spacing w:val="-8"/>
        </w:rPr>
        <w:t xml:space="preserve"> </w:t>
      </w:r>
      <w:r>
        <w:t>COUN</w:t>
      </w:r>
      <w:r>
        <w:rPr>
          <w:spacing w:val="-7"/>
        </w:rPr>
        <w:t xml:space="preserve"> </w:t>
      </w:r>
      <w:r>
        <w:t>8450</w:t>
      </w:r>
      <w:r>
        <w:rPr>
          <w:spacing w:val="-8"/>
        </w:rPr>
        <w:t xml:space="preserve"> </w:t>
      </w:r>
      <w:r>
        <w:t>interns</w:t>
      </w:r>
      <w:r>
        <w:rPr>
          <w:spacing w:val="-8"/>
        </w:rPr>
        <w:t xml:space="preserve"> </w:t>
      </w:r>
      <w:r>
        <w:t>should</w:t>
      </w:r>
      <w:r>
        <w:rPr>
          <w:spacing w:val="-7"/>
        </w:rPr>
        <w:t xml:space="preserve"> </w:t>
      </w:r>
      <w:r>
        <w:t>give</w:t>
      </w:r>
      <w:r>
        <w:rPr>
          <w:spacing w:val="-7"/>
        </w:rPr>
        <w:t xml:space="preserve"> </w:t>
      </w:r>
      <w:r>
        <w:t>considerable</w:t>
      </w:r>
      <w:r>
        <w:rPr>
          <w:spacing w:val="-7"/>
        </w:rPr>
        <w:t xml:space="preserve"> </w:t>
      </w:r>
      <w:r>
        <w:t>forethought</w:t>
      </w:r>
      <w:r>
        <w:rPr>
          <w:spacing w:val="-7"/>
        </w:rPr>
        <w:t xml:space="preserve"> </w:t>
      </w:r>
      <w:r>
        <w:t>to</w:t>
      </w:r>
      <w:r>
        <w:rPr>
          <w:spacing w:val="-7"/>
        </w:rPr>
        <w:t xml:space="preserve"> </w:t>
      </w:r>
      <w:r>
        <w:t>the</w:t>
      </w:r>
      <w:r>
        <w:rPr>
          <w:spacing w:val="-7"/>
        </w:rPr>
        <w:t xml:space="preserve"> </w:t>
      </w:r>
      <w:r>
        <w:t>amount</w:t>
      </w:r>
      <w:r>
        <w:rPr>
          <w:spacing w:val="-8"/>
        </w:rPr>
        <w:t xml:space="preserve"> </w:t>
      </w:r>
      <w:r>
        <w:t>of</w:t>
      </w:r>
      <w:r>
        <w:rPr>
          <w:spacing w:val="-7"/>
        </w:rPr>
        <w:t xml:space="preserve"> </w:t>
      </w:r>
      <w:r>
        <w:t>time</w:t>
      </w:r>
      <w:r>
        <w:rPr>
          <w:spacing w:val="-7"/>
        </w:rPr>
        <w:t xml:space="preserve"> </w:t>
      </w:r>
      <w:r>
        <w:t>required</w:t>
      </w:r>
      <w:r>
        <w:rPr>
          <w:spacing w:val="-7"/>
        </w:rPr>
        <w:t xml:space="preserve"> </w:t>
      </w:r>
      <w:r>
        <w:t>to complete internship hours and how to balance SAHE COUN 8450 internship requirements with other</w:t>
      </w:r>
      <w:r>
        <w:rPr>
          <w:spacing w:val="-9"/>
        </w:rPr>
        <w:t xml:space="preserve"> </w:t>
      </w:r>
      <w:r>
        <w:t>personal</w:t>
      </w:r>
      <w:r>
        <w:rPr>
          <w:spacing w:val="-9"/>
        </w:rPr>
        <w:t xml:space="preserve"> </w:t>
      </w:r>
      <w:r>
        <w:t>and</w:t>
      </w:r>
      <w:r>
        <w:rPr>
          <w:spacing w:val="-7"/>
        </w:rPr>
        <w:t xml:space="preserve"> </w:t>
      </w:r>
      <w:r>
        <w:t>professional</w:t>
      </w:r>
      <w:r>
        <w:rPr>
          <w:spacing w:val="-9"/>
        </w:rPr>
        <w:t xml:space="preserve"> </w:t>
      </w:r>
      <w:r>
        <w:t>commitments.</w:t>
      </w:r>
      <w:r>
        <w:rPr>
          <w:spacing w:val="-7"/>
        </w:rPr>
        <w:t xml:space="preserve"> </w:t>
      </w:r>
      <w:r>
        <w:t>To</w:t>
      </w:r>
      <w:r>
        <w:rPr>
          <w:spacing w:val="-8"/>
        </w:rPr>
        <w:t xml:space="preserve"> </w:t>
      </w:r>
      <w:r>
        <w:t>obtain</w:t>
      </w:r>
      <w:r>
        <w:rPr>
          <w:spacing w:val="-9"/>
        </w:rPr>
        <w:t xml:space="preserve"> </w:t>
      </w:r>
      <w:r>
        <w:t>the</w:t>
      </w:r>
      <w:r>
        <w:rPr>
          <w:spacing w:val="-7"/>
        </w:rPr>
        <w:t xml:space="preserve"> </w:t>
      </w:r>
      <w:r>
        <w:t>required</w:t>
      </w:r>
      <w:r>
        <w:rPr>
          <w:spacing w:val="-9"/>
        </w:rPr>
        <w:t xml:space="preserve"> </w:t>
      </w:r>
      <w:r>
        <w:t>direct</w:t>
      </w:r>
      <w:r>
        <w:rPr>
          <w:spacing w:val="-8"/>
        </w:rPr>
        <w:t xml:space="preserve"> </w:t>
      </w:r>
      <w:r>
        <w:t>hours,</w:t>
      </w:r>
      <w:r>
        <w:rPr>
          <w:spacing w:val="-9"/>
        </w:rPr>
        <w:t xml:space="preserve"> </w:t>
      </w:r>
      <w:r>
        <w:t>students</w:t>
      </w:r>
      <w:r>
        <w:rPr>
          <w:spacing w:val="-8"/>
        </w:rPr>
        <w:t xml:space="preserve"> </w:t>
      </w:r>
      <w:r>
        <w:rPr>
          <w:spacing w:val="-2"/>
        </w:rPr>
        <w:t xml:space="preserve">should </w:t>
      </w:r>
      <w:r>
        <w:t>expect to be on site at their site between 10-15 hours per week. Additional hours may be required to account for client/student “no-shows”, holidays, weather closures,</w:t>
      </w:r>
      <w:r>
        <w:rPr>
          <w:spacing w:val="-32"/>
        </w:rPr>
        <w:t xml:space="preserve"> </w:t>
      </w:r>
      <w:r>
        <w:t>etc.</w:t>
      </w:r>
    </w:p>
    <w:p w14:paraId="1B6E0FDC" w14:textId="77777777" w:rsidR="00346014" w:rsidRDefault="00346014">
      <w:pPr>
        <w:pStyle w:val="BodyText"/>
        <w:kinsoku w:val="0"/>
        <w:overflowPunct w:val="0"/>
      </w:pPr>
    </w:p>
    <w:p w14:paraId="68631D0C" w14:textId="77777777" w:rsidR="00346014" w:rsidRDefault="006757C6">
      <w:pPr>
        <w:pStyle w:val="Heading2"/>
        <w:kinsoku w:val="0"/>
        <w:overflowPunct w:val="0"/>
      </w:pPr>
      <w:r>
        <w:rPr>
          <w:u w:val="thick"/>
        </w:rPr>
        <w:t>Individual/Triadic and Group Supervision:</w:t>
      </w:r>
    </w:p>
    <w:p w14:paraId="3D5E430E" w14:textId="77777777" w:rsidR="00346014" w:rsidRDefault="00346014">
      <w:pPr>
        <w:pStyle w:val="BodyText"/>
        <w:kinsoku w:val="0"/>
        <w:overflowPunct w:val="0"/>
        <w:spacing w:before="2"/>
        <w:rPr>
          <w:b/>
          <w:bCs/>
          <w:sz w:val="16"/>
          <w:szCs w:val="16"/>
        </w:rPr>
      </w:pPr>
    </w:p>
    <w:p w14:paraId="643F46ED" w14:textId="77777777" w:rsidR="00346014" w:rsidRDefault="006757C6">
      <w:pPr>
        <w:pStyle w:val="BodyText"/>
        <w:kinsoku w:val="0"/>
        <w:overflowPunct w:val="0"/>
        <w:spacing w:before="90"/>
        <w:ind w:left="1168" w:right="1366"/>
      </w:pPr>
      <w:r>
        <w:t xml:space="preserve">SAHE COUN 8450 SAHE COUN 8450 interns are required to have </w:t>
      </w:r>
      <w:r>
        <w:rPr>
          <w:b/>
          <w:bCs/>
        </w:rPr>
        <w:t xml:space="preserve">1 </w:t>
      </w:r>
      <w:r>
        <w:t xml:space="preserve">hour of individual/triadic supervision per week for a minimum of 15 hours. SAHE COUN 8450 interns cannot “double-up” on supervision hours to make up for missed weekly supervision. Site supervisors shall be licensed mental health practitioners in the state where the student is completing their internship and/or student affairs in higher education </w:t>
      </w:r>
      <w:proofErr w:type="gramStart"/>
      <w:r>
        <w:t>professionals, or</w:t>
      </w:r>
      <w:proofErr w:type="gramEnd"/>
      <w:r>
        <w:t xml:space="preserve"> have a degree within SAHE or a related educational field. Supervisors should have a minimum of two years of professional/clinical experience.</w:t>
      </w:r>
    </w:p>
    <w:p w14:paraId="6A90DFF1" w14:textId="77777777" w:rsidR="00346014" w:rsidRDefault="00346014">
      <w:pPr>
        <w:pStyle w:val="BodyText"/>
        <w:kinsoku w:val="0"/>
        <w:overflowPunct w:val="0"/>
      </w:pPr>
    </w:p>
    <w:p w14:paraId="52EC0554" w14:textId="77777777" w:rsidR="00346014" w:rsidRDefault="006757C6">
      <w:pPr>
        <w:pStyle w:val="Heading2"/>
        <w:kinsoku w:val="0"/>
        <w:overflowPunct w:val="0"/>
        <w:ind w:left="3469" w:right="3569"/>
        <w:jc w:val="center"/>
      </w:pPr>
      <w:r>
        <w:rPr>
          <w:u w:val="thick"/>
        </w:rPr>
        <w:t>Summary &amp; Clarification of Hours/Supervision</w:t>
      </w:r>
    </w:p>
    <w:p w14:paraId="43954D1E" w14:textId="77777777" w:rsidR="00346014" w:rsidRDefault="00346014">
      <w:pPr>
        <w:pStyle w:val="BodyText"/>
        <w:kinsoku w:val="0"/>
        <w:overflowPunct w:val="0"/>
        <w:spacing w:before="9"/>
        <w:rPr>
          <w:b/>
          <w:bCs/>
          <w:sz w:val="15"/>
          <w:szCs w:val="15"/>
        </w:rPr>
      </w:pPr>
    </w:p>
    <w:p w14:paraId="51BC5D6D" w14:textId="77777777" w:rsidR="00346014" w:rsidRDefault="00623696">
      <w:pPr>
        <w:pStyle w:val="BodyText"/>
        <w:kinsoku w:val="0"/>
        <w:overflowPunct w:val="0"/>
        <w:spacing w:before="90"/>
        <w:ind w:left="1168"/>
        <w:rPr>
          <w:b/>
          <w:bCs/>
        </w:rPr>
      </w:pPr>
      <w:r>
        <w:rPr>
          <w:noProof/>
        </w:rPr>
        <mc:AlternateContent>
          <mc:Choice Requires="wps">
            <w:drawing>
              <wp:anchor distT="0" distB="0" distL="114300" distR="114300" simplePos="0" relativeHeight="251648512" behindDoc="0" locked="0" layoutInCell="0" allowOverlap="1" wp14:anchorId="4861BB84" wp14:editId="68639ECD">
                <wp:simplePos x="0" y="0"/>
                <wp:positionH relativeFrom="page">
                  <wp:posOffset>855980</wp:posOffset>
                </wp:positionH>
                <wp:positionV relativeFrom="paragraph">
                  <wp:posOffset>222250</wp:posOffset>
                </wp:positionV>
                <wp:extent cx="1579245" cy="12700"/>
                <wp:effectExtent l="0" t="0" r="0" b="0"/>
                <wp:wrapNone/>
                <wp:docPr id="28"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9245" cy="12700"/>
                        </a:xfrm>
                        <a:custGeom>
                          <a:avLst/>
                          <a:gdLst>
                            <a:gd name="T0" fmla="*/ 0 w 2487"/>
                            <a:gd name="T1" fmla="*/ 0 h 20"/>
                            <a:gd name="T2" fmla="*/ 2486 w 2487"/>
                            <a:gd name="T3" fmla="*/ 0 h 20"/>
                          </a:gdLst>
                          <a:ahLst/>
                          <a:cxnLst>
                            <a:cxn ang="0">
                              <a:pos x="T0" y="T1"/>
                            </a:cxn>
                            <a:cxn ang="0">
                              <a:pos x="T2" y="T3"/>
                            </a:cxn>
                          </a:cxnLst>
                          <a:rect l="0" t="0" r="r" b="b"/>
                          <a:pathLst>
                            <a:path w="2487" h="20">
                              <a:moveTo>
                                <a:pt x="0" y="0"/>
                              </a:moveTo>
                              <a:lnTo>
                                <a:pt x="2486" y="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6FAA9B" id="Freeform 24"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4pt,17.5pt,191.7pt,17.5pt" coordsize="248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" o:allowincell="f" filled="f" strokeweight=".42331mm">
                <v:path arrowok="t" o:connecttype="custom" o:connectlocs="0,0;1578610,0" o:connectangles="0,0"/>
                <w10:wrap anchorx="page"/>
              </v:polyline>
            </w:pict>
          </mc:Fallback>
        </mc:AlternateContent>
      </w:r>
      <w:r w:rsidR="006757C6">
        <w:rPr>
          <w:b/>
          <w:bCs/>
        </w:rPr>
        <w:t>Required Direct Hours</w:t>
      </w:r>
    </w:p>
    <w:p w14:paraId="4258FD28" w14:textId="77777777" w:rsidR="00346014" w:rsidRDefault="00623696">
      <w:pPr>
        <w:pStyle w:val="ListParagraph"/>
        <w:numPr>
          <w:ilvl w:val="0"/>
          <w:numId w:val="15"/>
        </w:numPr>
        <w:tabs>
          <w:tab w:val="left" w:pos="1856"/>
        </w:tabs>
        <w:kinsoku w:val="0"/>
        <w:overflowPunct w:val="0"/>
        <w:spacing w:before="2" w:line="285" w:lineRule="exact"/>
        <w:ind w:left="1855" w:hanging="328"/>
        <w:rPr>
          <w:b/>
          <w:bCs/>
          <w:spacing w:val="2"/>
        </w:rPr>
      </w:pPr>
      <w:r>
        <w:rPr>
          <w:noProof/>
        </w:rPr>
        <mc:AlternateContent>
          <mc:Choice Requires="wps">
            <w:drawing>
              <wp:anchor distT="0" distB="0" distL="114300" distR="114300" simplePos="0" relativeHeight="251649536" behindDoc="0" locked="0" layoutInCell="0" allowOverlap="1" wp14:anchorId="50D0153C" wp14:editId="59CB74D0">
                <wp:simplePos x="0" y="0"/>
                <wp:positionH relativeFrom="page">
                  <wp:posOffset>2462530</wp:posOffset>
                </wp:positionH>
                <wp:positionV relativeFrom="paragraph">
                  <wp:posOffset>166370</wp:posOffset>
                </wp:positionV>
                <wp:extent cx="646430" cy="12700"/>
                <wp:effectExtent l="0" t="0" r="1270" b="0"/>
                <wp:wrapNone/>
                <wp:docPr id="2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430" cy="12700"/>
                        </a:xfrm>
                        <a:custGeom>
                          <a:avLst/>
                          <a:gdLst>
                            <a:gd name="T0" fmla="*/ 0 w 1018"/>
                            <a:gd name="T1" fmla="*/ 0 h 20"/>
                            <a:gd name="T2" fmla="*/ 1017 w 1018"/>
                            <a:gd name="T3" fmla="*/ 0 h 20"/>
                          </a:gdLst>
                          <a:ahLst/>
                          <a:cxnLst>
                            <a:cxn ang="0">
                              <a:pos x="T0" y="T1"/>
                            </a:cxn>
                            <a:cxn ang="0">
                              <a:pos x="T2" y="T3"/>
                            </a:cxn>
                          </a:cxnLst>
                          <a:rect l="0" t="0" r="r" b="b"/>
                          <a:pathLst>
                            <a:path w="1018" h="20">
                              <a:moveTo>
                                <a:pt x="0" y="0"/>
                              </a:moveTo>
                              <a:lnTo>
                                <a:pt x="1017" y="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EFA6D1" id="Freeform 25"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3.9pt,13.1pt,244.75pt,13.1pt" coordsize="101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" o:allowincell="f" filled="f" strokeweight=".42331mm">
                <v:path arrowok="t" o:connecttype="custom" o:connectlocs="0,0;645795,0" o:connectangles="0,0"/>
                <w10:wrap anchorx="page"/>
              </v:polyline>
            </w:pict>
          </mc:Fallback>
        </mc:AlternateContent>
      </w:r>
      <w:r w:rsidR="006757C6">
        <w:rPr>
          <w:b/>
          <w:bCs/>
        </w:rPr>
        <w:t>120 direct hours,</w:t>
      </w:r>
      <w:r w:rsidR="006757C6">
        <w:rPr>
          <w:b/>
          <w:bCs/>
          <w:spacing w:val="17"/>
        </w:rPr>
        <w:t xml:space="preserve"> </w:t>
      </w:r>
      <w:r w:rsidR="006757C6">
        <w:rPr>
          <w:b/>
          <w:bCs/>
          <w:spacing w:val="2"/>
        </w:rPr>
        <w:t>minimum:</w:t>
      </w:r>
    </w:p>
    <w:p w14:paraId="6AF4CA36" w14:textId="77777777" w:rsidR="00346014" w:rsidRDefault="006757C6">
      <w:pPr>
        <w:pStyle w:val="ListParagraph"/>
        <w:numPr>
          <w:ilvl w:val="0"/>
          <w:numId w:val="15"/>
        </w:numPr>
        <w:tabs>
          <w:tab w:val="left" w:pos="1856"/>
        </w:tabs>
        <w:kinsoku w:val="0"/>
        <w:overflowPunct w:val="0"/>
        <w:spacing w:before="1" w:line="225" w:lineRule="auto"/>
        <w:ind w:right="1498" w:hanging="360"/>
        <w:rPr>
          <w:spacing w:val="2"/>
        </w:rPr>
      </w:pPr>
      <w:r>
        <w:t xml:space="preserve">To be </w:t>
      </w:r>
      <w:r>
        <w:rPr>
          <w:spacing w:val="2"/>
        </w:rPr>
        <w:t xml:space="preserve">counted </w:t>
      </w:r>
      <w:r>
        <w:t xml:space="preserve">as direct, SAHE </w:t>
      </w:r>
      <w:r>
        <w:rPr>
          <w:spacing w:val="2"/>
        </w:rPr>
        <w:t xml:space="preserve">COUN 8450 intern must </w:t>
      </w:r>
      <w:r>
        <w:t xml:space="preserve">be an </w:t>
      </w:r>
      <w:r>
        <w:rPr>
          <w:spacing w:val="2"/>
        </w:rPr>
        <w:t xml:space="preserve">active </w:t>
      </w:r>
      <w:r>
        <w:t xml:space="preserve">participant with a student/client to be </w:t>
      </w:r>
      <w:r>
        <w:rPr>
          <w:spacing w:val="2"/>
        </w:rPr>
        <w:t xml:space="preserve">counted </w:t>
      </w:r>
      <w:r>
        <w:t xml:space="preserve">as a </w:t>
      </w:r>
      <w:r>
        <w:rPr>
          <w:spacing w:val="2"/>
        </w:rPr>
        <w:t>“direct</w:t>
      </w:r>
      <w:r>
        <w:rPr>
          <w:spacing w:val="41"/>
        </w:rPr>
        <w:t xml:space="preserve"> </w:t>
      </w:r>
      <w:r>
        <w:rPr>
          <w:spacing w:val="2"/>
        </w:rPr>
        <w:t>hour”.</w:t>
      </w:r>
    </w:p>
    <w:p w14:paraId="4BFE5BEC" w14:textId="77777777" w:rsidR="00346014" w:rsidRDefault="006757C6">
      <w:pPr>
        <w:pStyle w:val="ListParagraph"/>
        <w:numPr>
          <w:ilvl w:val="1"/>
          <w:numId w:val="15"/>
        </w:numPr>
        <w:tabs>
          <w:tab w:val="left" w:pos="2609"/>
        </w:tabs>
        <w:kinsoku w:val="0"/>
        <w:overflowPunct w:val="0"/>
        <w:spacing w:before="1" w:line="287" w:lineRule="exact"/>
        <w:ind w:hanging="361"/>
        <w:rPr>
          <w:b/>
          <w:bCs/>
          <w:i/>
          <w:iCs/>
          <w:spacing w:val="3"/>
        </w:rPr>
      </w:pPr>
      <w:r>
        <w:rPr>
          <w:i/>
          <w:iCs/>
          <w:spacing w:val="2"/>
        </w:rPr>
        <w:t xml:space="preserve">NOTE: </w:t>
      </w:r>
      <w:r>
        <w:rPr>
          <w:b/>
          <w:bCs/>
          <w:i/>
          <w:iCs/>
          <w:spacing w:val="2"/>
        </w:rPr>
        <w:t xml:space="preserve">“Shadowing” </w:t>
      </w:r>
      <w:r>
        <w:rPr>
          <w:b/>
          <w:bCs/>
          <w:i/>
          <w:iCs/>
        </w:rPr>
        <w:t>=</w:t>
      </w:r>
      <w:r>
        <w:rPr>
          <w:b/>
          <w:bCs/>
          <w:i/>
          <w:iCs/>
          <w:spacing w:val="13"/>
        </w:rPr>
        <w:t xml:space="preserve"> </w:t>
      </w:r>
      <w:r>
        <w:rPr>
          <w:b/>
          <w:bCs/>
          <w:i/>
          <w:iCs/>
          <w:spacing w:val="3"/>
        </w:rPr>
        <w:t>indirect*</w:t>
      </w:r>
    </w:p>
    <w:p w14:paraId="7819528F" w14:textId="77777777" w:rsidR="00346014" w:rsidRDefault="006757C6">
      <w:pPr>
        <w:pStyle w:val="ListParagraph"/>
        <w:numPr>
          <w:ilvl w:val="0"/>
          <w:numId w:val="15"/>
        </w:numPr>
        <w:tabs>
          <w:tab w:val="left" w:pos="1856"/>
        </w:tabs>
        <w:kinsoku w:val="0"/>
        <w:overflowPunct w:val="0"/>
        <w:spacing w:line="276" w:lineRule="exact"/>
        <w:ind w:left="1855" w:hanging="328"/>
        <w:rPr>
          <w:spacing w:val="3"/>
        </w:rPr>
      </w:pPr>
      <w:r>
        <w:t>Direct Hours</w:t>
      </w:r>
      <w:r>
        <w:rPr>
          <w:spacing w:val="12"/>
        </w:rPr>
        <w:t xml:space="preserve"> </w:t>
      </w:r>
      <w:r>
        <w:rPr>
          <w:spacing w:val="3"/>
        </w:rPr>
        <w:t>include:</w:t>
      </w:r>
    </w:p>
    <w:p w14:paraId="7E813261" w14:textId="77777777" w:rsidR="00346014" w:rsidRDefault="006757C6">
      <w:pPr>
        <w:pStyle w:val="ListParagraph"/>
        <w:numPr>
          <w:ilvl w:val="1"/>
          <w:numId w:val="15"/>
        </w:numPr>
        <w:tabs>
          <w:tab w:val="left" w:pos="2609"/>
        </w:tabs>
        <w:kinsoku w:val="0"/>
        <w:overflowPunct w:val="0"/>
        <w:spacing w:before="1" w:line="225" w:lineRule="auto"/>
        <w:ind w:right="1843"/>
        <w:rPr>
          <w:spacing w:val="3"/>
        </w:rPr>
      </w:pPr>
      <w:r>
        <w:rPr>
          <w:spacing w:val="2"/>
        </w:rPr>
        <w:t xml:space="preserve">Working </w:t>
      </w:r>
      <w:r>
        <w:t xml:space="preserve">directly with students/clients (e.g., </w:t>
      </w:r>
      <w:r>
        <w:rPr>
          <w:spacing w:val="2"/>
        </w:rPr>
        <w:t xml:space="preserve">academic advising, </w:t>
      </w:r>
      <w:r>
        <w:rPr>
          <w:spacing w:val="3"/>
        </w:rPr>
        <w:t xml:space="preserve">counseling, </w:t>
      </w:r>
      <w:r>
        <w:rPr>
          <w:spacing w:val="2"/>
        </w:rPr>
        <w:t>career exploration,</w:t>
      </w:r>
      <w:r>
        <w:rPr>
          <w:spacing w:val="8"/>
        </w:rPr>
        <w:t xml:space="preserve"> </w:t>
      </w:r>
      <w:r>
        <w:rPr>
          <w:spacing w:val="3"/>
        </w:rPr>
        <w:t>etc.)</w:t>
      </w:r>
    </w:p>
    <w:p w14:paraId="3D76ABF3" w14:textId="77777777" w:rsidR="00346014" w:rsidRDefault="006757C6">
      <w:pPr>
        <w:pStyle w:val="ListParagraph"/>
        <w:numPr>
          <w:ilvl w:val="1"/>
          <w:numId w:val="15"/>
        </w:numPr>
        <w:tabs>
          <w:tab w:val="left" w:pos="2609"/>
        </w:tabs>
        <w:kinsoku w:val="0"/>
        <w:overflowPunct w:val="0"/>
        <w:spacing w:before="1" w:line="287" w:lineRule="exact"/>
        <w:ind w:hanging="361"/>
        <w:rPr>
          <w:spacing w:val="3"/>
        </w:rPr>
      </w:pPr>
      <w:r>
        <w:rPr>
          <w:spacing w:val="2"/>
        </w:rPr>
        <w:t>Individual/Couples/Group/Crisis</w:t>
      </w:r>
      <w:r>
        <w:rPr>
          <w:spacing w:val="5"/>
        </w:rPr>
        <w:t xml:space="preserve"> </w:t>
      </w:r>
      <w:r>
        <w:rPr>
          <w:spacing w:val="3"/>
        </w:rPr>
        <w:t>counseling</w:t>
      </w:r>
    </w:p>
    <w:p w14:paraId="0CAF54BC" w14:textId="77777777" w:rsidR="00346014" w:rsidRDefault="006757C6">
      <w:pPr>
        <w:pStyle w:val="ListParagraph"/>
        <w:numPr>
          <w:ilvl w:val="1"/>
          <w:numId w:val="15"/>
        </w:numPr>
        <w:tabs>
          <w:tab w:val="left" w:pos="2609"/>
        </w:tabs>
        <w:kinsoku w:val="0"/>
        <w:overflowPunct w:val="0"/>
        <w:spacing w:line="276" w:lineRule="exact"/>
        <w:ind w:hanging="361"/>
      </w:pPr>
      <w:r>
        <w:rPr>
          <w:spacing w:val="2"/>
        </w:rPr>
        <w:t>Biopsychosocial interview/intake</w:t>
      </w:r>
      <w:r>
        <w:rPr>
          <w:spacing w:val="9"/>
        </w:rPr>
        <w:t xml:space="preserve"> </w:t>
      </w:r>
      <w:r>
        <w:t>assessment</w:t>
      </w:r>
    </w:p>
    <w:p w14:paraId="3D526067" w14:textId="77777777" w:rsidR="00346014" w:rsidRDefault="006757C6">
      <w:pPr>
        <w:pStyle w:val="ListParagraph"/>
        <w:numPr>
          <w:ilvl w:val="1"/>
          <w:numId w:val="15"/>
        </w:numPr>
        <w:tabs>
          <w:tab w:val="left" w:pos="2609"/>
        </w:tabs>
        <w:kinsoku w:val="0"/>
        <w:overflowPunct w:val="0"/>
        <w:spacing w:line="276" w:lineRule="exact"/>
        <w:ind w:hanging="361"/>
      </w:pPr>
      <w:r>
        <w:t xml:space="preserve">Presenting a </w:t>
      </w:r>
      <w:r>
        <w:rPr>
          <w:spacing w:val="2"/>
        </w:rPr>
        <w:t xml:space="preserve">case </w:t>
      </w:r>
      <w:r>
        <w:t xml:space="preserve">at a </w:t>
      </w:r>
      <w:r>
        <w:rPr>
          <w:spacing w:val="2"/>
        </w:rPr>
        <w:t xml:space="preserve">“staff meeting” </w:t>
      </w:r>
      <w:r>
        <w:t xml:space="preserve">or </w:t>
      </w:r>
      <w:r>
        <w:rPr>
          <w:spacing w:val="2"/>
        </w:rPr>
        <w:t>during class (“group</w:t>
      </w:r>
      <w:r>
        <w:rPr>
          <w:spacing w:val="10"/>
        </w:rPr>
        <w:t xml:space="preserve"> </w:t>
      </w:r>
      <w:r>
        <w:t>supervision”)</w:t>
      </w:r>
    </w:p>
    <w:p w14:paraId="1C491A6C" w14:textId="77777777" w:rsidR="00346014" w:rsidRDefault="006757C6">
      <w:pPr>
        <w:pStyle w:val="ListParagraph"/>
        <w:numPr>
          <w:ilvl w:val="1"/>
          <w:numId w:val="15"/>
        </w:numPr>
        <w:tabs>
          <w:tab w:val="left" w:pos="2609"/>
        </w:tabs>
        <w:kinsoku w:val="0"/>
        <w:overflowPunct w:val="0"/>
        <w:spacing w:line="276" w:lineRule="exact"/>
        <w:ind w:hanging="361"/>
        <w:rPr>
          <w:spacing w:val="3"/>
        </w:rPr>
      </w:pPr>
      <w:r>
        <w:t xml:space="preserve">Other </w:t>
      </w:r>
      <w:r>
        <w:rPr>
          <w:spacing w:val="2"/>
        </w:rPr>
        <w:t xml:space="preserve">activities </w:t>
      </w:r>
      <w:r>
        <w:t xml:space="preserve">as </w:t>
      </w:r>
      <w:r>
        <w:rPr>
          <w:spacing w:val="2"/>
        </w:rPr>
        <w:t xml:space="preserve">approved </w:t>
      </w:r>
      <w:r>
        <w:t xml:space="preserve">by the SAHE </w:t>
      </w:r>
      <w:r>
        <w:rPr>
          <w:spacing w:val="2"/>
        </w:rPr>
        <w:t>Clinical</w:t>
      </w:r>
      <w:r>
        <w:rPr>
          <w:spacing w:val="50"/>
        </w:rPr>
        <w:t xml:space="preserve"> </w:t>
      </w:r>
      <w:r>
        <w:rPr>
          <w:spacing w:val="3"/>
        </w:rPr>
        <w:t>Coordinator.</w:t>
      </w:r>
    </w:p>
    <w:p w14:paraId="3B877441" w14:textId="77777777" w:rsidR="00346014" w:rsidRDefault="006757C6">
      <w:pPr>
        <w:pStyle w:val="ListParagraph"/>
        <w:numPr>
          <w:ilvl w:val="0"/>
          <w:numId w:val="15"/>
        </w:numPr>
        <w:tabs>
          <w:tab w:val="left" w:pos="1856"/>
        </w:tabs>
        <w:kinsoku w:val="0"/>
        <w:overflowPunct w:val="0"/>
        <w:spacing w:line="235" w:lineRule="auto"/>
        <w:ind w:right="1328" w:hanging="360"/>
        <w:rPr>
          <w:spacing w:val="2"/>
        </w:rPr>
      </w:pPr>
      <w:r>
        <w:t xml:space="preserve">SAHE </w:t>
      </w:r>
      <w:r>
        <w:rPr>
          <w:spacing w:val="2"/>
        </w:rPr>
        <w:t xml:space="preserve">COUN 8450 interns must complete </w:t>
      </w:r>
      <w:r>
        <w:t xml:space="preserve">85% of </w:t>
      </w:r>
      <w:r>
        <w:rPr>
          <w:spacing w:val="2"/>
        </w:rPr>
        <w:t xml:space="preserve">their </w:t>
      </w:r>
      <w:r>
        <w:t xml:space="preserve">direct and </w:t>
      </w:r>
      <w:r>
        <w:rPr>
          <w:spacing w:val="2"/>
        </w:rPr>
        <w:t xml:space="preserve">indirect </w:t>
      </w:r>
      <w:r>
        <w:t xml:space="preserve">hours </w:t>
      </w:r>
      <w:r>
        <w:rPr>
          <w:spacing w:val="3"/>
        </w:rPr>
        <w:t xml:space="preserve">to </w:t>
      </w:r>
      <w:r>
        <w:rPr>
          <w:spacing w:val="2"/>
        </w:rPr>
        <w:t xml:space="preserve">receive </w:t>
      </w:r>
      <w:r>
        <w:t xml:space="preserve">a </w:t>
      </w:r>
      <w:r>
        <w:rPr>
          <w:spacing w:val="2"/>
        </w:rPr>
        <w:t xml:space="preserve">letter grade </w:t>
      </w:r>
      <w:r>
        <w:t xml:space="preserve">for the </w:t>
      </w:r>
      <w:r>
        <w:rPr>
          <w:spacing w:val="2"/>
        </w:rPr>
        <w:t xml:space="preserve">course. </w:t>
      </w:r>
      <w:r>
        <w:t xml:space="preserve">A </w:t>
      </w:r>
      <w:r>
        <w:rPr>
          <w:spacing w:val="2"/>
        </w:rPr>
        <w:t xml:space="preserve">grade </w:t>
      </w:r>
      <w:r>
        <w:t xml:space="preserve">of “I” may be </w:t>
      </w:r>
      <w:r>
        <w:rPr>
          <w:spacing w:val="2"/>
        </w:rPr>
        <w:t xml:space="preserve">given </w:t>
      </w:r>
      <w:r>
        <w:t xml:space="preserve">if the 85% </w:t>
      </w:r>
      <w:r>
        <w:rPr>
          <w:spacing w:val="2"/>
        </w:rPr>
        <w:t xml:space="preserve">threshold </w:t>
      </w:r>
      <w:r>
        <w:rPr>
          <w:spacing w:val="-3"/>
        </w:rPr>
        <w:t xml:space="preserve">is </w:t>
      </w:r>
      <w:r>
        <w:t xml:space="preserve">not met and students will be </w:t>
      </w:r>
      <w:r>
        <w:rPr>
          <w:spacing w:val="2"/>
        </w:rPr>
        <w:t xml:space="preserve">required </w:t>
      </w:r>
      <w:r>
        <w:t xml:space="preserve">to </w:t>
      </w:r>
      <w:r>
        <w:rPr>
          <w:spacing w:val="2"/>
        </w:rPr>
        <w:t xml:space="preserve">complete </w:t>
      </w:r>
      <w:r>
        <w:t xml:space="preserve">the </w:t>
      </w:r>
      <w:r>
        <w:rPr>
          <w:spacing w:val="2"/>
        </w:rPr>
        <w:t xml:space="preserve">minimum </w:t>
      </w:r>
      <w:r>
        <w:t xml:space="preserve">SAHE </w:t>
      </w:r>
      <w:r>
        <w:rPr>
          <w:spacing w:val="2"/>
        </w:rPr>
        <w:t xml:space="preserve">COUN </w:t>
      </w:r>
      <w:proofErr w:type="gramStart"/>
      <w:r>
        <w:rPr>
          <w:spacing w:val="3"/>
        </w:rPr>
        <w:t xml:space="preserve">8450  </w:t>
      </w:r>
      <w:r>
        <w:rPr>
          <w:spacing w:val="2"/>
        </w:rPr>
        <w:t>hours</w:t>
      </w:r>
      <w:proofErr w:type="gramEnd"/>
      <w:r>
        <w:rPr>
          <w:spacing w:val="2"/>
        </w:rPr>
        <w:t xml:space="preserve"> prior </w:t>
      </w:r>
      <w:r>
        <w:t xml:space="preserve">to </w:t>
      </w:r>
      <w:r>
        <w:rPr>
          <w:spacing w:val="2"/>
        </w:rPr>
        <w:t xml:space="preserve">receiving </w:t>
      </w:r>
      <w:r>
        <w:t xml:space="preserve">a </w:t>
      </w:r>
      <w:r>
        <w:rPr>
          <w:spacing w:val="2"/>
        </w:rPr>
        <w:t xml:space="preserve">letter grade </w:t>
      </w:r>
      <w:r>
        <w:t xml:space="preserve">for SAHE </w:t>
      </w:r>
      <w:r>
        <w:rPr>
          <w:spacing w:val="2"/>
        </w:rPr>
        <w:t>COUN</w:t>
      </w:r>
      <w:r>
        <w:rPr>
          <w:spacing w:val="54"/>
        </w:rPr>
        <w:t xml:space="preserve"> </w:t>
      </w:r>
      <w:r>
        <w:rPr>
          <w:spacing w:val="2"/>
        </w:rPr>
        <w:t>8450.</w:t>
      </w:r>
    </w:p>
    <w:p w14:paraId="5683C557" w14:textId="77777777" w:rsidR="00346014" w:rsidRDefault="00346014">
      <w:pPr>
        <w:pStyle w:val="BodyText"/>
        <w:kinsoku w:val="0"/>
        <w:overflowPunct w:val="0"/>
        <w:spacing w:before="4"/>
        <w:rPr>
          <w:sz w:val="23"/>
          <w:szCs w:val="23"/>
        </w:rPr>
      </w:pPr>
    </w:p>
    <w:p w14:paraId="183691BF" w14:textId="77777777" w:rsidR="00346014" w:rsidRDefault="006757C6">
      <w:pPr>
        <w:pStyle w:val="Heading2"/>
        <w:kinsoku w:val="0"/>
        <w:overflowPunct w:val="0"/>
        <w:spacing w:before="1" w:line="275" w:lineRule="exact"/>
      </w:pPr>
      <w:r>
        <w:rPr>
          <w:u w:val="thick"/>
        </w:rPr>
        <w:t xml:space="preserve">Required Indirect Hours </w:t>
      </w:r>
    </w:p>
    <w:p w14:paraId="0081F886" w14:textId="77777777" w:rsidR="00346014" w:rsidRDefault="006757C6">
      <w:pPr>
        <w:pStyle w:val="ListParagraph"/>
        <w:numPr>
          <w:ilvl w:val="0"/>
          <w:numId w:val="15"/>
        </w:numPr>
        <w:tabs>
          <w:tab w:val="left" w:pos="1856"/>
        </w:tabs>
        <w:kinsoku w:val="0"/>
        <w:overflowPunct w:val="0"/>
        <w:spacing w:line="295" w:lineRule="exact"/>
        <w:ind w:left="1855" w:hanging="328"/>
        <w:rPr>
          <w:b/>
          <w:bCs/>
          <w:spacing w:val="2"/>
        </w:rPr>
      </w:pPr>
      <w:r>
        <w:rPr>
          <w:b/>
          <w:bCs/>
        </w:rPr>
        <w:t xml:space="preserve">180 </w:t>
      </w:r>
      <w:r>
        <w:rPr>
          <w:b/>
          <w:bCs/>
          <w:spacing w:val="2"/>
        </w:rPr>
        <w:t xml:space="preserve">indirect </w:t>
      </w:r>
      <w:r>
        <w:rPr>
          <w:b/>
          <w:bCs/>
        </w:rPr>
        <w:t>hours,</w:t>
      </w:r>
      <w:r>
        <w:rPr>
          <w:b/>
          <w:bCs/>
          <w:spacing w:val="15"/>
        </w:rPr>
        <w:t xml:space="preserve"> </w:t>
      </w:r>
      <w:r>
        <w:rPr>
          <w:b/>
          <w:bCs/>
          <w:spacing w:val="2"/>
          <w:u w:val="thick"/>
        </w:rPr>
        <w:t>minimum</w:t>
      </w:r>
      <w:r>
        <w:rPr>
          <w:b/>
          <w:bCs/>
          <w:spacing w:val="2"/>
        </w:rPr>
        <w:t>:</w:t>
      </w:r>
    </w:p>
    <w:p w14:paraId="1527DFA2" w14:textId="77777777" w:rsidR="00346014" w:rsidRDefault="006757C6">
      <w:pPr>
        <w:pStyle w:val="ListParagraph"/>
        <w:numPr>
          <w:ilvl w:val="0"/>
          <w:numId w:val="14"/>
        </w:numPr>
        <w:tabs>
          <w:tab w:val="left" w:pos="2249"/>
        </w:tabs>
        <w:kinsoku w:val="0"/>
        <w:overflowPunct w:val="0"/>
        <w:spacing w:before="1"/>
        <w:ind w:hanging="361"/>
        <w:rPr>
          <w:spacing w:val="3"/>
        </w:rPr>
      </w:pPr>
      <w:r>
        <w:t>Managing student</w:t>
      </w:r>
      <w:r>
        <w:rPr>
          <w:spacing w:val="12"/>
        </w:rPr>
        <w:t xml:space="preserve"> </w:t>
      </w:r>
      <w:r>
        <w:rPr>
          <w:spacing w:val="3"/>
        </w:rPr>
        <w:t>files/information</w:t>
      </w:r>
    </w:p>
    <w:p w14:paraId="35BB111C" w14:textId="77777777" w:rsidR="00346014" w:rsidRDefault="00346014">
      <w:pPr>
        <w:pStyle w:val="ListParagraph"/>
        <w:numPr>
          <w:ilvl w:val="0"/>
          <w:numId w:val="14"/>
        </w:numPr>
        <w:tabs>
          <w:tab w:val="left" w:pos="2249"/>
        </w:tabs>
        <w:kinsoku w:val="0"/>
        <w:overflowPunct w:val="0"/>
        <w:spacing w:before="1"/>
        <w:ind w:hanging="361"/>
        <w:rPr>
          <w:spacing w:val="3"/>
        </w:rPr>
        <w:sectPr w:rsidR="00346014">
          <w:pgSz w:w="12240" w:h="15840"/>
          <w:pgMar w:top="1300" w:right="100" w:bottom="1400" w:left="180" w:header="0" w:footer="1166" w:gutter="0"/>
          <w:cols w:space="720"/>
          <w:noEndnote/>
        </w:sectPr>
      </w:pPr>
    </w:p>
    <w:p w14:paraId="648C3A8C" w14:textId="77777777" w:rsidR="00346014" w:rsidRDefault="006757C6">
      <w:pPr>
        <w:pStyle w:val="ListParagraph"/>
        <w:numPr>
          <w:ilvl w:val="0"/>
          <w:numId w:val="14"/>
        </w:numPr>
        <w:tabs>
          <w:tab w:val="left" w:pos="2249"/>
        </w:tabs>
        <w:kinsoku w:val="0"/>
        <w:overflowPunct w:val="0"/>
        <w:spacing w:before="118" w:line="223" w:lineRule="auto"/>
        <w:ind w:right="1487"/>
        <w:rPr>
          <w:spacing w:val="3"/>
        </w:rPr>
      </w:pPr>
      <w:r>
        <w:rPr>
          <w:spacing w:val="2"/>
        </w:rPr>
        <w:lastRenderedPageBreak/>
        <w:t xml:space="preserve">Case management </w:t>
      </w:r>
      <w:r>
        <w:t xml:space="preserve">services, </w:t>
      </w:r>
      <w:r>
        <w:rPr>
          <w:spacing w:val="2"/>
        </w:rPr>
        <w:t xml:space="preserve">including documentation/treatment planning outside </w:t>
      </w:r>
      <w:r>
        <w:rPr>
          <w:spacing w:val="3"/>
        </w:rPr>
        <w:t>of session</w:t>
      </w:r>
    </w:p>
    <w:p w14:paraId="72AEE712" w14:textId="77777777" w:rsidR="00346014" w:rsidRDefault="006757C6">
      <w:pPr>
        <w:pStyle w:val="ListParagraph"/>
        <w:numPr>
          <w:ilvl w:val="0"/>
          <w:numId w:val="14"/>
        </w:numPr>
        <w:tabs>
          <w:tab w:val="left" w:pos="2249"/>
        </w:tabs>
        <w:kinsoku w:val="0"/>
        <w:overflowPunct w:val="0"/>
        <w:spacing w:before="38" w:line="223" w:lineRule="auto"/>
        <w:ind w:right="1271"/>
        <w:rPr>
          <w:spacing w:val="3"/>
        </w:rPr>
      </w:pPr>
      <w:r>
        <w:rPr>
          <w:spacing w:val="2"/>
        </w:rPr>
        <w:t xml:space="preserve">Research/readings consistent </w:t>
      </w:r>
      <w:r>
        <w:t xml:space="preserve">with </w:t>
      </w:r>
      <w:r>
        <w:rPr>
          <w:spacing w:val="2"/>
        </w:rPr>
        <w:t xml:space="preserve">internship </w:t>
      </w:r>
      <w:r>
        <w:t xml:space="preserve">site, </w:t>
      </w:r>
      <w:r>
        <w:rPr>
          <w:spacing w:val="2"/>
        </w:rPr>
        <w:t xml:space="preserve">counselor/SAHE development, </w:t>
      </w:r>
      <w:r>
        <w:rPr>
          <w:spacing w:val="3"/>
        </w:rPr>
        <w:t xml:space="preserve">and </w:t>
      </w:r>
      <w:r>
        <w:rPr>
          <w:spacing w:val="2"/>
        </w:rPr>
        <w:t>client/student</w:t>
      </w:r>
      <w:r>
        <w:rPr>
          <w:spacing w:val="6"/>
        </w:rPr>
        <w:t xml:space="preserve"> </w:t>
      </w:r>
      <w:r>
        <w:rPr>
          <w:spacing w:val="3"/>
        </w:rPr>
        <w:t>population</w:t>
      </w:r>
    </w:p>
    <w:p w14:paraId="3AE3920E" w14:textId="77777777" w:rsidR="00346014" w:rsidRDefault="006757C6">
      <w:pPr>
        <w:pStyle w:val="ListParagraph"/>
        <w:numPr>
          <w:ilvl w:val="0"/>
          <w:numId w:val="14"/>
        </w:numPr>
        <w:tabs>
          <w:tab w:val="left" w:pos="2249"/>
        </w:tabs>
        <w:kinsoku w:val="0"/>
        <w:overflowPunct w:val="0"/>
        <w:spacing w:before="19"/>
        <w:ind w:hanging="361"/>
        <w:rPr>
          <w:spacing w:val="3"/>
        </w:rPr>
      </w:pPr>
      <w:r>
        <w:rPr>
          <w:spacing w:val="2"/>
        </w:rPr>
        <w:t xml:space="preserve">Review </w:t>
      </w:r>
      <w:r>
        <w:t xml:space="preserve">of </w:t>
      </w:r>
      <w:r>
        <w:rPr>
          <w:spacing w:val="2"/>
        </w:rPr>
        <w:t>clinical files/student</w:t>
      </w:r>
      <w:r>
        <w:rPr>
          <w:spacing w:val="20"/>
        </w:rPr>
        <w:t xml:space="preserve"> </w:t>
      </w:r>
      <w:r>
        <w:rPr>
          <w:spacing w:val="3"/>
        </w:rPr>
        <w:t>files/documentation</w:t>
      </w:r>
    </w:p>
    <w:p w14:paraId="4766E7F2" w14:textId="77777777" w:rsidR="00346014" w:rsidRDefault="006757C6">
      <w:pPr>
        <w:pStyle w:val="ListParagraph"/>
        <w:numPr>
          <w:ilvl w:val="0"/>
          <w:numId w:val="14"/>
        </w:numPr>
        <w:tabs>
          <w:tab w:val="left" w:pos="2249"/>
        </w:tabs>
        <w:kinsoku w:val="0"/>
        <w:overflowPunct w:val="0"/>
        <w:spacing w:before="16" w:line="223" w:lineRule="auto"/>
        <w:ind w:right="1770"/>
        <w:rPr>
          <w:spacing w:val="3"/>
        </w:rPr>
      </w:pPr>
      <w:r>
        <w:rPr>
          <w:spacing w:val="2"/>
        </w:rPr>
        <w:t xml:space="preserve">Review </w:t>
      </w:r>
      <w:r>
        <w:t xml:space="preserve">of </w:t>
      </w:r>
      <w:r>
        <w:rPr>
          <w:spacing w:val="2"/>
        </w:rPr>
        <w:t xml:space="preserve">peer-reviewed literature </w:t>
      </w:r>
      <w:r>
        <w:t xml:space="preserve">or </w:t>
      </w:r>
      <w:r>
        <w:rPr>
          <w:spacing w:val="2"/>
        </w:rPr>
        <w:t xml:space="preserve">other appropriate readings consistent </w:t>
      </w:r>
      <w:r>
        <w:t xml:space="preserve">with </w:t>
      </w:r>
      <w:r>
        <w:rPr>
          <w:spacing w:val="2"/>
        </w:rPr>
        <w:t>Internship requirements/client/student population/professional</w:t>
      </w:r>
      <w:r>
        <w:rPr>
          <w:spacing w:val="22"/>
        </w:rPr>
        <w:t xml:space="preserve"> </w:t>
      </w:r>
      <w:r>
        <w:rPr>
          <w:spacing w:val="3"/>
        </w:rPr>
        <w:t>growth</w:t>
      </w:r>
    </w:p>
    <w:p w14:paraId="51DD05FB" w14:textId="77777777" w:rsidR="00346014" w:rsidRDefault="006757C6">
      <w:pPr>
        <w:pStyle w:val="ListParagraph"/>
        <w:numPr>
          <w:ilvl w:val="0"/>
          <w:numId w:val="14"/>
        </w:numPr>
        <w:tabs>
          <w:tab w:val="left" w:pos="2249"/>
        </w:tabs>
        <w:kinsoku w:val="0"/>
        <w:overflowPunct w:val="0"/>
        <w:spacing w:before="33" w:line="223" w:lineRule="auto"/>
        <w:ind w:right="1543"/>
      </w:pPr>
      <w:r>
        <w:t xml:space="preserve">SAHE </w:t>
      </w:r>
      <w:r>
        <w:rPr>
          <w:spacing w:val="2"/>
        </w:rPr>
        <w:t xml:space="preserve">COUN 8450 class counts </w:t>
      </w:r>
      <w:r>
        <w:t xml:space="preserve">as </w:t>
      </w:r>
      <w:r>
        <w:rPr>
          <w:spacing w:val="2"/>
        </w:rPr>
        <w:t xml:space="preserve">indirect </w:t>
      </w:r>
      <w:r>
        <w:t xml:space="preserve">hours (label as </w:t>
      </w:r>
      <w:r>
        <w:rPr>
          <w:spacing w:val="2"/>
        </w:rPr>
        <w:t xml:space="preserve">“group supervision” </w:t>
      </w:r>
      <w:r>
        <w:t xml:space="preserve">on </w:t>
      </w:r>
      <w:r>
        <w:rPr>
          <w:spacing w:val="2"/>
        </w:rPr>
        <w:t>Appendix</w:t>
      </w:r>
      <w:r>
        <w:rPr>
          <w:spacing w:val="5"/>
        </w:rPr>
        <w:t xml:space="preserve"> </w:t>
      </w:r>
      <w:r>
        <w:t>F)</w:t>
      </w:r>
    </w:p>
    <w:p w14:paraId="273B4A92" w14:textId="77777777" w:rsidR="00346014" w:rsidRDefault="006757C6">
      <w:pPr>
        <w:pStyle w:val="ListParagraph"/>
        <w:numPr>
          <w:ilvl w:val="0"/>
          <w:numId w:val="14"/>
        </w:numPr>
        <w:tabs>
          <w:tab w:val="left" w:pos="2249"/>
        </w:tabs>
        <w:kinsoku w:val="0"/>
        <w:overflowPunct w:val="0"/>
        <w:spacing w:before="24" w:line="294" w:lineRule="exact"/>
        <w:ind w:hanging="361"/>
        <w:rPr>
          <w:spacing w:val="3"/>
        </w:rPr>
      </w:pPr>
      <w:r>
        <w:t xml:space="preserve">Attendance at staff </w:t>
      </w:r>
      <w:r>
        <w:rPr>
          <w:spacing w:val="2"/>
        </w:rPr>
        <w:t xml:space="preserve">meetings </w:t>
      </w:r>
      <w:r>
        <w:t xml:space="preserve">without </w:t>
      </w:r>
      <w:r>
        <w:rPr>
          <w:spacing w:val="2"/>
        </w:rPr>
        <w:t xml:space="preserve">presenting </w:t>
      </w:r>
      <w:r>
        <w:t>a</w:t>
      </w:r>
      <w:r>
        <w:rPr>
          <w:spacing w:val="43"/>
        </w:rPr>
        <w:t xml:space="preserve"> </w:t>
      </w:r>
      <w:r>
        <w:rPr>
          <w:spacing w:val="3"/>
        </w:rPr>
        <w:t>case</w:t>
      </w:r>
    </w:p>
    <w:p w14:paraId="28A89B75" w14:textId="77777777" w:rsidR="00346014" w:rsidRDefault="006757C6">
      <w:pPr>
        <w:pStyle w:val="ListParagraph"/>
        <w:numPr>
          <w:ilvl w:val="0"/>
          <w:numId w:val="14"/>
        </w:numPr>
        <w:tabs>
          <w:tab w:val="left" w:pos="2249"/>
        </w:tabs>
        <w:kinsoku w:val="0"/>
        <w:overflowPunct w:val="0"/>
        <w:spacing w:before="5" w:line="232" w:lineRule="auto"/>
        <w:ind w:right="1415"/>
      </w:pPr>
      <w:r>
        <w:rPr>
          <w:b/>
          <w:bCs/>
          <w:spacing w:val="2"/>
        </w:rPr>
        <w:t>Note</w:t>
      </w:r>
      <w:r>
        <w:rPr>
          <w:spacing w:val="2"/>
        </w:rPr>
        <w:t xml:space="preserve">: </w:t>
      </w:r>
      <w:r>
        <w:t xml:space="preserve">Activities such as driving/picking up </w:t>
      </w:r>
      <w:r>
        <w:rPr>
          <w:spacing w:val="2"/>
        </w:rPr>
        <w:t xml:space="preserve">clients/students from appointments </w:t>
      </w:r>
      <w:r>
        <w:rPr>
          <w:spacing w:val="3"/>
        </w:rPr>
        <w:t xml:space="preserve">or </w:t>
      </w:r>
      <w:r>
        <w:rPr>
          <w:spacing w:val="2"/>
        </w:rPr>
        <w:t xml:space="preserve">errands </w:t>
      </w:r>
      <w:r>
        <w:t xml:space="preserve">are </w:t>
      </w:r>
      <w:r>
        <w:rPr>
          <w:spacing w:val="2"/>
        </w:rPr>
        <w:t xml:space="preserve">considered indirect </w:t>
      </w:r>
      <w:r>
        <w:t xml:space="preserve">services and should be done </w:t>
      </w:r>
      <w:r>
        <w:rPr>
          <w:spacing w:val="2"/>
          <w:u w:val="single"/>
        </w:rPr>
        <w:t>only</w:t>
      </w:r>
      <w:r>
        <w:rPr>
          <w:spacing w:val="2"/>
        </w:rPr>
        <w:t xml:space="preserve"> </w:t>
      </w:r>
      <w:r>
        <w:t xml:space="preserve">when an </w:t>
      </w:r>
      <w:r>
        <w:rPr>
          <w:spacing w:val="3"/>
        </w:rPr>
        <w:t xml:space="preserve">employee </w:t>
      </w:r>
      <w:r>
        <w:rPr>
          <w:spacing w:val="2"/>
        </w:rPr>
        <w:t xml:space="preserve">from </w:t>
      </w:r>
      <w:r>
        <w:t xml:space="preserve">the site is the </w:t>
      </w:r>
      <w:r>
        <w:rPr>
          <w:spacing w:val="2"/>
        </w:rPr>
        <w:t xml:space="preserve">primary driver </w:t>
      </w:r>
      <w:r>
        <w:t xml:space="preserve">and the </w:t>
      </w:r>
      <w:r>
        <w:rPr>
          <w:spacing w:val="2"/>
        </w:rPr>
        <w:t xml:space="preserve">task </w:t>
      </w:r>
      <w:r>
        <w:t xml:space="preserve">is </w:t>
      </w:r>
      <w:r>
        <w:rPr>
          <w:spacing w:val="2"/>
        </w:rPr>
        <w:t xml:space="preserve">directly related </w:t>
      </w:r>
      <w:r>
        <w:t xml:space="preserve">to </w:t>
      </w:r>
      <w:r>
        <w:rPr>
          <w:spacing w:val="2"/>
        </w:rPr>
        <w:t xml:space="preserve">client/student </w:t>
      </w:r>
      <w:r>
        <w:t>care</w:t>
      </w:r>
    </w:p>
    <w:p w14:paraId="676097DD" w14:textId="77777777" w:rsidR="00346014" w:rsidRDefault="006757C6">
      <w:pPr>
        <w:pStyle w:val="ListParagraph"/>
        <w:numPr>
          <w:ilvl w:val="0"/>
          <w:numId w:val="14"/>
        </w:numPr>
        <w:tabs>
          <w:tab w:val="left" w:pos="2249"/>
        </w:tabs>
        <w:kinsoku w:val="0"/>
        <w:overflowPunct w:val="0"/>
        <w:spacing w:before="21" w:line="285" w:lineRule="exact"/>
        <w:ind w:hanging="361"/>
        <w:rPr>
          <w:spacing w:val="2"/>
        </w:rPr>
      </w:pPr>
      <w:r>
        <w:t xml:space="preserve">Other </w:t>
      </w:r>
      <w:r>
        <w:rPr>
          <w:spacing w:val="2"/>
        </w:rPr>
        <w:t xml:space="preserve">activities </w:t>
      </w:r>
      <w:r>
        <w:t xml:space="preserve">as </w:t>
      </w:r>
      <w:r>
        <w:rPr>
          <w:spacing w:val="2"/>
        </w:rPr>
        <w:t xml:space="preserve">approved </w:t>
      </w:r>
      <w:r>
        <w:t xml:space="preserve">by the SAHE </w:t>
      </w:r>
      <w:r>
        <w:rPr>
          <w:spacing w:val="2"/>
        </w:rPr>
        <w:t>Clinical</w:t>
      </w:r>
      <w:r>
        <w:rPr>
          <w:spacing w:val="50"/>
        </w:rPr>
        <w:t xml:space="preserve"> </w:t>
      </w:r>
      <w:r>
        <w:rPr>
          <w:spacing w:val="2"/>
        </w:rPr>
        <w:t>Coordinator.</w:t>
      </w:r>
    </w:p>
    <w:p w14:paraId="7FAEFA9C" w14:textId="77777777" w:rsidR="00346014" w:rsidRDefault="006757C6">
      <w:pPr>
        <w:pStyle w:val="Heading2"/>
        <w:kinsoku w:val="0"/>
        <w:overflowPunct w:val="0"/>
        <w:spacing w:before="1" w:line="225" w:lineRule="auto"/>
        <w:ind w:left="2968" w:right="1367" w:hanging="360"/>
      </w:pPr>
      <w:r>
        <w:rPr>
          <w:rFonts w:ascii="Courier New" w:hAnsi="Courier New" w:cs="Courier New"/>
          <w:b w:val="0"/>
          <w:bCs w:val="0"/>
        </w:rPr>
        <w:t xml:space="preserve">o </w:t>
      </w:r>
      <w:r>
        <w:t>SAHE COUN 8450 interns are prohibited from driving clients/students from their internship in their personal vehicles.</w:t>
      </w:r>
    </w:p>
    <w:p w14:paraId="76D12024" w14:textId="77777777" w:rsidR="00346014" w:rsidRDefault="00346014">
      <w:pPr>
        <w:pStyle w:val="BodyText"/>
        <w:kinsoku w:val="0"/>
        <w:overflowPunct w:val="0"/>
        <w:spacing w:before="3"/>
        <w:rPr>
          <w:b/>
          <w:bCs/>
        </w:rPr>
      </w:pPr>
    </w:p>
    <w:p w14:paraId="4FCAED74" w14:textId="77777777" w:rsidR="00346014" w:rsidRDefault="006757C6">
      <w:pPr>
        <w:pStyle w:val="BodyText"/>
        <w:kinsoku w:val="0"/>
        <w:overflowPunct w:val="0"/>
        <w:spacing w:before="1" w:line="275" w:lineRule="exact"/>
        <w:ind w:left="1168"/>
        <w:rPr>
          <w:b/>
          <w:bCs/>
        </w:rPr>
      </w:pPr>
      <w:r>
        <w:rPr>
          <w:b/>
          <w:bCs/>
          <w:u w:val="thick"/>
        </w:rPr>
        <w:t>Individual Supervision</w:t>
      </w:r>
    </w:p>
    <w:p w14:paraId="37045608" w14:textId="77777777" w:rsidR="00346014" w:rsidRDefault="006757C6">
      <w:pPr>
        <w:pStyle w:val="ListParagraph"/>
        <w:numPr>
          <w:ilvl w:val="0"/>
          <w:numId w:val="15"/>
        </w:numPr>
        <w:tabs>
          <w:tab w:val="left" w:pos="1856"/>
        </w:tabs>
        <w:kinsoku w:val="0"/>
        <w:overflowPunct w:val="0"/>
        <w:spacing w:line="286" w:lineRule="exact"/>
        <w:ind w:left="1855" w:hanging="328"/>
        <w:rPr>
          <w:b/>
          <w:bCs/>
        </w:rPr>
      </w:pPr>
      <w:r>
        <w:rPr>
          <w:b/>
          <w:bCs/>
        </w:rPr>
        <w:t xml:space="preserve">1 </w:t>
      </w:r>
      <w:proofErr w:type="spellStart"/>
      <w:r>
        <w:rPr>
          <w:b/>
          <w:bCs/>
        </w:rPr>
        <w:t>hr</w:t>
      </w:r>
      <w:proofErr w:type="spellEnd"/>
      <w:r>
        <w:rPr>
          <w:b/>
          <w:bCs/>
        </w:rPr>
        <w:t xml:space="preserve">/week minimum; 15 hrs. </w:t>
      </w:r>
      <w:r>
        <w:rPr>
          <w:b/>
          <w:bCs/>
          <w:spacing w:val="2"/>
        </w:rPr>
        <w:t xml:space="preserve">minimum </w:t>
      </w:r>
      <w:r>
        <w:rPr>
          <w:b/>
          <w:bCs/>
        </w:rPr>
        <w:t>per</w:t>
      </w:r>
      <w:r>
        <w:rPr>
          <w:b/>
          <w:bCs/>
          <w:spacing w:val="42"/>
        </w:rPr>
        <w:t xml:space="preserve"> </w:t>
      </w:r>
      <w:r>
        <w:rPr>
          <w:b/>
          <w:bCs/>
        </w:rPr>
        <w:t>semester</w:t>
      </w:r>
    </w:p>
    <w:p w14:paraId="3C65310C" w14:textId="77777777" w:rsidR="00346014" w:rsidRDefault="006757C6">
      <w:pPr>
        <w:pStyle w:val="ListParagraph"/>
        <w:numPr>
          <w:ilvl w:val="1"/>
          <w:numId w:val="15"/>
        </w:numPr>
        <w:tabs>
          <w:tab w:val="left" w:pos="2249"/>
        </w:tabs>
        <w:kinsoku w:val="0"/>
        <w:overflowPunct w:val="0"/>
        <w:spacing w:line="276" w:lineRule="exact"/>
        <w:ind w:left="2248" w:hanging="361"/>
        <w:rPr>
          <w:spacing w:val="3"/>
        </w:rPr>
      </w:pPr>
      <w:r>
        <w:rPr>
          <w:spacing w:val="2"/>
        </w:rPr>
        <w:t xml:space="preserve">Face-to </w:t>
      </w:r>
      <w:r>
        <w:t>face supervision with documented site</w:t>
      </w:r>
      <w:r>
        <w:rPr>
          <w:spacing w:val="37"/>
        </w:rPr>
        <w:t xml:space="preserve"> </w:t>
      </w:r>
      <w:r>
        <w:rPr>
          <w:spacing w:val="3"/>
        </w:rPr>
        <w:t>supervisor.</w:t>
      </w:r>
    </w:p>
    <w:p w14:paraId="11175F6C" w14:textId="77777777" w:rsidR="00346014" w:rsidRDefault="006757C6">
      <w:pPr>
        <w:pStyle w:val="ListParagraph"/>
        <w:numPr>
          <w:ilvl w:val="1"/>
          <w:numId w:val="15"/>
        </w:numPr>
        <w:tabs>
          <w:tab w:val="left" w:pos="2249"/>
        </w:tabs>
        <w:kinsoku w:val="0"/>
        <w:overflowPunct w:val="0"/>
        <w:spacing w:before="1" w:line="225" w:lineRule="auto"/>
        <w:ind w:left="2248" w:right="1483"/>
        <w:rPr>
          <w:spacing w:val="2"/>
        </w:rPr>
      </w:pPr>
      <w:r>
        <w:rPr>
          <w:spacing w:val="2"/>
        </w:rPr>
        <w:t xml:space="preserve">Tele-supervision </w:t>
      </w:r>
      <w:r>
        <w:t xml:space="preserve">is allowable, but site supervisors are </w:t>
      </w:r>
      <w:r>
        <w:rPr>
          <w:spacing w:val="2"/>
        </w:rPr>
        <w:t xml:space="preserve">expected </w:t>
      </w:r>
      <w:r>
        <w:t xml:space="preserve">to be </w:t>
      </w:r>
      <w:r>
        <w:rPr>
          <w:spacing w:val="2"/>
        </w:rPr>
        <w:t xml:space="preserve">on-site </w:t>
      </w:r>
      <w:r>
        <w:rPr>
          <w:spacing w:val="3"/>
        </w:rPr>
        <w:t xml:space="preserve">unless </w:t>
      </w:r>
      <w:r>
        <w:rPr>
          <w:spacing w:val="2"/>
        </w:rPr>
        <w:t xml:space="preserve">otherwise addressed </w:t>
      </w:r>
      <w:r>
        <w:t>with the</w:t>
      </w:r>
      <w:r>
        <w:rPr>
          <w:spacing w:val="19"/>
        </w:rPr>
        <w:t xml:space="preserve"> </w:t>
      </w:r>
      <w:r>
        <w:rPr>
          <w:spacing w:val="2"/>
        </w:rPr>
        <w:t>student.</w:t>
      </w:r>
    </w:p>
    <w:p w14:paraId="48B45F57" w14:textId="77777777" w:rsidR="00346014" w:rsidRDefault="006757C6">
      <w:pPr>
        <w:pStyle w:val="ListParagraph"/>
        <w:numPr>
          <w:ilvl w:val="1"/>
          <w:numId w:val="15"/>
        </w:numPr>
        <w:tabs>
          <w:tab w:val="left" w:pos="2249"/>
        </w:tabs>
        <w:kinsoku w:val="0"/>
        <w:overflowPunct w:val="0"/>
        <w:spacing w:before="9" w:line="230" w:lineRule="auto"/>
        <w:ind w:left="2248" w:right="1354"/>
      </w:pPr>
      <w:r>
        <w:t xml:space="preserve">SAHE </w:t>
      </w:r>
      <w:r>
        <w:rPr>
          <w:spacing w:val="2"/>
        </w:rPr>
        <w:t xml:space="preserve">COUN 8450 interns </w:t>
      </w:r>
      <w:r>
        <w:t xml:space="preserve">are not </w:t>
      </w:r>
      <w:r>
        <w:rPr>
          <w:spacing w:val="2"/>
        </w:rPr>
        <w:t xml:space="preserve">allowed </w:t>
      </w:r>
      <w:r>
        <w:t xml:space="preserve">to see </w:t>
      </w:r>
      <w:r>
        <w:rPr>
          <w:spacing w:val="2"/>
        </w:rPr>
        <w:t xml:space="preserve">clients/students </w:t>
      </w:r>
      <w:r>
        <w:t xml:space="preserve">or </w:t>
      </w:r>
      <w:r>
        <w:rPr>
          <w:spacing w:val="2"/>
        </w:rPr>
        <w:t xml:space="preserve">engage </w:t>
      </w:r>
      <w:r>
        <w:t xml:space="preserve">in </w:t>
      </w:r>
      <w:r>
        <w:rPr>
          <w:spacing w:val="3"/>
        </w:rPr>
        <w:t xml:space="preserve">other </w:t>
      </w:r>
      <w:r>
        <w:rPr>
          <w:spacing w:val="2"/>
        </w:rPr>
        <w:t xml:space="preserve">related responsibilities </w:t>
      </w:r>
      <w:r>
        <w:t xml:space="preserve">if </w:t>
      </w:r>
      <w:r>
        <w:rPr>
          <w:spacing w:val="2"/>
        </w:rPr>
        <w:t xml:space="preserve">they </w:t>
      </w:r>
      <w:r>
        <w:t xml:space="preserve">are not </w:t>
      </w:r>
      <w:r>
        <w:rPr>
          <w:spacing w:val="2"/>
        </w:rPr>
        <w:t xml:space="preserve">receiving </w:t>
      </w:r>
      <w:r>
        <w:t xml:space="preserve">the </w:t>
      </w:r>
      <w:r>
        <w:rPr>
          <w:spacing w:val="2"/>
        </w:rPr>
        <w:t xml:space="preserve">appropriate </w:t>
      </w:r>
      <w:r>
        <w:t xml:space="preserve">supervision </w:t>
      </w:r>
      <w:r>
        <w:rPr>
          <w:spacing w:val="3"/>
        </w:rPr>
        <w:t xml:space="preserve">each </w:t>
      </w:r>
      <w:r>
        <w:t>week.</w:t>
      </w:r>
    </w:p>
    <w:p w14:paraId="4ABA73C8" w14:textId="77777777" w:rsidR="00346014" w:rsidRDefault="006757C6">
      <w:pPr>
        <w:pStyle w:val="ListParagraph"/>
        <w:numPr>
          <w:ilvl w:val="1"/>
          <w:numId w:val="15"/>
        </w:numPr>
        <w:tabs>
          <w:tab w:val="left" w:pos="2249"/>
        </w:tabs>
        <w:kinsoku w:val="0"/>
        <w:overflowPunct w:val="0"/>
        <w:spacing w:before="7" w:line="285" w:lineRule="exact"/>
        <w:ind w:left="2248" w:hanging="361"/>
        <w:rPr>
          <w:spacing w:val="3"/>
        </w:rPr>
      </w:pPr>
      <w:r>
        <w:t xml:space="preserve">May </w:t>
      </w:r>
      <w:r>
        <w:rPr>
          <w:spacing w:val="2"/>
        </w:rPr>
        <w:t xml:space="preserve">blend </w:t>
      </w:r>
      <w:r>
        <w:t xml:space="preserve">with </w:t>
      </w:r>
      <w:r>
        <w:rPr>
          <w:spacing w:val="2"/>
        </w:rPr>
        <w:t>triadic</w:t>
      </w:r>
      <w:r>
        <w:rPr>
          <w:spacing w:val="22"/>
        </w:rPr>
        <w:t xml:space="preserve"> </w:t>
      </w:r>
      <w:r>
        <w:rPr>
          <w:spacing w:val="3"/>
        </w:rPr>
        <w:t>hours</w:t>
      </w:r>
    </w:p>
    <w:p w14:paraId="6DF89E10" w14:textId="77777777" w:rsidR="00346014" w:rsidRDefault="006757C6">
      <w:pPr>
        <w:pStyle w:val="ListParagraph"/>
        <w:numPr>
          <w:ilvl w:val="1"/>
          <w:numId w:val="15"/>
        </w:numPr>
        <w:tabs>
          <w:tab w:val="left" w:pos="2249"/>
        </w:tabs>
        <w:kinsoku w:val="0"/>
        <w:overflowPunct w:val="0"/>
        <w:spacing w:line="235" w:lineRule="auto"/>
        <w:ind w:left="2248" w:right="1594"/>
        <w:rPr>
          <w:spacing w:val="3"/>
        </w:rPr>
      </w:pPr>
      <w:r>
        <w:rPr>
          <w:spacing w:val="2"/>
        </w:rPr>
        <w:t xml:space="preserve">Live </w:t>
      </w:r>
      <w:r>
        <w:t xml:space="preserve">supervision </w:t>
      </w:r>
      <w:r>
        <w:rPr>
          <w:spacing w:val="2"/>
        </w:rPr>
        <w:t xml:space="preserve">must </w:t>
      </w:r>
      <w:r>
        <w:t xml:space="preserve">be substituted in </w:t>
      </w:r>
      <w:r>
        <w:rPr>
          <w:spacing w:val="2"/>
        </w:rPr>
        <w:t xml:space="preserve">lieu </w:t>
      </w:r>
      <w:r>
        <w:t xml:space="preserve">of </w:t>
      </w:r>
      <w:r>
        <w:rPr>
          <w:spacing w:val="2"/>
        </w:rPr>
        <w:t xml:space="preserve">being able </w:t>
      </w:r>
      <w:r>
        <w:t xml:space="preserve">to </w:t>
      </w:r>
      <w:r>
        <w:rPr>
          <w:spacing w:val="2"/>
        </w:rPr>
        <w:t xml:space="preserve">video </w:t>
      </w:r>
      <w:r>
        <w:t xml:space="preserve">or </w:t>
      </w:r>
      <w:r>
        <w:rPr>
          <w:spacing w:val="2"/>
        </w:rPr>
        <w:t xml:space="preserve">audio </w:t>
      </w:r>
      <w:r>
        <w:rPr>
          <w:spacing w:val="3"/>
        </w:rPr>
        <w:t xml:space="preserve">record </w:t>
      </w:r>
      <w:r>
        <w:rPr>
          <w:spacing w:val="2"/>
        </w:rPr>
        <w:t xml:space="preserve">client/student </w:t>
      </w:r>
      <w:r>
        <w:t xml:space="preserve">session for </w:t>
      </w:r>
      <w:r>
        <w:rPr>
          <w:spacing w:val="2"/>
        </w:rPr>
        <w:t xml:space="preserve">case presentations </w:t>
      </w:r>
      <w:r>
        <w:t xml:space="preserve">in </w:t>
      </w:r>
      <w:r>
        <w:rPr>
          <w:spacing w:val="2"/>
        </w:rPr>
        <w:t xml:space="preserve">class. </w:t>
      </w:r>
      <w:r>
        <w:t xml:space="preserve">Site supervisors </w:t>
      </w:r>
      <w:r>
        <w:rPr>
          <w:spacing w:val="3"/>
        </w:rPr>
        <w:t xml:space="preserve">must </w:t>
      </w:r>
      <w:r>
        <w:rPr>
          <w:spacing w:val="2"/>
        </w:rPr>
        <w:t xml:space="preserve">complete/sign </w:t>
      </w:r>
      <w:r>
        <w:t xml:space="preserve">Appendix N for all </w:t>
      </w:r>
      <w:r>
        <w:rPr>
          <w:spacing w:val="2"/>
        </w:rPr>
        <w:t xml:space="preserve">live </w:t>
      </w:r>
      <w:r>
        <w:t xml:space="preserve">supervision sessions and </w:t>
      </w:r>
      <w:r>
        <w:rPr>
          <w:spacing w:val="2"/>
        </w:rPr>
        <w:t xml:space="preserve">provide </w:t>
      </w:r>
      <w:r>
        <w:t xml:space="preserve">a </w:t>
      </w:r>
      <w:r>
        <w:rPr>
          <w:spacing w:val="2"/>
        </w:rPr>
        <w:t xml:space="preserve">copy </w:t>
      </w:r>
      <w:r>
        <w:rPr>
          <w:spacing w:val="3"/>
        </w:rPr>
        <w:t xml:space="preserve">to </w:t>
      </w:r>
      <w:r>
        <w:t xml:space="preserve">SAHE </w:t>
      </w:r>
      <w:r>
        <w:rPr>
          <w:spacing w:val="2"/>
        </w:rPr>
        <w:t xml:space="preserve">COUN 8450 interns </w:t>
      </w:r>
      <w:r>
        <w:t xml:space="preserve">for </w:t>
      </w:r>
      <w:r>
        <w:rPr>
          <w:spacing w:val="2"/>
        </w:rPr>
        <w:t>their clinical</w:t>
      </w:r>
      <w:r>
        <w:rPr>
          <w:spacing w:val="35"/>
        </w:rPr>
        <w:t xml:space="preserve"> </w:t>
      </w:r>
      <w:r>
        <w:rPr>
          <w:spacing w:val="3"/>
        </w:rPr>
        <w:t>file.</w:t>
      </w:r>
    </w:p>
    <w:p w14:paraId="75D4C6EB" w14:textId="77777777" w:rsidR="00346014" w:rsidRDefault="00346014">
      <w:pPr>
        <w:pStyle w:val="BodyText"/>
        <w:kinsoku w:val="0"/>
        <w:overflowPunct w:val="0"/>
        <w:spacing w:before="4"/>
        <w:rPr>
          <w:sz w:val="23"/>
          <w:szCs w:val="23"/>
        </w:rPr>
      </w:pPr>
    </w:p>
    <w:p w14:paraId="7EE00FFE" w14:textId="77777777" w:rsidR="00346014" w:rsidRDefault="006757C6">
      <w:pPr>
        <w:pStyle w:val="Heading2"/>
        <w:kinsoku w:val="0"/>
        <w:overflowPunct w:val="0"/>
        <w:spacing w:line="275" w:lineRule="exact"/>
      </w:pPr>
      <w:r>
        <w:rPr>
          <w:u w:val="thick"/>
        </w:rPr>
        <w:t>Triadic supervision (may substitute for individual supervision)</w:t>
      </w:r>
    </w:p>
    <w:p w14:paraId="74D26F64" w14:textId="77777777" w:rsidR="00346014" w:rsidRDefault="006757C6">
      <w:pPr>
        <w:pStyle w:val="ListParagraph"/>
        <w:numPr>
          <w:ilvl w:val="0"/>
          <w:numId w:val="15"/>
        </w:numPr>
        <w:tabs>
          <w:tab w:val="left" w:pos="1856"/>
        </w:tabs>
        <w:kinsoku w:val="0"/>
        <w:overflowPunct w:val="0"/>
        <w:spacing w:line="286" w:lineRule="exact"/>
        <w:ind w:left="1855" w:hanging="328"/>
        <w:rPr>
          <w:b/>
          <w:bCs/>
        </w:rPr>
      </w:pPr>
      <w:r>
        <w:rPr>
          <w:b/>
          <w:bCs/>
        </w:rPr>
        <w:t xml:space="preserve">1 </w:t>
      </w:r>
      <w:proofErr w:type="spellStart"/>
      <w:r>
        <w:rPr>
          <w:b/>
          <w:bCs/>
        </w:rPr>
        <w:t>hr</w:t>
      </w:r>
      <w:proofErr w:type="spellEnd"/>
      <w:r>
        <w:rPr>
          <w:b/>
          <w:bCs/>
        </w:rPr>
        <w:t xml:space="preserve">/week minimum; 15 </w:t>
      </w:r>
      <w:proofErr w:type="spellStart"/>
      <w:r>
        <w:rPr>
          <w:b/>
          <w:bCs/>
        </w:rPr>
        <w:t>hrs</w:t>
      </w:r>
      <w:proofErr w:type="spellEnd"/>
      <w:r>
        <w:rPr>
          <w:b/>
          <w:bCs/>
        </w:rPr>
        <w:t xml:space="preserve"> </w:t>
      </w:r>
      <w:r>
        <w:rPr>
          <w:b/>
          <w:bCs/>
          <w:spacing w:val="2"/>
        </w:rPr>
        <w:t xml:space="preserve">minimum </w:t>
      </w:r>
      <w:r>
        <w:rPr>
          <w:b/>
          <w:bCs/>
        </w:rPr>
        <w:t>per</w:t>
      </w:r>
      <w:r>
        <w:rPr>
          <w:b/>
          <w:bCs/>
          <w:spacing w:val="41"/>
        </w:rPr>
        <w:t xml:space="preserve"> </w:t>
      </w:r>
      <w:r>
        <w:rPr>
          <w:b/>
          <w:bCs/>
        </w:rPr>
        <w:t>semester</w:t>
      </w:r>
    </w:p>
    <w:p w14:paraId="480853BA" w14:textId="77777777" w:rsidR="00346014" w:rsidRDefault="006757C6">
      <w:pPr>
        <w:pStyle w:val="ListParagraph"/>
        <w:numPr>
          <w:ilvl w:val="1"/>
          <w:numId w:val="15"/>
        </w:numPr>
        <w:tabs>
          <w:tab w:val="left" w:pos="2249"/>
        </w:tabs>
        <w:kinsoku w:val="0"/>
        <w:overflowPunct w:val="0"/>
        <w:spacing w:before="8" w:line="220" w:lineRule="auto"/>
        <w:ind w:left="2248" w:right="1460"/>
        <w:rPr>
          <w:spacing w:val="2"/>
        </w:rPr>
      </w:pPr>
      <w:r>
        <w:rPr>
          <w:spacing w:val="2"/>
        </w:rPr>
        <w:t xml:space="preserve">Face-to-face </w:t>
      </w:r>
      <w:r>
        <w:t xml:space="preserve">supervision </w:t>
      </w:r>
      <w:r>
        <w:rPr>
          <w:spacing w:val="2"/>
        </w:rPr>
        <w:t xml:space="preserve">between </w:t>
      </w:r>
      <w:r>
        <w:t xml:space="preserve">site supervisor and no </w:t>
      </w:r>
      <w:r>
        <w:rPr>
          <w:spacing w:val="2"/>
        </w:rPr>
        <w:t xml:space="preserve">more than </w:t>
      </w:r>
      <w:r>
        <w:t xml:space="preserve">2 SAHE </w:t>
      </w:r>
      <w:r>
        <w:rPr>
          <w:spacing w:val="3"/>
        </w:rPr>
        <w:t xml:space="preserve">COUN </w:t>
      </w:r>
      <w:r>
        <w:rPr>
          <w:spacing w:val="2"/>
        </w:rPr>
        <w:t>8450</w:t>
      </w:r>
      <w:r>
        <w:rPr>
          <w:spacing w:val="6"/>
        </w:rPr>
        <w:t xml:space="preserve"> </w:t>
      </w:r>
      <w:r>
        <w:rPr>
          <w:spacing w:val="2"/>
        </w:rPr>
        <w:t>interns.</w:t>
      </w:r>
    </w:p>
    <w:p w14:paraId="0280DEEA" w14:textId="77777777" w:rsidR="00346014" w:rsidRDefault="006757C6">
      <w:pPr>
        <w:pStyle w:val="ListParagraph"/>
        <w:numPr>
          <w:ilvl w:val="1"/>
          <w:numId w:val="15"/>
        </w:numPr>
        <w:tabs>
          <w:tab w:val="left" w:pos="2249"/>
        </w:tabs>
        <w:kinsoku w:val="0"/>
        <w:overflowPunct w:val="0"/>
        <w:spacing w:before="8" w:line="285" w:lineRule="exact"/>
        <w:ind w:left="2248" w:hanging="361"/>
        <w:rPr>
          <w:spacing w:val="3"/>
        </w:rPr>
      </w:pPr>
      <w:r>
        <w:t xml:space="preserve">Site supervisor(s) </w:t>
      </w:r>
      <w:r>
        <w:rPr>
          <w:spacing w:val="2"/>
        </w:rPr>
        <w:t xml:space="preserve">must </w:t>
      </w:r>
      <w:r>
        <w:t xml:space="preserve">be </w:t>
      </w:r>
      <w:r>
        <w:rPr>
          <w:spacing w:val="2"/>
        </w:rPr>
        <w:t xml:space="preserve">approved </w:t>
      </w:r>
      <w:r>
        <w:t xml:space="preserve">by the </w:t>
      </w:r>
      <w:r>
        <w:rPr>
          <w:spacing w:val="2"/>
        </w:rPr>
        <w:t>Clinical</w:t>
      </w:r>
      <w:r>
        <w:rPr>
          <w:spacing w:val="49"/>
        </w:rPr>
        <w:t xml:space="preserve"> </w:t>
      </w:r>
      <w:r>
        <w:rPr>
          <w:spacing w:val="3"/>
        </w:rPr>
        <w:t>Coordinator.</w:t>
      </w:r>
    </w:p>
    <w:p w14:paraId="24F47068" w14:textId="77777777" w:rsidR="00346014" w:rsidRDefault="006757C6">
      <w:pPr>
        <w:pStyle w:val="ListParagraph"/>
        <w:numPr>
          <w:ilvl w:val="1"/>
          <w:numId w:val="15"/>
        </w:numPr>
        <w:tabs>
          <w:tab w:val="left" w:pos="2249"/>
        </w:tabs>
        <w:kinsoku w:val="0"/>
        <w:overflowPunct w:val="0"/>
        <w:spacing w:line="235" w:lineRule="auto"/>
        <w:ind w:left="2248" w:right="1277"/>
      </w:pPr>
      <w:r>
        <w:t xml:space="preserve">Minimally, SAHE </w:t>
      </w:r>
      <w:r>
        <w:rPr>
          <w:spacing w:val="2"/>
        </w:rPr>
        <w:t xml:space="preserve">COUN 8450 interns must </w:t>
      </w:r>
      <w:r>
        <w:t xml:space="preserve">have the </w:t>
      </w:r>
      <w:r>
        <w:rPr>
          <w:spacing w:val="2"/>
        </w:rPr>
        <w:t xml:space="preserve">ability </w:t>
      </w:r>
      <w:r>
        <w:t xml:space="preserve">to </w:t>
      </w:r>
      <w:r>
        <w:rPr>
          <w:spacing w:val="2"/>
        </w:rPr>
        <w:t xml:space="preserve">directly communication </w:t>
      </w:r>
      <w:r>
        <w:t xml:space="preserve">with the verified site supervisor(s) </w:t>
      </w:r>
      <w:proofErr w:type="gramStart"/>
      <w:r>
        <w:t>or  secondary</w:t>
      </w:r>
      <w:proofErr w:type="gramEnd"/>
      <w:r>
        <w:t xml:space="preserve">  site  supervisor </w:t>
      </w:r>
      <w:r>
        <w:rPr>
          <w:spacing w:val="2"/>
        </w:rPr>
        <w:t xml:space="preserve">(when approved) </w:t>
      </w:r>
      <w:r>
        <w:t xml:space="preserve">while on site. </w:t>
      </w:r>
      <w:r>
        <w:rPr>
          <w:spacing w:val="2"/>
        </w:rPr>
        <w:t xml:space="preserve">When this </w:t>
      </w:r>
      <w:r>
        <w:t xml:space="preserve">is not </w:t>
      </w:r>
      <w:r>
        <w:rPr>
          <w:spacing w:val="2"/>
        </w:rPr>
        <w:t xml:space="preserve">possible, </w:t>
      </w:r>
      <w:r>
        <w:t xml:space="preserve">SAHE </w:t>
      </w:r>
      <w:r>
        <w:rPr>
          <w:spacing w:val="2"/>
        </w:rPr>
        <w:t xml:space="preserve">COUN 8450 </w:t>
      </w:r>
      <w:r>
        <w:rPr>
          <w:spacing w:val="3"/>
        </w:rPr>
        <w:t xml:space="preserve">interns </w:t>
      </w:r>
      <w:r>
        <w:t xml:space="preserve">will be </w:t>
      </w:r>
      <w:r>
        <w:rPr>
          <w:spacing w:val="2"/>
        </w:rPr>
        <w:t xml:space="preserve">restricted </w:t>
      </w:r>
      <w:r>
        <w:t xml:space="preserve">to </w:t>
      </w:r>
      <w:r>
        <w:rPr>
          <w:spacing w:val="2"/>
        </w:rPr>
        <w:t xml:space="preserve">indirect hours </w:t>
      </w:r>
      <w:r>
        <w:t>while on</w:t>
      </w:r>
      <w:r>
        <w:rPr>
          <w:spacing w:val="47"/>
        </w:rPr>
        <w:t xml:space="preserve"> </w:t>
      </w:r>
      <w:r>
        <w:t>site.</w:t>
      </w:r>
    </w:p>
    <w:p w14:paraId="5088FE81" w14:textId="77777777" w:rsidR="00346014" w:rsidRDefault="00346014">
      <w:pPr>
        <w:pStyle w:val="BodyText"/>
        <w:kinsoku w:val="0"/>
        <w:overflowPunct w:val="0"/>
        <w:spacing w:before="4"/>
        <w:rPr>
          <w:sz w:val="23"/>
          <w:szCs w:val="23"/>
        </w:rPr>
      </w:pPr>
    </w:p>
    <w:p w14:paraId="3298789A" w14:textId="77777777" w:rsidR="00346014" w:rsidRDefault="006757C6">
      <w:pPr>
        <w:pStyle w:val="Heading2"/>
        <w:kinsoku w:val="0"/>
        <w:overflowPunct w:val="0"/>
        <w:spacing w:line="275" w:lineRule="exact"/>
      </w:pPr>
      <w:r>
        <w:rPr>
          <w:u w:val="thick"/>
        </w:rPr>
        <w:t>Group Supervision (AKA, SAHE COUN 8450 class)</w:t>
      </w:r>
    </w:p>
    <w:p w14:paraId="1E576857" w14:textId="77777777" w:rsidR="00346014" w:rsidRDefault="006757C6">
      <w:pPr>
        <w:pStyle w:val="ListParagraph"/>
        <w:numPr>
          <w:ilvl w:val="0"/>
          <w:numId w:val="15"/>
        </w:numPr>
        <w:tabs>
          <w:tab w:val="left" w:pos="1856"/>
        </w:tabs>
        <w:kinsoku w:val="0"/>
        <w:overflowPunct w:val="0"/>
        <w:spacing w:line="295" w:lineRule="exact"/>
        <w:ind w:left="1855" w:hanging="328"/>
        <w:rPr>
          <w:b/>
          <w:bCs/>
        </w:rPr>
      </w:pPr>
      <w:r>
        <w:rPr>
          <w:b/>
          <w:bCs/>
          <w:spacing w:val="2"/>
        </w:rPr>
        <w:t xml:space="preserve">Minimum </w:t>
      </w:r>
      <w:r>
        <w:rPr>
          <w:b/>
          <w:bCs/>
        </w:rPr>
        <w:t>2</w:t>
      </w:r>
      <w:r>
        <w:rPr>
          <w:b/>
          <w:bCs/>
          <w:spacing w:val="8"/>
        </w:rPr>
        <w:t xml:space="preserve"> </w:t>
      </w:r>
      <w:proofErr w:type="spellStart"/>
      <w:r>
        <w:rPr>
          <w:b/>
          <w:bCs/>
        </w:rPr>
        <w:t>hrs</w:t>
      </w:r>
      <w:proofErr w:type="spellEnd"/>
      <w:r>
        <w:rPr>
          <w:b/>
          <w:bCs/>
        </w:rPr>
        <w:t>/week</w:t>
      </w:r>
    </w:p>
    <w:p w14:paraId="1A4A9485" w14:textId="77777777" w:rsidR="00346014" w:rsidRDefault="006757C6">
      <w:pPr>
        <w:pStyle w:val="ListParagraph"/>
        <w:numPr>
          <w:ilvl w:val="0"/>
          <w:numId w:val="13"/>
        </w:numPr>
        <w:tabs>
          <w:tab w:val="left" w:pos="2249"/>
        </w:tabs>
        <w:kinsoku w:val="0"/>
        <w:overflowPunct w:val="0"/>
        <w:spacing w:before="16" w:line="223" w:lineRule="auto"/>
        <w:ind w:right="1803"/>
      </w:pPr>
      <w:r>
        <w:t xml:space="preserve">Group supervision = </w:t>
      </w:r>
      <w:r>
        <w:rPr>
          <w:spacing w:val="2"/>
        </w:rPr>
        <w:t xml:space="preserve">face </w:t>
      </w:r>
      <w:r>
        <w:t xml:space="preserve">to </w:t>
      </w:r>
      <w:r>
        <w:rPr>
          <w:spacing w:val="2"/>
        </w:rPr>
        <w:t xml:space="preserve">face </w:t>
      </w:r>
      <w:r>
        <w:t xml:space="preserve">supervision with </w:t>
      </w:r>
      <w:r>
        <w:rPr>
          <w:spacing w:val="2"/>
        </w:rPr>
        <w:t xml:space="preserve">course instructor </w:t>
      </w:r>
      <w:r>
        <w:t xml:space="preserve">and </w:t>
      </w:r>
      <w:r>
        <w:rPr>
          <w:spacing w:val="2"/>
        </w:rPr>
        <w:t xml:space="preserve">three </w:t>
      </w:r>
      <w:r>
        <w:rPr>
          <w:spacing w:val="3"/>
        </w:rPr>
        <w:t xml:space="preserve">or </w:t>
      </w:r>
      <w:r>
        <w:rPr>
          <w:spacing w:val="2"/>
        </w:rPr>
        <w:t xml:space="preserve">more </w:t>
      </w:r>
      <w:r>
        <w:t xml:space="preserve">SAHE </w:t>
      </w:r>
      <w:r>
        <w:rPr>
          <w:spacing w:val="2"/>
        </w:rPr>
        <w:t xml:space="preserve">COUN 8450 interns </w:t>
      </w:r>
      <w:r>
        <w:t>in</w:t>
      </w:r>
      <w:r>
        <w:rPr>
          <w:spacing w:val="26"/>
        </w:rPr>
        <w:t xml:space="preserve"> </w:t>
      </w:r>
      <w:r>
        <w:t>class.</w:t>
      </w:r>
    </w:p>
    <w:p w14:paraId="3A306DA9" w14:textId="77777777" w:rsidR="00346014" w:rsidRDefault="00346014">
      <w:pPr>
        <w:pStyle w:val="ListParagraph"/>
        <w:numPr>
          <w:ilvl w:val="0"/>
          <w:numId w:val="13"/>
        </w:numPr>
        <w:tabs>
          <w:tab w:val="left" w:pos="2249"/>
        </w:tabs>
        <w:kinsoku w:val="0"/>
        <w:overflowPunct w:val="0"/>
        <w:spacing w:before="16" w:line="223" w:lineRule="auto"/>
        <w:ind w:right="1803"/>
        <w:sectPr w:rsidR="00346014">
          <w:pgSz w:w="12240" w:h="15840"/>
          <w:pgMar w:top="1280" w:right="100" w:bottom="1400" w:left="180" w:header="0" w:footer="1166" w:gutter="0"/>
          <w:cols w:space="720"/>
          <w:noEndnote/>
        </w:sectPr>
      </w:pPr>
    </w:p>
    <w:p w14:paraId="6EEBC0D6" w14:textId="77777777" w:rsidR="00346014" w:rsidRDefault="006757C6">
      <w:pPr>
        <w:pStyle w:val="ListParagraph"/>
        <w:numPr>
          <w:ilvl w:val="0"/>
          <w:numId w:val="13"/>
        </w:numPr>
        <w:tabs>
          <w:tab w:val="left" w:pos="2249"/>
        </w:tabs>
        <w:kinsoku w:val="0"/>
        <w:overflowPunct w:val="0"/>
        <w:spacing w:before="103" w:line="285" w:lineRule="exact"/>
        <w:ind w:hanging="361"/>
        <w:rPr>
          <w:spacing w:val="2"/>
        </w:rPr>
      </w:pPr>
      <w:r>
        <w:rPr>
          <w:spacing w:val="2"/>
        </w:rPr>
        <w:lastRenderedPageBreak/>
        <w:t xml:space="preserve">Weekly class periods </w:t>
      </w:r>
      <w:r>
        <w:t xml:space="preserve">are </w:t>
      </w:r>
      <w:r>
        <w:rPr>
          <w:spacing w:val="2"/>
        </w:rPr>
        <w:t>recorded under indirect</w:t>
      </w:r>
      <w:r>
        <w:rPr>
          <w:spacing w:val="30"/>
        </w:rPr>
        <w:t xml:space="preserve"> </w:t>
      </w:r>
      <w:r>
        <w:rPr>
          <w:spacing w:val="2"/>
        </w:rPr>
        <w:t>services</w:t>
      </w:r>
      <w:r>
        <w:rPr>
          <w:b/>
          <w:bCs/>
          <w:spacing w:val="2"/>
        </w:rPr>
        <w:t>**</w:t>
      </w:r>
      <w:r>
        <w:rPr>
          <w:spacing w:val="2"/>
        </w:rPr>
        <w:t>.</w:t>
      </w:r>
    </w:p>
    <w:p w14:paraId="6551C6C7" w14:textId="77777777" w:rsidR="00346014" w:rsidRDefault="006757C6">
      <w:pPr>
        <w:pStyle w:val="BodyText"/>
        <w:kinsoku w:val="0"/>
        <w:overflowPunct w:val="0"/>
        <w:spacing w:line="242" w:lineRule="auto"/>
        <w:ind w:left="2968" w:right="1429"/>
      </w:pPr>
      <w:r>
        <w:rPr>
          <w:b/>
          <w:bCs/>
        </w:rPr>
        <w:t>**</w:t>
      </w:r>
      <w:r>
        <w:t>The student’s own case studies presented in class can be counted as direct hours-the only time direct hours are allowable for group supervision.</w:t>
      </w:r>
    </w:p>
    <w:p w14:paraId="0D43B602" w14:textId="77777777" w:rsidR="00346014" w:rsidRDefault="006757C6">
      <w:pPr>
        <w:pStyle w:val="ListParagraph"/>
        <w:numPr>
          <w:ilvl w:val="0"/>
          <w:numId w:val="13"/>
        </w:numPr>
        <w:tabs>
          <w:tab w:val="left" w:pos="2249"/>
        </w:tabs>
        <w:kinsoku w:val="0"/>
        <w:overflowPunct w:val="0"/>
        <w:spacing w:before="17" w:line="223" w:lineRule="auto"/>
        <w:ind w:right="2188"/>
        <w:rPr>
          <w:spacing w:val="3"/>
        </w:rPr>
      </w:pPr>
      <w:r>
        <w:t xml:space="preserve">Group supervision </w:t>
      </w:r>
      <w:r>
        <w:rPr>
          <w:spacing w:val="2"/>
        </w:rPr>
        <w:t xml:space="preserve">hours </w:t>
      </w:r>
      <w:r>
        <w:t xml:space="preserve">are </w:t>
      </w:r>
      <w:r>
        <w:rPr>
          <w:spacing w:val="2"/>
        </w:rPr>
        <w:t xml:space="preserve">independent </w:t>
      </w:r>
      <w:r>
        <w:t xml:space="preserve">of </w:t>
      </w:r>
      <w:r>
        <w:rPr>
          <w:spacing w:val="2"/>
        </w:rPr>
        <w:t xml:space="preserve">required individual/triadic </w:t>
      </w:r>
      <w:r>
        <w:rPr>
          <w:spacing w:val="3"/>
        </w:rPr>
        <w:t>hour requirements.</w:t>
      </w:r>
    </w:p>
    <w:p w14:paraId="79AA2BE9" w14:textId="77777777" w:rsidR="00346014" w:rsidRDefault="00346014">
      <w:pPr>
        <w:pStyle w:val="BodyText"/>
        <w:kinsoku w:val="0"/>
        <w:overflowPunct w:val="0"/>
        <w:spacing w:before="2"/>
      </w:pPr>
    </w:p>
    <w:p w14:paraId="10638AE6" w14:textId="77777777" w:rsidR="00346014" w:rsidRDefault="006757C6">
      <w:pPr>
        <w:pStyle w:val="BodyText"/>
        <w:kinsoku w:val="0"/>
        <w:overflowPunct w:val="0"/>
        <w:spacing w:before="1" w:line="242" w:lineRule="auto"/>
        <w:ind w:left="1855" w:right="3116" w:hanging="687"/>
      </w:pPr>
      <w:r>
        <w:rPr>
          <w:b/>
          <w:bCs/>
          <w:i/>
          <w:iCs/>
        </w:rPr>
        <w:t>Note</w:t>
      </w:r>
      <w:r>
        <w:t>: Additional supervision may be required per the discretion of the course instructor, site supervisor, or clinical coordinator.</w:t>
      </w:r>
    </w:p>
    <w:p w14:paraId="55D459C4" w14:textId="77777777" w:rsidR="00346014" w:rsidRDefault="00346014">
      <w:pPr>
        <w:pStyle w:val="BodyText"/>
        <w:kinsoku w:val="0"/>
        <w:overflowPunct w:val="0"/>
        <w:spacing w:before="1" w:line="242" w:lineRule="auto"/>
        <w:ind w:left="1855" w:right="3116" w:hanging="687"/>
        <w:sectPr w:rsidR="00346014">
          <w:pgSz w:w="12240" w:h="15840"/>
          <w:pgMar w:top="1280" w:right="100" w:bottom="1400" w:left="180" w:header="0" w:footer="1166" w:gutter="0"/>
          <w:cols w:space="720"/>
          <w:noEndnote/>
        </w:sectPr>
      </w:pPr>
    </w:p>
    <w:p w14:paraId="4E84A798" w14:textId="77777777" w:rsidR="00346014" w:rsidRDefault="006757C6">
      <w:pPr>
        <w:pStyle w:val="Heading1"/>
        <w:kinsoku w:val="0"/>
        <w:overflowPunct w:val="0"/>
        <w:spacing w:before="57"/>
        <w:ind w:left="3467"/>
        <w:rPr>
          <w:u w:val="none"/>
        </w:rPr>
      </w:pPr>
      <w:r>
        <w:rPr>
          <w:u w:val="thick"/>
        </w:rPr>
        <w:lastRenderedPageBreak/>
        <w:t>Section V: Evaluation</w:t>
      </w:r>
    </w:p>
    <w:p w14:paraId="521E4191" w14:textId="77777777" w:rsidR="00346014" w:rsidRDefault="00346014">
      <w:pPr>
        <w:pStyle w:val="BodyText"/>
        <w:kinsoku w:val="0"/>
        <w:overflowPunct w:val="0"/>
        <w:spacing w:before="5"/>
        <w:rPr>
          <w:b/>
          <w:bCs/>
          <w:sz w:val="15"/>
          <w:szCs w:val="15"/>
        </w:rPr>
      </w:pPr>
    </w:p>
    <w:p w14:paraId="6DC63F39" w14:textId="77777777" w:rsidR="00346014" w:rsidRDefault="006757C6">
      <w:pPr>
        <w:pStyle w:val="BodyText"/>
        <w:kinsoku w:val="0"/>
        <w:overflowPunct w:val="0"/>
        <w:spacing w:before="104" w:line="225" w:lineRule="auto"/>
        <w:ind w:left="1168" w:right="1280"/>
      </w:pPr>
      <w:r>
        <w:t>SAHE COUN 8450 interns will receive formative and summative evaluation during SAHE COUN 8450.</w:t>
      </w:r>
    </w:p>
    <w:p w14:paraId="69746EF5" w14:textId="77777777" w:rsidR="00346014" w:rsidRDefault="00346014">
      <w:pPr>
        <w:pStyle w:val="BodyText"/>
        <w:kinsoku w:val="0"/>
        <w:overflowPunct w:val="0"/>
        <w:spacing w:before="4"/>
        <w:rPr>
          <w:sz w:val="25"/>
          <w:szCs w:val="25"/>
        </w:rPr>
      </w:pPr>
    </w:p>
    <w:p w14:paraId="32D19395" w14:textId="77777777" w:rsidR="00346014" w:rsidRDefault="006757C6">
      <w:pPr>
        <w:pStyle w:val="ListParagraph"/>
        <w:numPr>
          <w:ilvl w:val="0"/>
          <w:numId w:val="12"/>
        </w:numPr>
        <w:tabs>
          <w:tab w:val="left" w:pos="2249"/>
        </w:tabs>
        <w:kinsoku w:val="0"/>
        <w:overflowPunct w:val="0"/>
        <w:spacing w:before="1" w:line="225" w:lineRule="auto"/>
        <w:ind w:right="1271"/>
      </w:pPr>
      <w:r>
        <w:rPr>
          <w:b/>
          <w:bCs/>
        </w:rPr>
        <w:t>Formative Evaluation</w:t>
      </w:r>
      <w:r>
        <w:t>: Involves consistent, on-going evaluation of student’s conduct and/or performance on-site or in the classroom. Formative evaluation may come from the course instructor, site supervisor, or Counseling Department personnel charged with overseeing the field experiences (i.e., Clinical Coordinator) and/or the Department (Graduate Review Committee). Formative evaluation may be in verbal or written</w:t>
      </w:r>
      <w:r>
        <w:rPr>
          <w:spacing w:val="-20"/>
        </w:rPr>
        <w:t xml:space="preserve"> </w:t>
      </w:r>
      <w:r>
        <w:t>form.</w:t>
      </w:r>
    </w:p>
    <w:p w14:paraId="2D178828" w14:textId="77777777" w:rsidR="00346014" w:rsidRDefault="00346014">
      <w:pPr>
        <w:pStyle w:val="BodyText"/>
        <w:kinsoku w:val="0"/>
        <w:overflowPunct w:val="0"/>
        <w:spacing w:before="4"/>
        <w:rPr>
          <w:sz w:val="25"/>
          <w:szCs w:val="25"/>
        </w:rPr>
      </w:pPr>
    </w:p>
    <w:p w14:paraId="7ACF35E1" w14:textId="77777777" w:rsidR="00346014" w:rsidRDefault="006757C6">
      <w:pPr>
        <w:pStyle w:val="ListParagraph"/>
        <w:numPr>
          <w:ilvl w:val="0"/>
          <w:numId w:val="12"/>
        </w:numPr>
        <w:tabs>
          <w:tab w:val="left" w:pos="2249"/>
        </w:tabs>
        <w:kinsoku w:val="0"/>
        <w:overflowPunct w:val="0"/>
        <w:spacing w:line="225" w:lineRule="auto"/>
        <w:ind w:right="1310"/>
      </w:pPr>
      <w:r>
        <w:rPr>
          <w:b/>
          <w:bCs/>
        </w:rPr>
        <w:t>Summative Evaluations</w:t>
      </w:r>
      <w:r>
        <w:t xml:space="preserve">: Includes the formal, written mid-term and final site supervisor evaluation (Appendix H). SAHE COUN 8450 interns are responsible for informing site supervisors of the due dates for mid-term and final evaluations </w:t>
      </w:r>
      <w:r>
        <w:rPr>
          <w:u w:val="single"/>
        </w:rPr>
        <w:t>and</w:t>
      </w:r>
      <w:r>
        <w:t xml:space="preserve"> providing site supervisor(s) with Appendix H a minimum of </w:t>
      </w:r>
      <w:r>
        <w:rPr>
          <w:u w:val="single"/>
        </w:rPr>
        <w:t>two weeks prior</w:t>
      </w:r>
      <w:r>
        <w:t xml:space="preserve"> to the due date assigned by the SAHE COUN 8450 course</w:t>
      </w:r>
      <w:r>
        <w:rPr>
          <w:spacing w:val="-4"/>
        </w:rPr>
        <w:t xml:space="preserve"> </w:t>
      </w:r>
      <w:r>
        <w:t>instructor.</w:t>
      </w:r>
    </w:p>
    <w:p w14:paraId="7A52E049" w14:textId="77777777" w:rsidR="00346014" w:rsidRDefault="00346014">
      <w:pPr>
        <w:pStyle w:val="BodyText"/>
        <w:kinsoku w:val="0"/>
        <w:overflowPunct w:val="0"/>
        <w:spacing w:before="7"/>
      </w:pPr>
    </w:p>
    <w:p w14:paraId="587351EB" w14:textId="77777777" w:rsidR="00346014" w:rsidRDefault="006757C6">
      <w:pPr>
        <w:pStyle w:val="Heading3"/>
        <w:numPr>
          <w:ilvl w:val="1"/>
          <w:numId w:val="12"/>
        </w:numPr>
        <w:tabs>
          <w:tab w:val="left" w:pos="2642"/>
        </w:tabs>
        <w:kinsoku w:val="0"/>
        <w:overflowPunct w:val="0"/>
        <w:spacing w:line="275" w:lineRule="exact"/>
        <w:ind w:hanging="361"/>
      </w:pPr>
      <w:r>
        <w:t>Prior to turning in the mid-term and final site supervisor</w:t>
      </w:r>
      <w:r>
        <w:rPr>
          <w:spacing w:val="-5"/>
        </w:rPr>
        <w:t xml:space="preserve"> </w:t>
      </w:r>
      <w:r>
        <w:t>evaluation:</w:t>
      </w:r>
    </w:p>
    <w:p w14:paraId="5B1A98E2" w14:textId="77777777" w:rsidR="00346014" w:rsidRDefault="006757C6">
      <w:pPr>
        <w:pStyle w:val="ListParagraph"/>
        <w:numPr>
          <w:ilvl w:val="2"/>
          <w:numId w:val="12"/>
        </w:numPr>
        <w:tabs>
          <w:tab w:val="left" w:pos="3362"/>
        </w:tabs>
        <w:kinsoku w:val="0"/>
        <w:overflowPunct w:val="0"/>
        <w:spacing w:before="10" w:line="228" w:lineRule="auto"/>
        <w:ind w:right="2123"/>
      </w:pPr>
      <w:r>
        <w:t>SAHE COUN 8450 intern must meet face-to-face with their site supervisor(s) to review the mid-term and final evaluation prior to submitting the evaluations to SAHE COUN 8450 course</w:t>
      </w:r>
      <w:r>
        <w:rPr>
          <w:spacing w:val="-8"/>
        </w:rPr>
        <w:t xml:space="preserve"> </w:t>
      </w:r>
      <w:r>
        <w:t>instructor.</w:t>
      </w:r>
    </w:p>
    <w:p w14:paraId="26680140" w14:textId="77777777" w:rsidR="00346014" w:rsidRDefault="006757C6">
      <w:pPr>
        <w:pStyle w:val="ListParagraph"/>
        <w:numPr>
          <w:ilvl w:val="2"/>
          <w:numId w:val="12"/>
        </w:numPr>
        <w:tabs>
          <w:tab w:val="left" w:pos="3362"/>
        </w:tabs>
        <w:kinsoku w:val="0"/>
        <w:overflowPunct w:val="0"/>
        <w:spacing w:before="12" w:line="225" w:lineRule="auto"/>
        <w:ind w:right="1343" w:hanging="374"/>
      </w:pPr>
      <w:r>
        <w:t>SAHE COUN 8450 intern &amp; site supervisor must sign/date the evaluation prior to submission to course instructor. Documents not signed by both will not be</w:t>
      </w:r>
      <w:r>
        <w:rPr>
          <w:spacing w:val="-3"/>
        </w:rPr>
        <w:t xml:space="preserve"> </w:t>
      </w:r>
      <w:r>
        <w:t>accepted.</w:t>
      </w:r>
    </w:p>
    <w:p w14:paraId="7F04C458" w14:textId="77777777" w:rsidR="00346014" w:rsidRDefault="00346014">
      <w:pPr>
        <w:pStyle w:val="BodyText"/>
        <w:kinsoku w:val="0"/>
        <w:overflowPunct w:val="0"/>
        <w:spacing w:before="10"/>
        <w:rPr>
          <w:sz w:val="25"/>
          <w:szCs w:val="25"/>
        </w:rPr>
      </w:pPr>
    </w:p>
    <w:p w14:paraId="74ED6AD6" w14:textId="77777777" w:rsidR="00346014" w:rsidRDefault="006757C6">
      <w:pPr>
        <w:pStyle w:val="ListParagraph"/>
        <w:numPr>
          <w:ilvl w:val="0"/>
          <w:numId w:val="12"/>
        </w:numPr>
        <w:tabs>
          <w:tab w:val="left" w:pos="2249"/>
        </w:tabs>
        <w:kinsoku w:val="0"/>
        <w:overflowPunct w:val="0"/>
        <w:spacing w:line="225" w:lineRule="auto"/>
        <w:ind w:right="1398"/>
      </w:pPr>
      <w:r>
        <w:rPr>
          <w:b/>
          <w:bCs/>
        </w:rPr>
        <w:t>Supplemental Evaluations</w:t>
      </w:r>
      <w:r>
        <w:t>: Site supervisors/managers and course instructors may submit supplemental written evaluations when they have information vital to the student’s conduct or performance. Concerns may range from an isolated event to a pattern of personal or unprofessional/unethical conduct or performance. Supplemental evaluations (Appendix M) should be shared with the student in a face-to-face meeting, with student holding the right to respond in writing to the</w:t>
      </w:r>
      <w:r>
        <w:rPr>
          <w:spacing w:val="-6"/>
        </w:rPr>
        <w:t xml:space="preserve"> </w:t>
      </w:r>
      <w:r>
        <w:t>evaluation.</w:t>
      </w:r>
    </w:p>
    <w:p w14:paraId="53289225" w14:textId="77777777" w:rsidR="00346014" w:rsidRDefault="00346014">
      <w:pPr>
        <w:pStyle w:val="BodyText"/>
        <w:kinsoku w:val="0"/>
        <w:overflowPunct w:val="0"/>
        <w:spacing w:before="2"/>
      </w:pPr>
    </w:p>
    <w:p w14:paraId="567B7FC3" w14:textId="77777777" w:rsidR="00346014" w:rsidRDefault="006757C6">
      <w:pPr>
        <w:pStyle w:val="BodyText"/>
        <w:kinsoku w:val="0"/>
        <w:overflowPunct w:val="0"/>
        <w:ind w:left="3469" w:right="3569"/>
        <w:jc w:val="center"/>
        <w:rPr>
          <w:b/>
          <w:bCs/>
        </w:rPr>
      </w:pPr>
      <w:r>
        <w:rPr>
          <w:b/>
          <w:bCs/>
          <w:u w:val="thick"/>
        </w:rPr>
        <w:t>Grading Guideline</w:t>
      </w:r>
    </w:p>
    <w:p w14:paraId="5AE15260" w14:textId="77777777" w:rsidR="00346014" w:rsidRDefault="00346014">
      <w:pPr>
        <w:pStyle w:val="BodyText"/>
        <w:kinsoku w:val="0"/>
        <w:overflowPunct w:val="0"/>
        <w:spacing w:before="2"/>
        <w:rPr>
          <w:b/>
          <w:bCs/>
          <w:sz w:val="16"/>
          <w:szCs w:val="16"/>
        </w:rPr>
      </w:pPr>
    </w:p>
    <w:p w14:paraId="1122145B" w14:textId="77777777" w:rsidR="00346014" w:rsidRDefault="006757C6">
      <w:pPr>
        <w:pStyle w:val="ListParagraph"/>
        <w:numPr>
          <w:ilvl w:val="0"/>
          <w:numId w:val="15"/>
        </w:numPr>
        <w:tabs>
          <w:tab w:val="left" w:pos="1889"/>
        </w:tabs>
        <w:kinsoku w:val="0"/>
        <w:overflowPunct w:val="0"/>
        <w:spacing w:before="108" w:line="218" w:lineRule="auto"/>
        <w:ind w:right="1345" w:hanging="360"/>
        <w:jc w:val="both"/>
      </w:pPr>
      <w:r>
        <w:t>A grade of “B” or better in SAHE COUN 8450 is required to move on to additional SAHE 8459 courses. SAHE COUN 8450 interns who do not receive a B or better will be required to re-take the</w:t>
      </w:r>
      <w:r>
        <w:rPr>
          <w:spacing w:val="-3"/>
        </w:rPr>
        <w:t xml:space="preserve"> </w:t>
      </w:r>
      <w:r>
        <w:t>course/credits.</w:t>
      </w:r>
    </w:p>
    <w:p w14:paraId="6373949D" w14:textId="77777777" w:rsidR="00346014" w:rsidRDefault="00346014">
      <w:pPr>
        <w:pStyle w:val="BodyText"/>
        <w:kinsoku w:val="0"/>
        <w:overflowPunct w:val="0"/>
        <w:spacing w:before="9"/>
        <w:rPr>
          <w:sz w:val="26"/>
          <w:szCs w:val="26"/>
        </w:rPr>
      </w:pPr>
    </w:p>
    <w:p w14:paraId="641935A8" w14:textId="77777777" w:rsidR="00346014" w:rsidRDefault="006757C6">
      <w:pPr>
        <w:pStyle w:val="ListParagraph"/>
        <w:numPr>
          <w:ilvl w:val="0"/>
          <w:numId w:val="15"/>
        </w:numPr>
        <w:tabs>
          <w:tab w:val="left" w:pos="1889"/>
        </w:tabs>
        <w:kinsoku w:val="0"/>
        <w:overflowPunct w:val="0"/>
        <w:spacing w:line="211" w:lineRule="auto"/>
        <w:ind w:right="1802" w:hanging="360"/>
        <w:rPr>
          <w:spacing w:val="3"/>
        </w:rPr>
      </w:pPr>
      <w:r>
        <w:t xml:space="preserve">SAHE </w:t>
      </w:r>
      <w:r>
        <w:rPr>
          <w:spacing w:val="2"/>
        </w:rPr>
        <w:t xml:space="preserve">COUN 8450 interns must complete </w:t>
      </w:r>
      <w:r>
        <w:rPr>
          <w:b/>
          <w:bCs/>
        </w:rPr>
        <w:t xml:space="preserve">85% </w:t>
      </w:r>
      <w:r>
        <w:t xml:space="preserve">of </w:t>
      </w:r>
      <w:r>
        <w:rPr>
          <w:spacing w:val="2"/>
        </w:rPr>
        <w:t xml:space="preserve">their direct </w:t>
      </w:r>
      <w:r>
        <w:t xml:space="preserve">and </w:t>
      </w:r>
      <w:r>
        <w:rPr>
          <w:spacing w:val="2"/>
        </w:rPr>
        <w:t xml:space="preserve">indirect hours </w:t>
      </w:r>
      <w:r>
        <w:rPr>
          <w:spacing w:val="3"/>
        </w:rPr>
        <w:t xml:space="preserve">to </w:t>
      </w:r>
      <w:r>
        <w:rPr>
          <w:spacing w:val="2"/>
        </w:rPr>
        <w:t xml:space="preserve">receive </w:t>
      </w:r>
      <w:r>
        <w:t xml:space="preserve">a </w:t>
      </w:r>
      <w:r>
        <w:rPr>
          <w:spacing w:val="2"/>
        </w:rPr>
        <w:t xml:space="preserve">letter grade </w:t>
      </w:r>
      <w:r>
        <w:t>for the</w:t>
      </w:r>
      <w:r>
        <w:rPr>
          <w:spacing w:val="31"/>
        </w:rPr>
        <w:t xml:space="preserve"> </w:t>
      </w:r>
      <w:r>
        <w:rPr>
          <w:spacing w:val="3"/>
        </w:rPr>
        <w:t>course.</w:t>
      </w:r>
    </w:p>
    <w:p w14:paraId="362C5A14" w14:textId="77777777" w:rsidR="00346014" w:rsidRDefault="00346014">
      <w:pPr>
        <w:pStyle w:val="BodyText"/>
        <w:kinsoku w:val="0"/>
        <w:overflowPunct w:val="0"/>
        <w:spacing w:before="7"/>
        <w:rPr>
          <w:sz w:val="25"/>
          <w:szCs w:val="25"/>
        </w:rPr>
      </w:pPr>
    </w:p>
    <w:p w14:paraId="5E888841" w14:textId="77777777" w:rsidR="00346014" w:rsidRDefault="006757C6">
      <w:pPr>
        <w:pStyle w:val="BodyText"/>
        <w:kinsoku w:val="0"/>
        <w:overflowPunct w:val="0"/>
        <w:spacing w:line="225" w:lineRule="auto"/>
        <w:ind w:left="1168" w:right="1379"/>
      </w:pPr>
      <w:r>
        <w:rPr>
          <w:b/>
          <w:bCs/>
        </w:rPr>
        <w:t xml:space="preserve">A grade of “A” </w:t>
      </w:r>
      <w:r>
        <w:t>is consistent with the student demonstrating counseling skills, knowledge, and/or personal/professional behavior that clearly and consistently meet or exceed what is considered developmentally and professionally appropriate by the UNO Counseling Department, NASPA, and the Counseling profession at large.</w:t>
      </w:r>
    </w:p>
    <w:p w14:paraId="36E02165" w14:textId="77777777" w:rsidR="00346014" w:rsidRDefault="00346014">
      <w:pPr>
        <w:pStyle w:val="BodyText"/>
        <w:kinsoku w:val="0"/>
        <w:overflowPunct w:val="0"/>
        <w:spacing w:before="4"/>
        <w:rPr>
          <w:sz w:val="25"/>
          <w:szCs w:val="25"/>
        </w:rPr>
      </w:pPr>
    </w:p>
    <w:p w14:paraId="4F6DFC3A" w14:textId="77777777" w:rsidR="00346014" w:rsidRDefault="006757C6">
      <w:pPr>
        <w:pStyle w:val="BodyText"/>
        <w:kinsoku w:val="0"/>
        <w:overflowPunct w:val="0"/>
        <w:spacing w:line="225" w:lineRule="auto"/>
        <w:ind w:left="1168" w:right="1540"/>
      </w:pPr>
      <w:r>
        <w:rPr>
          <w:b/>
          <w:bCs/>
        </w:rPr>
        <w:t xml:space="preserve">A grade of “B” </w:t>
      </w:r>
      <w:r>
        <w:t>is consistent with the student clearly and consistently demonstrating counseling skills, knowledge, and/or personal/professional conduct consistent with the developmental and</w:t>
      </w:r>
    </w:p>
    <w:p w14:paraId="4972236C" w14:textId="77777777" w:rsidR="00346014" w:rsidRDefault="00346014">
      <w:pPr>
        <w:pStyle w:val="BodyText"/>
        <w:kinsoku w:val="0"/>
        <w:overflowPunct w:val="0"/>
        <w:spacing w:line="225" w:lineRule="auto"/>
        <w:ind w:left="1168" w:right="1540"/>
        <w:sectPr w:rsidR="00346014">
          <w:pgSz w:w="12240" w:h="15840"/>
          <w:pgMar w:top="1260" w:right="100" w:bottom="1400" w:left="180" w:header="0" w:footer="1166" w:gutter="0"/>
          <w:cols w:space="720"/>
          <w:noEndnote/>
        </w:sectPr>
      </w:pPr>
    </w:p>
    <w:p w14:paraId="3AC5C4B8" w14:textId="77777777" w:rsidR="00346014" w:rsidRDefault="006757C6">
      <w:pPr>
        <w:pStyle w:val="BodyText"/>
        <w:kinsoku w:val="0"/>
        <w:overflowPunct w:val="0"/>
        <w:spacing w:before="79" w:line="230" w:lineRule="auto"/>
        <w:ind w:left="1168" w:right="1980"/>
      </w:pPr>
      <w:r>
        <w:lastRenderedPageBreak/>
        <w:t xml:space="preserve">professional expectations of the UNO Counseling Department, </w:t>
      </w:r>
      <w:proofErr w:type="gramStart"/>
      <w:r>
        <w:t>NASPA</w:t>
      </w:r>
      <w:proofErr w:type="gramEnd"/>
      <w:r>
        <w:t xml:space="preserve"> and the Counseling profession at large.</w:t>
      </w:r>
    </w:p>
    <w:p w14:paraId="5018A28E" w14:textId="77777777" w:rsidR="00346014" w:rsidRDefault="00346014">
      <w:pPr>
        <w:pStyle w:val="BodyText"/>
        <w:kinsoku w:val="0"/>
        <w:overflowPunct w:val="0"/>
        <w:spacing w:before="3"/>
        <w:rPr>
          <w:sz w:val="25"/>
          <w:szCs w:val="25"/>
        </w:rPr>
      </w:pPr>
    </w:p>
    <w:p w14:paraId="5C210803" w14:textId="77777777" w:rsidR="00346014" w:rsidRDefault="006757C6">
      <w:pPr>
        <w:pStyle w:val="BodyText"/>
        <w:kinsoku w:val="0"/>
        <w:overflowPunct w:val="0"/>
        <w:spacing w:line="225" w:lineRule="auto"/>
        <w:ind w:left="1168" w:right="1660"/>
      </w:pPr>
      <w:r>
        <w:rPr>
          <w:b/>
          <w:bCs/>
        </w:rPr>
        <w:t xml:space="preserve">A grade of “C” </w:t>
      </w:r>
      <w:r>
        <w:t>is consistent with counseling skill, knowledge, and/or personal/professional behavior considered to be below what is considered developmentally and professionally appropriate by the UNO Counseling Department, NASPA and/or the Counseling profession. A “C” grade in SAHE COUN 8450 require the SAHE COUN 8450 interns to re-take the course/credit load. The student may be required to provide evidence they are prepared to successfully complete SAHE COUN 8450 prior to being granted permission to enroll in the course.</w:t>
      </w:r>
    </w:p>
    <w:p w14:paraId="7A3D408A" w14:textId="77777777" w:rsidR="00346014" w:rsidRDefault="00346014">
      <w:pPr>
        <w:pStyle w:val="BodyText"/>
        <w:kinsoku w:val="0"/>
        <w:overflowPunct w:val="0"/>
        <w:spacing w:before="8"/>
        <w:rPr>
          <w:sz w:val="25"/>
          <w:szCs w:val="25"/>
        </w:rPr>
      </w:pPr>
    </w:p>
    <w:p w14:paraId="1AE1EC17" w14:textId="77777777" w:rsidR="00346014" w:rsidRDefault="006757C6">
      <w:pPr>
        <w:pStyle w:val="BodyText"/>
        <w:kinsoku w:val="0"/>
        <w:overflowPunct w:val="0"/>
        <w:spacing w:before="1" w:line="225" w:lineRule="auto"/>
        <w:ind w:left="1168" w:right="1254"/>
      </w:pPr>
      <w:r>
        <w:rPr>
          <w:b/>
          <w:bCs/>
        </w:rPr>
        <w:t xml:space="preserve">A grade of “D” or “F” </w:t>
      </w:r>
      <w:r>
        <w:t xml:space="preserve">is consistent with evidence of a student’s inability to demonstrate the skills, knowledge, and/or personal/professional behavior considered developmentally and professionally appropriate by the UNO Counseling Department, NASPA, and/or the Counseling profession. A student receiving a grade of “D” of “F” grade in SAHE COUN 8450 will be required to obtain written approval from the student’s faculty advisor and department chair </w:t>
      </w:r>
      <w:proofErr w:type="gramStart"/>
      <w:r>
        <w:t>in order to</w:t>
      </w:r>
      <w:proofErr w:type="gramEnd"/>
      <w:r>
        <w:t xml:space="preserve"> receive permission to re-enroll in SAHE COUN 8450. Permission is not guaranteed.</w:t>
      </w:r>
    </w:p>
    <w:p w14:paraId="682AEEDE" w14:textId="77777777" w:rsidR="00346014" w:rsidRDefault="00346014">
      <w:pPr>
        <w:pStyle w:val="BodyText"/>
        <w:kinsoku w:val="0"/>
        <w:overflowPunct w:val="0"/>
        <w:spacing w:before="1"/>
      </w:pPr>
    </w:p>
    <w:p w14:paraId="521AA38C" w14:textId="77777777" w:rsidR="00346014" w:rsidRDefault="006757C6">
      <w:pPr>
        <w:pStyle w:val="BodyText"/>
        <w:kinsoku w:val="0"/>
        <w:overflowPunct w:val="0"/>
        <w:spacing w:before="1"/>
        <w:ind w:left="1168" w:right="1440"/>
      </w:pPr>
      <w:r>
        <w:rPr>
          <w:b/>
          <w:bCs/>
        </w:rPr>
        <w:t xml:space="preserve">A grade of “I”/Incomplete </w:t>
      </w:r>
      <w:r>
        <w:t>is provided in limited cases when there is evidence that the student has experienced barriers to making satisfactory progress toward completion of SAHE COUN 8450. SAHE COUN 8450 interns should provide instructors with real-time information of real or potential barriers to completing course requirements.</w:t>
      </w:r>
    </w:p>
    <w:p w14:paraId="63011716" w14:textId="77777777" w:rsidR="00346014" w:rsidRDefault="006757C6">
      <w:pPr>
        <w:pStyle w:val="ListParagraph"/>
        <w:numPr>
          <w:ilvl w:val="0"/>
          <w:numId w:val="11"/>
        </w:numPr>
        <w:tabs>
          <w:tab w:val="left" w:pos="2249"/>
        </w:tabs>
        <w:kinsoku w:val="0"/>
        <w:overflowPunct w:val="0"/>
        <w:spacing w:before="25" w:line="232" w:lineRule="auto"/>
        <w:ind w:right="1705"/>
        <w:jc w:val="both"/>
        <w:rPr>
          <w:spacing w:val="2"/>
        </w:rPr>
      </w:pPr>
      <w:r>
        <w:t xml:space="preserve">A </w:t>
      </w:r>
      <w:r>
        <w:rPr>
          <w:spacing w:val="2"/>
        </w:rPr>
        <w:t xml:space="preserve">grade </w:t>
      </w:r>
      <w:r>
        <w:t xml:space="preserve">of “I” may be </w:t>
      </w:r>
      <w:r>
        <w:rPr>
          <w:spacing w:val="2"/>
        </w:rPr>
        <w:t xml:space="preserve">given </w:t>
      </w:r>
      <w:r>
        <w:t xml:space="preserve">if the 85% </w:t>
      </w:r>
      <w:r>
        <w:rPr>
          <w:spacing w:val="2"/>
        </w:rPr>
        <w:t xml:space="preserve">threshold </w:t>
      </w:r>
      <w:r>
        <w:t xml:space="preserve">is not </w:t>
      </w:r>
      <w:proofErr w:type="gramStart"/>
      <w:r>
        <w:t>met</w:t>
      </w:r>
      <w:proofErr w:type="gramEnd"/>
      <w:r>
        <w:t xml:space="preserve"> and students will </w:t>
      </w:r>
      <w:r>
        <w:rPr>
          <w:spacing w:val="3"/>
        </w:rPr>
        <w:t xml:space="preserve">be </w:t>
      </w:r>
      <w:r>
        <w:rPr>
          <w:spacing w:val="2"/>
        </w:rPr>
        <w:t xml:space="preserve">required </w:t>
      </w:r>
      <w:r>
        <w:t xml:space="preserve">to </w:t>
      </w:r>
      <w:r>
        <w:rPr>
          <w:spacing w:val="2"/>
        </w:rPr>
        <w:t xml:space="preserve">complete </w:t>
      </w:r>
      <w:r>
        <w:t xml:space="preserve">the </w:t>
      </w:r>
      <w:r>
        <w:rPr>
          <w:spacing w:val="2"/>
        </w:rPr>
        <w:t xml:space="preserve">minimum </w:t>
      </w:r>
      <w:r>
        <w:t xml:space="preserve">SAHE </w:t>
      </w:r>
      <w:r>
        <w:rPr>
          <w:spacing w:val="2"/>
        </w:rPr>
        <w:t xml:space="preserve">COUN 8450 hours prior </w:t>
      </w:r>
      <w:r>
        <w:t xml:space="preserve">to </w:t>
      </w:r>
      <w:r>
        <w:rPr>
          <w:spacing w:val="2"/>
        </w:rPr>
        <w:t xml:space="preserve">receiving </w:t>
      </w:r>
      <w:r>
        <w:t xml:space="preserve">a </w:t>
      </w:r>
      <w:r>
        <w:rPr>
          <w:spacing w:val="2"/>
        </w:rPr>
        <w:t xml:space="preserve">letter </w:t>
      </w:r>
      <w:r>
        <w:t xml:space="preserve">grade for SAHE </w:t>
      </w:r>
      <w:r>
        <w:rPr>
          <w:spacing w:val="2"/>
        </w:rPr>
        <w:t>COUN</w:t>
      </w:r>
      <w:r>
        <w:rPr>
          <w:spacing w:val="26"/>
        </w:rPr>
        <w:t xml:space="preserve"> </w:t>
      </w:r>
      <w:r>
        <w:rPr>
          <w:spacing w:val="2"/>
        </w:rPr>
        <w:t>8450.</w:t>
      </w:r>
    </w:p>
    <w:p w14:paraId="3BDF900B" w14:textId="77777777" w:rsidR="00346014" w:rsidRDefault="006757C6">
      <w:pPr>
        <w:pStyle w:val="ListParagraph"/>
        <w:numPr>
          <w:ilvl w:val="0"/>
          <w:numId w:val="11"/>
        </w:numPr>
        <w:tabs>
          <w:tab w:val="left" w:pos="2249"/>
        </w:tabs>
        <w:kinsoku w:val="0"/>
        <w:overflowPunct w:val="0"/>
        <w:spacing w:before="30" w:line="223" w:lineRule="auto"/>
        <w:ind w:right="2085"/>
      </w:pPr>
      <w:r>
        <w:t>All “I” grades must be resolved within 1 academic semester (2 if summer is the upcoming</w:t>
      </w:r>
      <w:r>
        <w:rPr>
          <w:spacing w:val="-1"/>
        </w:rPr>
        <w:t xml:space="preserve"> </w:t>
      </w:r>
      <w:r>
        <w:t>semester).</w:t>
      </w:r>
    </w:p>
    <w:p w14:paraId="0AA5C2CD" w14:textId="77777777" w:rsidR="00346014" w:rsidRDefault="006757C6">
      <w:pPr>
        <w:pStyle w:val="ListParagraph"/>
        <w:numPr>
          <w:ilvl w:val="0"/>
          <w:numId w:val="11"/>
        </w:numPr>
        <w:tabs>
          <w:tab w:val="left" w:pos="2249"/>
        </w:tabs>
        <w:kinsoku w:val="0"/>
        <w:overflowPunct w:val="0"/>
        <w:spacing w:before="32" w:line="230" w:lineRule="auto"/>
        <w:ind w:right="2371"/>
      </w:pPr>
      <w:r>
        <w:t>Completion and submission of all course requirements must include verified documentation that all course requirements and documents are successfully completed.</w:t>
      </w:r>
    </w:p>
    <w:p w14:paraId="142EECEB" w14:textId="77777777" w:rsidR="00346014" w:rsidRDefault="00346014">
      <w:pPr>
        <w:pStyle w:val="ListParagraph"/>
        <w:numPr>
          <w:ilvl w:val="0"/>
          <w:numId w:val="11"/>
        </w:numPr>
        <w:tabs>
          <w:tab w:val="left" w:pos="2249"/>
        </w:tabs>
        <w:kinsoku w:val="0"/>
        <w:overflowPunct w:val="0"/>
        <w:spacing w:before="32" w:line="230" w:lineRule="auto"/>
        <w:ind w:right="2371"/>
        <w:sectPr w:rsidR="00346014">
          <w:pgSz w:w="12240" w:h="15840"/>
          <w:pgMar w:top="1280" w:right="100" w:bottom="1400" w:left="180" w:header="0" w:footer="1166" w:gutter="0"/>
          <w:cols w:space="720"/>
          <w:noEndnote/>
        </w:sectPr>
      </w:pPr>
    </w:p>
    <w:p w14:paraId="6743C0EB" w14:textId="77777777" w:rsidR="00346014" w:rsidRDefault="006757C6">
      <w:pPr>
        <w:pStyle w:val="Heading1"/>
        <w:kinsoku w:val="0"/>
        <w:overflowPunct w:val="0"/>
        <w:ind w:left="3281"/>
        <w:rPr>
          <w:u w:val="none"/>
        </w:rPr>
      </w:pPr>
      <w:r>
        <w:rPr>
          <w:u w:val="thick"/>
        </w:rPr>
        <w:lastRenderedPageBreak/>
        <w:t>Section VI: Documentation</w:t>
      </w:r>
    </w:p>
    <w:p w14:paraId="2D4CF780" w14:textId="77777777" w:rsidR="00346014" w:rsidRDefault="00346014">
      <w:pPr>
        <w:pStyle w:val="BodyText"/>
        <w:kinsoku w:val="0"/>
        <w:overflowPunct w:val="0"/>
        <w:spacing w:before="3"/>
        <w:rPr>
          <w:b/>
          <w:bCs/>
          <w:sz w:val="16"/>
          <w:szCs w:val="16"/>
        </w:rPr>
      </w:pPr>
    </w:p>
    <w:p w14:paraId="7CBFB433" w14:textId="77777777" w:rsidR="00346014" w:rsidRDefault="006757C6">
      <w:pPr>
        <w:pStyle w:val="Heading2"/>
        <w:kinsoku w:val="0"/>
        <w:overflowPunct w:val="0"/>
        <w:spacing w:before="90" w:line="275" w:lineRule="exact"/>
      </w:pPr>
      <w:r>
        <w:rPr>
          <w:u w:val="thick"/>
        </w:rPr>
        <w:t>Due 1 week prior to official start date of SAHE COUN 8450 semester</w:t>
      </w:r>
    </w:p>
    <w:p w14:paraId="61710C66" w14:textId="77777777" w:rsidR="00346014" w:rsidRDefault="006757C6">
      <w:pPr>
        <w:pStyle w:val="ListParagraph"/>
        <w:numPr>
          <w:ilvl w:val="0"/>
          <w:numId w:val="10"/>
        </w:numPr>
        <w:tabs>
          <w:tab w:val="left" w:pos="1643"/>
        </w:tabs>
        <w:kinsoku w:val="0"/>
        <w:overflowPunct w:val="0"/>
        <w:spacing w:line="275" w:lineRule="exact"/>
      </w:pPr>
      <w:r>
        <w:t>Appendix A: Internship</w:t>
      </w:r>
      <w:r>
        <w:rPr>
          <w:spacing w:val="-1"/>
        </w:rPr>
        <w:t xml:space="preserve"> </w:t>
      </w:r>
      <w:r>
        <w:t>Application</w:t>
      </w:r>
    </w:p>
    <w:p w14:paraId="48F59945" w14:textId="77777777" w:rsidR="00346014" w:rsidRDefault="006757C6">
      <w:pPr>
        <w:pStyle w:val="ListParagraph"/>
        <w:numPr>
          <w:ilvl w:val="0"/>
          <w:numId w:val="10"/>
        </w:numPr>
        <w:tabs>
          <w:tab w:val="left" w:pos="1643"/>
        </w:tabs>
        <w:kinsoku w:val="0"/>
        <w:overflowPunct w:val="0"/>
        <w:spacing w:before="3" w:line="275" w:lineRule="exact"/>
        <w:ind w:hanging="295"/>
      </w:pPr>
      <w:r>
        <w:t>Appendix B: Student &amp; Internship Site</w:t>
      </w:r>
      <w:r>
        <w:rPr>
          <w:spacing w:val="-2"/>
        </w:rPr>
        <w:t xml:space="preserve"> </w:t>
      </w:r>
      <w:r>
        <w:t>Information</w:t>
      </w:r>
    </w:p>
    <w:p w14:paraId="1105BB58" w14:textId="77777777" w:rsidR="00346014" w:rsidRDefault="006757C6">
      <w:pPr>
        <w:pStyle w:val="ListParagraph"/>
        <w:numPr>
          <w:ilvl w:val="0"/>
          <w:numId w:val="10"/>
        </w:numPr>
        <w:tabs>
          <w:tab w:val="left" w:pos="1643"/>
        </w:tabs>
        <w:kinsoku w:val="0"/>
        <w:overflowPunct w:val="0"/>
        <w:spacing w:line="275" w:lineRule="exact"/>
      </w:pPr>
      <w:r>
        <w:t>Appendix C: Site Supervisor</w:t>
      </w:r>
      <w:r>
        <w:rPr>
          <w:spacing w:val="-2"/>
        </w:rPr>
        <w:t xml:space="preserve"> </w:t>
      </w:r>
      <w:r>
        <w:t>Information</w:t>
      </w:r>
    </w:p>
    <w:p w14:paraId="23F0D931" w14:textId="77777777" w:rsidR="00346014" w:rsidRDefault="006757C6">
      <w:pPr>
        <w:pStyle w:val="ListParagraph"/>
        <w:numPr>
          <w:ilvl w:val="0"/>
          <w:numId w:val="10"/>
        </w:numPr>
        <w:tabs>
          <w:tab w:val="left" w:pos="1643"/>
        </w:tabs>
        <w:kinsoku w:val="0"/>
        <w:overflowPunct w:val="0"/>
        <w:spacing w:before="2" w:line="275" w:lineRule="exact"/>
        <w:ind w:hanging="295"/>
      </w:pPr>
      <w:r>
        <w:t>Appendix D:</w:t>
      </w:r>
      <w:r>
        <w:rPr>
          <w:spacing w:val="-1"/>
        </w:rPr>
        <w:t xml:space="preserve"> </w:t>
      </w:r>
      <w:r>
        <w:t>Attestation</w:t>
      </w:r>
    </w:p>
    <w:p w14:paraId="69C8E572" w14:textId="77777777" w:rsidR="00346014" w:rsidRDefault="006757C6">
      <w:pPr>
        <w:pStyle w:val="ListParagraph"/>
        <w:numPr>
          <w:ilvl w:val="0"/>
          <w:numId w:val="10"/>
        </w:numPr>
        <w:tabs>
          <w:tab w:val="left" w:pos="1643"/>
        </w:tabs>
        <w:kinsoku w:val="0"/>
        <w:overflowPunct w:val="0"/>
        <w:spacing w:line="275" w:lineRule="exact"/>
      </w:pPr>
      <w:r>
        <w:t>Documentation of Site Supervisor’s professional credentials (e.g., photocopy of</w:t>
      </w:r>
      <w:r>
        <w:rPr>
          <w:spacing w:val="-6"/>
        </w:rPr>
        <w:t xml:space="preserve"> </w:t>
      </w:r>
      <w:r>
        <w:t>license(s))</w:t>
      </w:r>
    </w:p>
    <w:p w14:paraId="5B172C8A" w14:textId="77777777" w:rsidR="00346014" w:rsidRDefault="006757C6">
      <w:pPr>
        <w:pStyle w:val="ListParagraph"/>
        <w:numPr>
          <w:ilvl w:val="0"/>
          <w:numId w:val="10"/>
        </w:numPr>
        <w:tabs>
          <w:tab w:val="left" w:pos="1643"/>
        </w:tabs>
        <w:kinsoku w:val="0"/>
        <w:overflowPunct w:val="0"/>
        <w:spacing w:before="3"/>
        <w:ind w:hanging="255"/>
      </w:pPr>
      <w:r>
        <w:t>Documentation of current liability</w:t>
      </w:r>
      <w:r>
        <w:rPr>
          <w:spacing w:val="-2"/>
        </w:rPr>
        <w:t xml:space="preserve"> </w:t>
      </w:r>
      <w:r>
        <w:t>insurance.</w:t>
      </w:r>
    </w:p>
    <w:p w14:paraId="23149A14" w14:textId="77777777" w:rsidR="00346014" w:rsidRDefault="00346014">
      <w:pPr>
        <w:pStyle w:val="BodyText"/>
        <w:kinsoku w:val="0"/>
        <w:overflowPunct w:val="0"/>
        <w:spacing w:before="11"/>
        <w:rPr>
          <w:sz w:val="23"/>
          <w:szCs w:val="23"/>
        </w:rPr>
      </w:pPr>
    </w:p>
    <w:p w14:paraId="6867B2FA" w14:textId="77777777" w:rsidR="00346014" w:rsidRDefault="006757C6">
      <w:pPr>
        <w:pStyle w:val="Heading2"/>
        <w:kinsoku w:val="0"/>
        <w:overflowPunct w:val="0"/>
        <w:spacing w:line="275" w:lineRule="exact"/>
      </w:pPr>
      <w:r>
        <w:rPr>
          <w:u w:val="thick"/>
        </w:rPr>
        <w:t>Due prior to all client sessions (off-campus site may substitute site IC document)</w:t>
      </w:r>
    </w:p>
    <w:p w14:paraId="6D4A061F" w14:textId="77777777" w:rsidR="00346014" w:rsidRDefault="006757C6">
      <w:pPr>
        <w:pStyle w:val="BodyText"/>
        <w:kinsoku w:val="0"/>
        <w:overflowPunct w:val="0"/>
        <w:spacing w:line="242" w:lineRule="auto"/>
        <w:ind w:left="1888" w:right="1367" w:hanging="527"/>
      </w:pPr>
      <w:r>
        <w:t>a. Appendix E: Informed Consent/Consent to Record (may need to use in addition to site informed consent document)</w:t>
      </w:r>
    </w:p>
    <w:p w14:paraId="4BD9C347" w14:textId="77777777" w:rsidR="00346014" w:rsidRDefault="00346014">
      <w:pPr>
        <w:pStyle w:val="BodyText"/>
        <w:kinsoku w:val="0"/>
        <w:overflowPunct w:val="0"/>
        <w:spacing w:before="7"/>
        <w:rPr>
          <w:sz w:val="23"/>
          <w:szCs w:val="23"/>
        </w:rPr>
      </w:pPr>
    </w:p>
    <w:p w14:paraId="7C2569E9" w14:textId="77777777" w:rsidR="00346014" w:rsidRDefault="006757C6">
      <w:pPr>
        <w:pStyle w:val="Heading2"/>
        <w:kinsoku w:val="0"/>
        <w:overflowPunct w:val="0"/>
        <w:spacing w:line="275" w:lineRule="exact"/>
      </w:pPr>
      <w:r>
        <w:rPr>
          <w:u w:val="thick"/>
        </w:rPr>
        <w:t>Due beginning of each SAHE COUN 8450 class (signed by site supervisor)</w:t>
      </w:r>
    </w:p>
    <w:p w14:paraId="425CF7CC" w14:textId="77777777" w:rsidR="00346014" w:rsidRDefault="006757C6">
      <w:pPr>
        <w:pStyle w:val="BodyText"/>
        <w:kinsoku w:val="0"/>
        <w:overflowPunct w:val="0"/>
        <w:spacing w:line="275" w:lineRule="exact"/>
        <w:ind w:left="1362"/>
      </w:pPr>
      <w:r>
        <w:t>a. Appendix G: Hours Log</w:t>
      </w:r>
    </w:p>
    <w:p w14:paraId="039B132C" w14:textId="77777777" w:rsidR="00346014" w:rsidRDefault="00346014">
      <w:pPr>
        <w:pStyle w:val="BodyText"/>
        <w:kinsoku w:val="0"/>
        <w:overflowPunct w:val="0"/>
      </w:pPr>
    </w:p>
    <w:p w14:paraId="6F3B2C17" w14:textId="77777777" w:rsidR="00346014" w:rsidRDefault="006757C6">
      <w:pPr>
        <w:pStyle w:val="Heading2"/>
        <w:kinsoku w:val="0"/>
        <w:overflowPunct w:val="0"/>
      </w:pPr>
      <w:r>
        <w:rPr>
          <w:u w:val="thick"/>
        </w:rPr>
        <w:t>Due at mid-term &amp; end of semester (per instructor assigned dates)</w:t>
      </w:r>
    </w:p>
    <w:p w14:paraId="4C175588" w14:textId="77777777" w:rsidR="00346014" w:rsidRDefault="006757C6">
      <w:pPr>
        <w:pStyle w:val="BodyText"/>
        <w:kinsoku w:val="0"/>
        <w:overflowPunct w:val="0"/>
        <w:spacing w:before="3"/>
        <w:ind w:left="1362"/>
      </w:pPr>
      <w:r>
        <w:t>a. Appendix H: Site Supervisor Evaluation of Student</w:t>
      </w:r>
    </w:p>
    <w:p w14:paraId="363920E4" w14:textId="77777777" w:rsidR="00346014" w:rsidRDefault="00346014">
      <w:pPr>
        <w:pStyle w:val="BodyText"/>
        <w:kinsoku w:val="0"/>
        <w:overflowPunct w:val="0"/>
      </w:pPr>
    </w:p>
    <w:p w14:paraId="48AFA68A" w14:textId="77777777" w:rsidR="00346014" w:rsidRDefault="006757C6">
      <w:pPr>
        <w:pStyle w:val="Heading2"/>
        <w:kinsoku w:val="0"/>
        <w:overflowPunct w:val="0"/>
        <w:spacing w:line="275" w:lineRule="exact"/>
      </w:pPr>
      <w:r>
        <w:rPr>
          <w:u w:val="thick"/>
        </w:rPr>
        <w:t>Due last week of semester</w:t>
      </w:r>
    </w:p>
    <w:p w14:paraId="1594E290" w14:textId="77777777" w:rsidR="00346014" w:rsidRDefault="006757C6">
      <w:pPr>
        <w:pStyle w:val="ListParagraph"/>
        <w:numPr>
          <w:ilvl w:val="0"/>
          <w:numId w:val="9"/>
        </w:numPr>
        <w:tabs>
          <w:tab w:val="left" w:pos="1643"/>
        </w:tabs>
        <w:kinsoku w:val="0"/>
        <w:overflowPunct w:val="0"/>
        <w:spacing w:line="275" w:lineRule="exact"/>
      </w:pPr>
      <w:r>
        <w:t>Appendix I: Student Evaluation of</w:t>
      </w:r>
      <w:r>
        <w:rPr>
          <w:spacing w:val="-1"/>
        </w:rPr>
        <w:t xml:space="preserve"> </w:t>
      </w:r>
      <w:r>
        <w:t>Site</w:t>
      </w:r>
    </w:p>
    <w:p w14:paraId="0BC46D68" w14:textId="77777777" w:rsidR="00346014" w:rsidRDefault="006757C6">
      <w:pPr>
        <w:pStyle w:val="ListParagraph"/>
        <w:numPr>
          <w:ilvl w:val="0"/>
          <w:numId w:val="9"/>
        </w:numPr>
        <w:tabs>
          <w:tab w:val="left" w:pos="1643"/>
        </w:tabs>
        <w:kinsoku w:val="0"/>
        <w:overflowPunct w:val="0"/>
        <w:spacing w:before="2" w:line="275" w:lineRule="exact"/>
        <w:ind w:hanging="295"/>
      </w:pPr>
      <w:r>
        <w:t>Appendix J: Student Evaluation of Site</w:t>
      </w:r>
      <w:r>
        <w:rPr>
          <w:spacing w:val="-2"/>
        </w:rPr>
        <w:t xml:space="preserve"> </w:t>
      </w:r>
      <w:r>
        <w:t>Supervisor</w:t>
      </w:r>
    </w:p>
    <w:p w14:paraId="09A5E003" w14:textId="77777777" w:rsidR="00346014" w:rsidRDefault="006757C6">
      <w:pPr>
        <w:pStyle w:val="ListParagraph"/>
        <w:numPr>
          <w:ilvl w:val="0"/>
          <w:numId w:val="9"/>
        </w:numPr>
        <w:tabs>
          <w:tab w:val="left" w:pos="1643"/>
        </w:tabs>
        <w:kinsoku w:val="0"/>
        <w:overflowPunct w:val="0"/>
        <w:spacing w:line="275" w:lineRule="exact"/>
      </w:pPr>
      <w:r>
        <w:t>Appendix K: Student Evaluation of Course</w:t>
      </w:r>
      <w:r>
        <w:rPr>
          <w:spacing w:val="-2"/>
        </w:rPr>
        <w:t xml:space="preserve"> </w:t>
      </w:r>
      <w:r>
        <w:t>Instructor</w:t>
      </w:r>
    </w:p>
    <w:p w14:paraId="3B8F9387" w14:textId="77777777" w:rsidR="00346014" w:rsidRDefault="006757C6">
      <w:pPr>
        <w:pStyle w:val="ListParagraph"/>
        <w:numPr>
          <w:ilvl w:val="0"/>
          <w:numId w:val="9"/>
        </w:numPr>
        <w:tabs>
          <w:tab w:val="left" w:pos="1643"/>
        </w:tabs>
        <w:kinsoku w:val="0"/>
        <w:overflowPunct w:val="0"/>
        <w:spacing w:before="3"/>
        <w:ind w:hanging="295"/>
      </w:pPr>
      <w:r>
        <w:t>Appendix L: Summary of Internship</w:t>
      </w:r>
      <w:r>
        <w:rPr>
          <w:spacing w:val="-1"/>
        </w:rPr>
        <w:t xml:space="preserve"> </w:t>
      </w:r>
      <w:r>
        <w:t>Hours</w:t>
      </w:r>
    </w:p>
    <w:p w14:paraId="0E1B83FA" w14:textId="77777777" w:rsidR="00346014" w:rsidRDefault="00346014">
      <w:pPr>
        <w:pStyle w:val="BodyText"/>
        <w:kinsoku w:val="0"/>
        <w:overflowPunct w:val="0"/>
      </w:pPr>
    </w:p>
    <w:p w14:paraId="50A2D0CE" w14:textId="77777777" w:rsidR="00346014" w:rsidRDefault="006757C6">
      <w:pPr>
        <w:pStyle w:val="Heading2"/>
        <w:kinsoku w:val="0"/>
        <w:overflowPunct w:val="0"/>
        <w:spacing w:line="275" w:lineRule="exact"/>
      </w:pPr>
      <w:r>
        <w:rPr>
          <w:u w:val="thick"/>
        </w:rPr>
        <w:t>Completed at intern/instructor/site supervisor discretion</w:t>
      </w:r>
    </w:p>
    <w:p w14:paraId="11315784" w14:textId="77777777" w:rsidR="00346014" w:rsidRDefault="006757C6">
      <w:pPr>
        <w:pStyle w:val="ListParagraph"/>
        <w:numPr>
          <w:ilvl w:val="0"/>
          <w:numId w:val="8"/>
        </w:numPr>
        <w:tabs>
          <w:tab w:val="left" w:pos="1643"/>
        </w:tabs>
        <w:kinsoku w:val="0"/>
        <w:overflowPunct w:val="0"/>
        <w:spacing w:line="275" w:lineRule="exact"/>
      </w:pPr>
      <w:r>
        <w:t>Appendix M: Supplemental</w:t>
      </w:r>
      <w:r>
        <w:rPr>
          <w:spacing w:val="-1"/>
        </w:rPr>
        <w:t xml:space="preserve"> </w:t>
      </w:r>
      <w:r>
        <w:t>Evaluation</w:t>
      </w:r>
    </w:p>
    <w:p w14:paraId="2CF70CEA" w14:textId="77777777" w:rsidR="00346014" w:rsidRDefault="006757C6">
      <w:pPr>
        <w:pStyle w:val="ListParagraph"/>
        <w:numPr>
          <w:ilvl w:val="0"/>
          <w:numId w:val="8"/>
        </w:numPr>
        <w:tabs>
          <w:tab w:val="left" w:pos="1643"/>
        </w:tabs>
        <w:kinsoku w:val="0"/>
        <w:overflowPunct w:val="0"/>
        <w:spacing w:before="2" w:line="275" w:lineRule="exact"/>
        <w:ind w:hanging="295"/>
      </w:pPr>
      <w:r>
        <w:t>Appendix N: Live Supervision</w:t>
      </w:r>
      <w:r>
        <w:rPr>
          <w:spacing w:val="-1"/>
        </w:rPr>
        <w:t xml:space="preserve"> </w:t>
      </w:r>
      <w:r>
        <w:t>Evaluation</w:t>
      </w:r>
    </w:p>
    <w:p w14:paraId="1CB73C0F" w14:textId="77777777" w:rsidR="00346014" w:rsidRDefault="006757C6">
      <w:pPr>
        <w:pStyle w:val="ListParagraph"/>
        <w:numPr>
          <w:ilvl w:val="0"/>
          <w:numId w:val="8"/>
        </w:numPr>
        <w:tabs>
          <w:tab w:val="left" w:pos="1643"/>
        </w:tabs>
        <w:kinsoku w:val="0"/>
        <w:overflowPunct w:val="0"/>
        <w:spacing w:line="275" w:lineRule="exact"/>
      </w:pPr>
      <w:r>
        <w:t>Appendix O: UNO Holiday and Weather Closure</w:t>
      </w:r>
      <w:r>
        <w:rPr>
          <w:spacing w:val="-2"/>
        </w:rPr>
        <w:t xml:space="preserve"> </w:t>
      </w:r>
      <w:r>
        <w:t>Policy</w:t>
      </w:r>
    </w:p>
    <w:p w14:paraId="3C87D721" w14:textId="77777777" w:rsidR="00346014" w:rsidRDefault="00346014">
      <w:pPr>
        <w:pStyle w:val="BodyText"/>
        <w:kinsoku w:val="0"/>
        <w:overflowPunct w:val="0"/>
      </w:pPr>
    </w:p>
    <w:p w14:paraId="4254D1FF" w14:textId="77777777" w:rsidR="00346014" w:rsidRDefault="006757C6">
      <w:pPr>
        <w:pStyle w:val="Heading2"/>
        <w:kinsoku w:val="0"/>
        <w:overflowPunct w:val="0"/>
      </w:pPr>
      <w:r>
        <w:rPr>
          <w:u w:val="thick"/>
        </w:rPr>
        <w:t>Procedures for all recorded “On-site” counseling/student sessions</w:t>
      </w:r>
    </w:p>
    <w:p w14:paraId="4B0908A4" w14:textId="77777777" w:rsidR="00346014" w:rsidRDefault="006757C6">
      <w:pPr>
        <w:pStyle w:val="BodyText"/>
        <w:kinsoku w:val="0"/>
        <w:overflowPunct w:val="0"/>
        <w:spacing w:before="3"/>
        <w:ind w:left="1362"/>
      </w:pPr>
      <w:r>
        <w:t xml:space="preserve">a. Appendix P: </w:t>
      </w:r>
      <w:proofErr w:type="spellStart"/>
      <w:r>
        <w:t>Ipad</w:t>
      </w:r>
      <w:proofErr w:type="spellEnd"/>
      <w:r>
        <w:t>/Box Procedures</w:t>
      </w:r>
    </w:p>
    <w:p w14:paraId="349D4FB9" w14:textId="77777777" w:rsidR="00346014" w:rsidRDefault="00346014">
      <w:pPr>
        <w:pStyle w:val="BodyText"/>
        <w:kinsoku w:val="0"/>
        <w:overflowPunct w:val="0"/>
        <w:spacing w:before="3"/>
        <w:ind w:left="1362"/>
        <w:sectPr w:rsidR="00346014">
          <w:pgSz w:w="12240" w:h="15840"/>
          <w:pgMar w:top="1300" w:right="100" w:bottom="1400" w:left="180" w:header="0" w:footer="1166" w:gutter="0"/>
          <w:cols w:space="720"/>
          <w:noEndnote/>
        </w:sectPr>
      </w:pPr>
    </w:p>
    <w:p w14:paraId="12084560" w14:textId="77777777" w:rsidR="00346014" w:rsidRDefault="006757C6">
      <w:pPr>
        <w:pStyle w:val="Heading1"/>
        <w:kinsoku w:val="0"/>
        <w:overflowPunct w:val="0"/>
        <w:ind w:left="3468"/>
        <w:rPr>
          <w:u w:val="none"/>
        </w:rPr>
      </w:pPr>
      <w:r>
        <w:rPr>
          <w:u w:val="none"/>
        </w:rPr>
        <w:lastRenderedPageBreak/>
        <w:t>Appendix A</w:t>
      </w:r>
    </w:p>
    <w:p w14:paraId="625A2D32" w14:textId="77777777" w:rsidR="00346014" w:rsidRDefault="006757C6">
      <w:pPr>
        <w:pStyle w:val="Heading2"/>
        <w:kinsoku w:val="0"/>
        <w:overflowPunct w:val="0"/>
        <w:spacing w:before="3" w:line="550" w:lineRule="atLeast"/>
        <w:ind w:left="3468" w:right="3569"/>
        <w:jc w:val="center"/>
      </w:pPr>
      <w:r>
        <w:t>SAHE COUN 8450 Internship Application Department of Counseling</w:t>
      </w:r>
    </w:p>
    <w:p w14:paraId="3884AF48" w14:textId="77777777" w:rsidR="00346014" w:rsidRDefault="006757C6">
      <w:pPr>
        <w:pStyle w:val="BodyText"/>
        <w:kinsoku w:val="0"/>
        <w:overflowPunct w:val="0"/>
        <w:spacing w:line="276" w:lineRule="exact"/>
        <w:ind w:left="3469" w:right="3569"/>
        <w:jc w:val="center"/>
        <w:rPr>
          <w:b/>
          <w:bCs/>
        </w:rPr>
      </w:pPr>
      <w:r>
        <w:rPr>
          <w:b/>
          <w:bCs/>
        </w:rPr>
        <w:t>University of Nebraska at Omaha</w:t>
      </w:r>
    </w:p>
    <w:p w14:paraId="55452802" w14:textId="77777777" w:rsidR="00346014" w:rsidRDefault="00346014">
      <w:pPr>
        <w:pStyle w:val="BodyText"/>
        <w:kinsoku w:val="0"/>
        <w:overflowPunct w:val="0"/>
        <w:rPr>
          <w:b/>
          <w:bCs/>
        </w:rPr>
      </w:pPr>
    </w:p>
    <w:p w14:paraId="591CC02C" w14:textId="77777777" w:rsidR="00346014" w:rsidRDefault="006757C6">
      <w:pPr>
        <w:pStyle w:val="BodyText"/>
        <w:tabs>
          <w:tab w:val="left" w:pos="4048"/>
          <w:tab w:val="left" w:pos="9808"/>
          <w:tab w:val="left" w:pos="9928"/>
        </w:tabs>
        <w:kinsoku w:val="0"/>
        <w:overflowPunct w:val="0"/>
        <w:ind w:left="1168" w:right="2029"/>
      </w:pPr>
      <w:r>
        <w:t>Internship</w:t>
      </w:r>
      <w:r>
        <w:rPr>
          <w:spacing w:val="-6"/>
        </w:rPr>
        <w:t xml:space="preserve"> </w:t>
      </w:r>
      <w:r>
        <w:t>Semester:</w:t>
      </w:r>
      <w:r>
        <w:tab/>
      </w:r>
      <w:r>
        <w:rPr>
          <w:u w:val="single"/>
        </w:rPr>
        <w:t xml:space="preserve"> </w:t>
      </w:r>
      <w:r>
        <w:rPr>
          <w:u w:val="single"/>
        </w:rPr>
        <w:tab/>
      </w:r>
      <w:r>
        <w:t xml:space="preserve"> Applicant</w:t>
      </w:r>
      <w:r>
        <w:rPr>
          <w:spacing w:val="-6"/>
        </w:rPr>
        <w:t xml:space="preserve"> </w:t>
      </w:r>
      <w:r>
        <w:t>Name:</w:t>
      </w:r>
      <w:r>
        <w:tab/>
      </w:r>
      <w:r>
        <w:rPr>
          <w:u w:val="single"/>
        </w:rPr>
        <w:t xml:space="preserve"> </w:t>
      </w:r>
      <w:r>
        <w:rPr>
          <w:u w:val="single"/>
        </w:rPr>
        <w:tab/>
      </w:r>
      <w:r>
        <w:t xml:space="preserve"> Preferred</w:t>
      </w:r>
      <w:r>
        <w:rPr>
          <w:spacing w:val="-2"/>
        </w:rPr>
        <w:t xml:space="preserve"> </w:t>
      </w:r>
      <w:r>
        <w:t>Phone</w:t>
      </w:r>
      <w:r>
        <w:rPr>
          <w:spacing w:val="-2"/>
        </w:rPr>
        <w:t xml:space="preserve"> </w:t>
      </w:r>
      <w:r>
        <w:t>#:</w:t>
      </w:r>
      <w:r>
        <w:tab/>
      </w:r>
      <w:r>
        <w:rPr>
          <w:u w:val="single"/>
        </w:rPr>
        <w:t xml:space="preserve"> </w:t>
      </w:r>
      <w:r>
        <w:rPr>
          <w:u w:val="single"/>
        </w:rPr>
        <w:tab/>
      </w:r>
      <w:r>
        <w:rPr>
          <w:u w:val="single"/>
        </w:rPr>
        <w:tab/>
      </w:r>
      <w:r>
        <w:t xml:space="preserve"> UNO</w:t>
      </w:r>
      <w:r>
        <w:rPr>
          <w:spacing w:val="-4"/>
        </w:rPr>
        <w:t xml:space="preserve"> </w:t>
      </w:r>
      <w:r>
        <w:t>Email</w:t>
      </w:r>
      <w:r>
        <w:rPr>
          <w:spacing w:val="-4"/>
        </w:rPr>
        <w:t xml:space="preserve"> </w:t>
      </w:r>
      <w:r>
        <w:t>(</w:t>
      </w:r>
      <w:r>
        <w:rPr>
          <w:b/>
          <w:bCs/>
        </w:rPr>
        <w:t>required</w:t>
      </w:r>
      <w:r>
        <w:t>):</w:t>
      </w:r>
      <w:r>
        <w:tab/>
      </w:r>
      <w:r>
        <w:rPr>
          <w:u w:val="single"/>
        </w:rPr>
        <w:t xml:space="preserve"> </w:t>
      </w:r>
      <w:r>
        <w:rPr>
          <w:u w:val="single"/>
        </w:rPr>
        <w:tab/>
      </w:r>
      <w:r>
        <w:rPr>
          <w:u w:val="single"/>
        </w:rPr>
        <w:tab/>
      </w:r>
      <w:r>
        <w:t xml:space="preserve"> UNO Faculty</w:t>
      </w:r>
      <w:r>
        <w:rPr>
          <w:spacing w:val="-4"/>
        </w:rPr>
        <w:t xml:space="preserve"> </w:t>
      </w:r>
      <w:r>
        <w:t>Advisor:</w:t>
      </w:r>
      <w:r>
        <w:tab/>
      </w:r>
      <w:r>
        <w:rPr>
          <w:u w:val="single"/>
        </w:rPr>
        <w:t xml:space="preserve"> </w:t>
      </w:r>
      <w:r>
        <w:rPr>
          <w:u w:val="single"/>
        </w:rPr>
        <w:tab/>
      </w:r>
      <w:r>
        <w:rPr>
          <w:u w:val="single"/>
        </w:rPr>
        <w:tab/>
      </w:r>
    </w:p>
    <w:p w14:paraId="3F0543F5" w14:textId="77777777" w:rsidR="00346014" w:rsidRDefault="00346014">
      <w:pPr>
        <w:pStyle w:val="BodyText"/>
        <w:kinsoku w:val="0"/>
        <w:overflowPunct w:val="0"/>
        <w:rPr>
          <w:sz w:val="20"/>
          <w:szCs w:val="20"/>
        </w:rPr>
      </w:pPr>
    </w:p>
    <w:p w14:paraId="480CDE07" w14:textId="77777777" w:rsidR="00346014" w:rsidRDefault="00346014">
      <w:pPr>
        <w:pStyle w:val="BodyText"/>
        <w:kinsoku w:val="0"/>
        <w:overflowPunct w:val="0"/>
        <w:rPr>
          <w:sz w:val="20"/>
          <w:szCs w:val="20"/>
        </w:rPr>
      </w:pPr>
    </w:p>
    <w:p w14:paraId="30AE8C15" w14:textId="77777777" w:rsidR="00346014" w:rsidRDefault="00346014">
      <w:pPr>
        <w:pStyle w:val="BodyText"/>
        <w:kinsoku w:val="0"/>
        <w:overflowPunct w:val="0"/>
        <w:rPr>
          <w:sz w:val="20"/>
          <w:szCs w:val="20"/>
        </w:rPr>
      </w:pPr>
    </w:p>
    <w:p w14:paraId="3340DDCB" w14:textId="77777777" w:rsidR="00346014" w:rsidRDefault="00346014">
      <w:pPr>
        <w:pStyle w:val="BodyText"/>
        <w:kinsoku w:val="0"/>
        <w:overflowPunct w:val="0"/>
        <w:rPr>
          <w:sz w:val="20"/>
          <w:szCs w:val="20"/>
        </w:rPr>
      </w:pPr>
    </w:p>
    <w:p w14:paraId="5A897841" w14:textId="77777777" w:rsidR="00346014" w:rsidRDefault="00346014">
      <w:pPr>
        <w:pStyle w:val="BodyText"/>
        <w:kinsoku w:val="0"/>
        <w:overflowPunct w:val="0"/>
        <w:spacing w:before="7"/>
        <w:rPr>
          <w:sz w:val="28"/>
          <w:szCs w:val="28"/>
        </w:rPr>
      </w:pPr>
    </w:p>
    <w:tbl>
      <w:tblPr>
        <w:tblW w:w="0" w:type="auto"/>
        <w:tblInd w:w="1179" w:type="dxa"/>
        <w:tblLayout w:type="fixed"/>
        <w:tblCellMar>
          <w:left w:w="0" w:type="dxa"/>
          <w:right w:w="0" w:type="dxa"/>
        </w:tblCellMar>
        <w:tblLook w:val="0000" w:firstRow="0" w:lastRow="0" w:firstColumn="0" w:lastColumn="0" w:noHBand="0" w:noVBand="0"/>
      </w:tblPr>
      <w:tblGrid>
        <w:gridCol w:w="1504"/>
        <w:gridCol w:w="4731"/>
        <w:gridCol w:w="3115"/>
      </w:tblGrid>
      <w:tr w:rsidR="00346014" w14:paraId="490ED81B" w14:textId="77777777">
        <w:trPr>
          <w:trHeight w:val="758"/>
        </w:trPr>
        <w:tc>
          <w:tcPr>
            <w:tcW w:w="9350" w:type="dxa"/>
            <w:gridSpan w:val="3"/>
            <w:tcBorders>
              <w:top w:val="single" w:sz="4" w:space="0" w:color="000000"/>
              <w:left w:val="single" w:sz="4" w:space="0" w:color="000000"/>
              <w:bottom w:val="single" w:sz="4" w:space="0" w:color="000000"/>
              <w:right w:val="single" w:sz="4" w:space="0" w:color="000000"/>
            </w:tcBorders>
          </w:tcPr>
          <w:p w14:paraId="66D748B3" w14:textId="77777777" w:rsidR="00346014" w:rsidRDefault="00346014">
            <w:pPr>
              <w:pStyle w:val="TableParagraph"/>
              <w:kinsoku w:val="0"/>
              <w:overflowPunct w:val="0"/>
              <w:spacing w:before="8"/>
              <w:rPr>
                <w:rFonts w:ascii="Times New Roman" w:hAnsi="Times New Roman" w:cs="Times New Roman"/>
                <w:sz w:val="21"/>
                <w:szCs w:val="21"/>
              </w:rPr>
            </w:pPr>
          </w:p>
          <w:p w14:paraId="6C0CFB3A" w14:textId="77777777" w:rsidR="00346014" w:rsidRDefault="006757C6">
            <w:pPr>
              <w:pStyle w:val="TableParagraph"/>
              <w:kinsoku w:val="0"/>
              <w:overflowPunct w:val="0"/>
              <w:spacing w:before="1"/>
              <w:ind w:left="2053" w:right="2039"/>
              <w:jc w:val="center"/>
              <w:rPr>
                <w:rFonts w:ascii="Times New Roman" w:hAnsi="Times New Roman" w:cs="Times New Roman"/>
                <w:b/>
                <w:bCs/>
                <w:sz w:val="22"/>
                <w:szCs w:val="22"/>
              </w:rPr>
            </w:pPr>
            <w:r>
              <w:rPr>
                <w:rFonts w:ascii="Times New Roman" w:hAnsi="Times New Roman" w:cs="Times New Roman"/>
                <w:b/>
                <w:bCs/>
                <w:sz w:val="22"/>
                <w:szCs w:val="22"/>
              </w:rPr>
              <w:t>SAHE COUN 8450: Internship Pre-Requisites/Co-</w:t>
            </w:r>
            <w:proofErr w:type="spellStart"/>
            <w:r>
              <w:rPr>
                <w:rFonts w:ascii="Times New Roman" w:hAnsi="Times New Roman" w:cs="Times New Roman"/>
                <w:b/>
                <w:bCs/>
                <w:sz w:val="22"/>
                <w:szCs w:val="22"/>
              </w:rPr>
              <w:t>Reqs</w:t>
            </w:r>
            <w:proofErr w:type="spellEnd"/>
          </w:p>
        </w:tc>
      </w:tr>
      <w:tr w:rsidR="00346014" w14:paraId="796EFAA5" w14:textId="77777777">
        <w:trPr>
          <w:trHeight w:val="253"/>
        </w:trPr>
        <w:tc>
          <w:tcPr>
            <w:tcW w:w="6235" w:type="dxa"/>
            <w:gridSpan w:val="2"/>
            <w:tcBorders>
              <w:top w:val="single" w:sz="4" w:space="0" w:color="000000"/>
              <w:left w:val="single" w:sz="4" w:space="0" w:color="000000"/>
              <w:bottom w:val="single" w:sz="4" w:space="0" w:color="000000"/>
              <w:right w:val="single" w:sz="4" w:space="0" w:color="000000"/>
            </w:tcBorders>
          </w:tcPr>
          <w:p w14:paraId="59855D59" w14:textId="77777777" w:rsidR="00346014" w:rsidRDefault="006757C6">
            <w:pPr>
              <w:pStyle w:val="TableParagraph"/>
              <w:kinsoku w:val="0"/>
              <w:overflowPunct w:val="0"/>
              <w:spacing w:before="1" w:line="233" w:lineRule="exact"/>
              <w:ind w:left="2414" w:right="2402"/>
              <w:jc w:val="center"/>
              <w:rPr>
                <w:rFonts w:ascii="Times New Roman" w:hAnsi="Times New Roman" w:cs="Times New Roman"/>
                <w:b/>
                <w:bCs/>
                <w:sz w:val="22"/>
                <w:szCs w:val="22"/>
              </w:rPr>
            </w:pPr>
            <w:r>
              <w:rPr>
                <w:rFonts w:ascii="Times New Roman" w:hAnsi="Times New Roman" w:cs="Times New Roman"/>
                <w:b/>
                <w:bCs/>
                <w:sz w:val="22"/>
                <w:szCs w:val="22"/>
              </w:rPr>
              <w:t>Pre-Requisites</w:t>
            </w:r>
          </w:p>
        </w:tc>
        <w:tc>
          <w:tcPr>
            <w:tcW w:w="3115" w:type="dxa"/>
            <w:tcBorders>
              <w:top w:val="single" w:sz="4" w:space="0" w:color="000000"/>
              <w:left w:val="single" w:sz="4" w:space="0" w:color="000000"/>
              <w:bottom w:val="single" w:sz="4" w:space="0" w:color="000000"/>
              <w:right w:val="single" w:sz="4" w:space="0" w:color="000000"/>
            </w:tcBorders>
          </w:tcPr>
          <w:p w14:paraId="6C5AFB7E" w14:textId="77777777" w:rsidR="00346014" w:rsidRDefault="006757C6">
            <w:pPr>
              <w:pStyle w:val="TableParagraph"/>
              <w:kinsoku w:val="0"/>
              <w:overflowPunct w:val="0"/>
              <w:spacing w:before="1" w:line="233" w:lineRule="exact"/>
              <w:ind w:left="587"/>
              <w:rPr>
                <w:rFonts w:ascii="Times New Roman" w:hAnsi="Times New Roman" w:cs="Times New Roman"/>
                <w:b/>
                <w:bCs/>
                <w:sz w:val="22"/>
                <w:szCs w:val="22"/>
              </w:rPr>
            </w:pPr>
            <w:r>
              <w:rPr>
                <w:rFonts w:ascii="Times New Roman" w:hAnsi="Times New Roman" w:cs="Times New Roman"/>
                <w:b/>
                <w:bCs/>
                <w:sz w:val="22"/>
                <w:szCs w:val="22"/>
              </w:rPr>
              <w:t>Semester Completed</w:t>
            </w:r>
          </w:p>
        </w:tc>
      </w:tr>
      <w:tr w:rsidR="00346014" w14:paraId="3A6DC6EF" w14:textId="77777777">
        <w:trPr>
          <w:trHeight w:val="249"/>
        </w:trPr>
        <w:tc>
          <w:tcPr>
            <w:tcW w:w="1504" w:type="dxa"/>
            <w:tcBorders>
              <w:top w:val="single" w:sz="4" w:space="0" w:color="000000"/>
              <w:left w:val="single" w:sz="4" w:space="0" w:color="000000"/>
              <w:bottom w:val="single" w:sz="4" w:space="0" w:color="000000"/>
              <w:right w:val="none" w:sz="6" w:space="0" w:color="auto"/>
            </w:tcBorders>
          </w:tcPr>
          <w:p w14:paraId="31927F1B" w14:textId="77777777" w:rsidR="00346014" w:rsidRDefault="006757C6">
            <w:pPr>
              <w:pStyle w:val="TableParagraph"/>
              <w:kinsoku w:val="0"/>
              <w:overflowPunct w:val="0"/>
              <w:spacing w:line="229" w:lineRule="exact"/>
              <w:ind w:left="110"/>
              <w:rPr>
                <w:rFonts w:ascii="Times New Roman" w:hAnsi="Times New Roman" w:cs="Times New Roman"/>
                <w:sz w:val="22"/>
                <w:szCs w:val="22"/>
              </w:rPr>
            </w:pPr>
            <w:r>
              <w:rPr>
                <w:rFonts w:ascii="Times New Roman" w:hAnsi="Times New Roman" w:cs="Times New Roman"/>
                <w:sz w:val="22"/>
                <w:szCs w:val="22"/>
              </w:rPr>
              <w:t>COUN 8006</w:t>
            </w:r>
          </w:p>
        </w:tc>
        <w:tc>
          <w:tcPr>
            <w:tcW w:w="4731" w:type="dxa"/>
            <w:tcBorders>
              <w:top w:val="single" w:sz="4" w:space="0" w:color="000000"/>
              <w:left w:val="none" w:sz="6" w:space="0" w:color="auto"/>
              <w:bottom w:val="single" w:sz="4" w:space="0" w:color="000000"/>
              <w:right w:val="single" w:sz="4" w:space="0" w:color="000000"/>
            </w:tcBorders>
          </w:tcPr>
          <w:p w14:paraId="5C230FB1" w14:textId="77777777" w:rsidR="00346014" w:rsidRDefault="006757C6">
            <w:pPr>
              <w:pStyle w:val="TableParagraph"/>
              <w:kinsoku w:val="0"/>
              <w:overflowPunct w:val="0"/>
              <w:spacing w:line="229" w:lineRule="exact"/>
              <w:ind w:left="279"/>
              <w:rPr>
                <w:rFonts w:ascii="Times New Roman" w:hAnsi="Times New Roman" w:cs="Times New Roman"/>
                <w:sz w:val="22"/>
                <w:szCs w:val="22"/>
              </w:rPr>
            </w:pPr>
            <w:r>
              <w:rPr>
                <w:rFonts w:ascii="Times New Roman" w:hAnsi="Times New Roman" w:cs="Times New Roman"/>
                <w:sz w:val="22"/>
                <w:szCs w:val="22"/>
              </w:rPr>
              <w:t>Student Development Theories</w:t>
            </w:r>
          </w:p>
        </w:tc>
        <w:tc>
          <w:tcPr>
            <w:tcW w:w="3115" w:type="dxa"/>
            <w:tcBorders>
              <w:top w:val="single" w:sz="4" w:space="0" w:color="000000"/>
              <w:left w:val="single" w:sz="4" w:space="0" w:color="000000"/>
              <w:bottom w:val="single" w:sz="4" w:space="0" w:color="000000"/>
              <w:right w:val="single" w:sz="4" w:space="0" w:color="000000"/>
            </w:tcBorders>
          </w:tcPr>
          <w:p w14:paraId="481DCDD2" w14:textId="77777777" w:rsidR="00346014" w:rsidRDefault="00346014">
            <w:pPr>
              <w:pStyle w:val="TableParagraph"/>
              <w:kinsoku w:val="0"/>
              <w:overflowPunct w:val="0"/>
              <w:rPr>
                <w:rFonts w:ascii="Times New Roman" w:hAnsi="Times New Roman" w:cs="Times New Roman"/>
                <w:sz w:val="18"/>
                <w:szCs w:val="18"/>
              </w:rPr>
            </w:pPr>
          </w:p>
        </w:tc>
      </w:tr>
      <w:tr w:rsidR="00346014" w14:paraId="1A224EFA" w14:textId="77777777">
        <w:trPr>
          <w:trHeight w:val="254"/>
        </w:trPr>
        <w:tc>
          <w:tcPr>
            <w:tcW w:w="1504" w:type="dxa"/>
            <w:tcBorders>
              <w:top w:val="single" w:sz="4" w:space="0" w:color="000000"/>
              <w:left w:val="single" w:sz="4" w:space="0" w:color="000000"/>
              <w:bottom w:val="single" w:sz="4" w:space="0" w:color="000000"/>
              <w:right w:val="none" w:sz="6" w:space="0" w:color="auto"/>
            </w:tcBorders>
          </w:tcPr>
          <w:p w14:paraId="207589E8" w14:textId="77777777" w:rsidR="00346014" w:rsidRDefault="006757C6">
            <w:pPr>
              <w:pStyle w:val="TableParagraph"/>
              <w:kinsoku w:val="0"/>
              <w:overflowPunct w:val="0"/>
              <w:spacing w:before="1" w:line="233" w:lineRule="exact"/>
              <w:ind w:left="110"/>
              <w:rPr>
                <w:rFonts w:ascii="Times New Roman" w:hAnsi="Times New Roman" w:cs="Times New Roman"/>
                <w:sz w:val="22"/>
                <w:szCs w:val="22"/>
              </w:rPr>
            </w:pPr>
            <w:r>
              <w:rPr>
                <w:rFonts w:ascii="Times New Roman" w:hAnsi="Times New Roman" w:cs="Times New Roman"/>
                <w:sz w:val="22"/>
                <w:szCs w:val="22"/>
              </w:rPr>
              <w:t>COUN 8030</w:t>
            </w:r>
          </w:p>
        </w:tc>
        <w:tc>
          <w:tcPr>
            <w:tcW w:w="4731" w:type="dxa"/>
            <w:tcBorders>
              <w:top w:val="single" w:sz="4" w:space="0" w:color="000000"/>
              <w:left w:val="none" w:sz="6" w:space="0" w:color="auto"/>
              <w:bottom w:val="single" w:sz="4" w:space="0" w:color="000000"/>
              <w:right w:val="single" w:sz="4" w:space="0" w:color="000000"/>
            </w:tcBorders>
          </w:tcPr>
          <w:p w14:paraId="58383CE8" w14:textId="77777777" w:rsidR="00346014" w:rsidRDefault="006757C6">
            <w:pPr>
              <w:pStyle w:val="TableParagraph"/>
              <w:kinsoku w:val="0"/>
              <w:overflowPunct w:val="0"/>
              <w:spacing w:before="1" w:line="233" w:lineRule="exact"/>
              <w:ind w:left="279"/>
              <w:rPr>
                <w:rFonts w:ascii="Times New Roman" w:hAnsi="Times New Roman" w:cs="Times New Roman"/>
                <w:sz w:val="22"/>
                <w:szCs w:val="22"/>
              </w:rPr>
            </w:pPr>
            <w:r>
              <w:rPr>
                <w:rFonts w:ascii="Times New Roman" w:hAnsi="Times New Roman" w:cs="Times New Roman"/>
                <w:sz w:val="22"/>
                <w:szCs w:val="22"/>
              </w:rPr>
              <w:t>Counseling Practices</w:t>
            </w:r>
          </w:p>
        </w:tc>
        <w:tc>
          <w:tcPr>
            <w:tcW w:w="3115" w:type="dxa"/>
            <w:tcBorders>
              <w:top w:val="single" w:sz="4" w:space="0" w:color="000000"/>
              <w:left w:val="single" w:sz="4" w:space="0" w:color="000000"/>
              <w:bottom w:val="single" w:sz="4" w:space="0" w:color="000000"/>
              <w:right w:val="single" w:sz="4" w:space="0" w:color="000000"/>
            </w:tcBorders>
          </w:tcPr>
          <w:p w14:paraId="00856FE5" w14:textId="77777777" w:rsidR="00346014" w:rsidRDefault="00346014">
            <w:pPr>
              <w:pStyle w:val="TableParagraph"/>
              <w:kinsoku w:val="0"/>
              <w:overflowPunct w:val="0"/>
              <w:rPr>
                <w:rFonts w:ascii="Times New Roman" w:hAnsi="Times New Roman" w:cs="Times New Roman"/>
                <w:sz w:val="18"/>
                <w:szCs w:val="18"/>
              </w:rPr>
            </w:pPr>
          </w:p>
        </w:tc>
      </w:tr>
      <w:tr w:rsidR="00346014" w14:paraId="38DA95C1" w14:textId="77777777">
        <w:trPr>
          <w:trHeight w:val="253"/>
        </w:trPr>
        <w:tc>
          <w:tcPr>
            <w:tcW w:w="1504" w:type="dxa"/>
            <w:tcBorders>
              <w:top w:val="single" w:sz="4" w:space="0" w:color="000000"/>
              <w:left w:val="single" w:sz="4" w:space="0" w:color="000000"/>
              <w:bottom w:val="single" w:sz="4" w:space="0" w:color="000000"/>
              <w:right w:val="none" w:sz="6" w:space="0" w:color="auto"/>
            </w:tcBorders>
          </w:tcPr>
          <w:p w14:paraId="313C9BCC" w14:textId="77777777" w:rsidR="00346014" w:rsidRDefault="006757C6">
            <w:pPr>
              <w:pStyle w:val="TableParagraph"/>
              <w:kinsoku w:val="0"/>
              <w:overflowPunct w:val="0"/>
              <w:spacing w:before="1" w:line="233" w:lineRule="exact"/>
              <w:ind w:left="110"/>
              <w:rPr>
                <w:rFonts w:ascii="Times New Roman" w:hAnsi="Times New Roman" w:cs="Times New Roman"/>
                <w:sz w:val="22"/>
                <w:szCs w:val="22"/>
              </w:rPr>
            </w:pPr>
            <w:r>
              <w:rPr>
                <w:rFonts w:ascii="Times New Roman" w:hAnsi="Times New Roman" w:cs="Times New Roman"/>
                <w:sz w:val="22"/>
                <w:szCs w:val="22"/>
              </w:rPr>
              <w:t>COUN 8850</w:t>
            </w:r>
          </w:p>
        </w:tc>
        <w:tc>
          <w:tcPr>
            <w:tcW w:w="4731" w:type="dxa"/>
            <w:tcBorders>
              <w:top w:val="single" w:sz="4" w:space="0" w:color="000000"/>
              <w:left w:val="none" w:sz="6" w:space="0" w:color="auto"/>
              <w:bottom w:val="single" w:sz="4" w:space="0" w:color="000000"/>
              <w:right w:val="single" w:sz="4" w:space="0" w:color="000000"/>
            </w:tcBorders>
          </w:tcPr>
          <w:p w14:paraId="7D31B151" w14:textId="77777777" w:rsidR="00346014" w:rsidRDefault="006757C6">
            <w:pPr>
              <w:pStyle w:val="TableParagraph"/>
              <w:kinsoku w:val="0"/>
              <w:overflowPunct w:val="0"/>
              <w:spacing w:before="1" w:line="233" w:lineRule="exact"/>
              <w:ind w:left="279"/>
              <w:rPr>
                <w:rFonts w:ascii="Times New Roman" w:hAnsi="Times New Roman" w:cs="Times New Roman"/>
                <w:sz w:val="22"/>
                <w:szCs w:val="22"/>
              </w:rPr>
            </w:pPr>
            <w:r>
              <w:rPr>
                <w:rFonts w:ascii="Times New Roman" w:hAnsi="Times New Roman" w:cs="Times New Roman"/>
                <w:sz w:val="22"/>
                <w:szCs w:val="22"/>
              </w:rPr>
              <w:t>The College Student Experience</w:t>
            </w:r>
          </w:p>
        </w:tc>
        <w:tc>
          <w:tcPr>
            <w:tcW w:w="3115" w:type="dxa"/>
            <w:tcBorders>
              <w:top w:val="single" w:sz="4" w:space="0" w:color="000000"/>
              <w:left w:val="single" w:sz="4" w:space="0" w:color="000000"/>
              <w:bottom w:val="single" w:sz="4" w:space="0" w:color="000000"/>
              <w:right w:val="single" w:sz="4" w:space="0" w:color="000000"/>
            </w:tcBorders>
          </w:tcPr>
          <w:p w14:paraId="766C6E91" w14:textId="77777777" w:rsidR="00346014" w:rsidRDefault="00346014">
            <w:pPr>
              <w:pStyle w:val="TableParagraph"/>
              <w:kinsoku w:val="0"/>
              <w:overflowPunct w:val="0"/>
              <w:rPr>
                <w:rFonts w:ascii="Times New Roman" w:hAnsi="Times New Roman" w:cs="Times New Roman"/>
                <w:sz w:val="18"/>
                <w:szCs w:val="18"/>
              </w:rPr>
            </w:pPr>
          </w:p>
        </w:tc>
      </w:tr>
      <w:tr w:rsidR="00346014" w14:paraId="50850204" w14:textId="77777777">
        <w:trPr>
          <w:trHeight w:val="254"/>
        </w:trPr>
        <w:tc>
          <w:tcPr>
            <w:tcW w:w="1504" w:type="dxa"/>
            <w:tcBorders>
              <w:top w:val="single" w:sz="4" w:space="0" w:color="000000"/>
              <w:left w:val="single" w:sz="4" w:space="0" w:color="000000"/>
              <w:bottom w:val="single" w:sz="4" w:space="0" w:color="000000"/>
              <w:right w:val="none" w:sz="6" w:space="0" w:color="auto"/>
            </w:tcBorders>
          </w:tcPr>
          <w:p w14:paraId="34AFE84D" w14:textId="77777777" w:rsidR="00346014" w:rsidRDefault="006757C6">
            <w:pPr>
              <w:pStyle w:val="TableParagraph"/>
              <w:kinsoku w:val="0"/>
              <w:overflowPunct w:val="0"/>
              <w:spacing w:before="1" w:line="233" w:lineRule="exact"/>
              <w:ind w:left="110"/>
              <w:rPr>
                <w:rFonts w:ascii="Times New Roman" w:hAnsi="Times New Roman" w:cs="Times New Roman"/>
                <w:sz w:val="22"/>
                <w:szCs w:val="22"/>
              </w:rPr>
            </w:pPr>
            <w:r>
              <w:rPr>
                <w:rFonts w:ascii="Times New Roman" w:hAnsi="Times New Roman" w:cs="Times New Roman"/>
                <w:sz w:val="22"/>
                <w:szCs w:val="22"/>
              </w:rPr>
              <w:t>COUN 8930</w:t>
            </w:r>
          </w:p>
        </w:tc>
        <w:tc>
          <w:tcPr>
            <w:tcW w:w="4731" w:type="dxa"/>
            <w:tcBorders>
              <w:top w:val="single" w:sz="4" w:space="0" w:color="000000"/>
              <w:left w:val="none" w:sz="6" w:space="0" w:color="auto"/>
              <w:bottom w:val="single" w:sz="4" w:space="0" w:color="000000"/>
              <w:right w:val="single" w:sz="4" w:space="0" w:color="000000"/>
            </w:tcBorders>
          </w:tcPr>
          <w:p w14:paraId="5B6FADFC" w14:textId="77777777" w:rsidR="00346014" w:rsidRDefault="006757C6">
            <w:pPr>
              <w:pStyle w:val="TableParagraph"/>
              <w:kinsoku w:val="0"/>
              <w:overflowPunct w:val="0"/>
              <w:spacing w:before="1" w:line="233" w:lineRule="exact"/>
              <w:ind w:left="279"/>
              <w:rPr>
                <w:rFonts w:ascii="Times New Roman" w:hAnsi="Times New Roman" w:cs="Times New Roman"/>
                <w:sz w:val="22"/>
                <w:szCs w:val="22"/>
              </w:rPr>
            </w:pPr>
            <w:r>
              <w:rPr>
                <w:rFonts w:ascii="Times New Roman" w:hAnsi="Times New Roman" w:cs="Times New Roman"/>
                <w:sz w:val="22"/>
                <w:szCs w:val="22"/>
              </w:rPr>
              <w:t>History of Higher Ed &amp; Student Affairs</w:t>
            </w:r>
          </w:p>
        </w:tc>
        <w:tc>
          <w:tcPr>
            <w:tcW w:w="3115" w:type="dxa"/>
            <w:tcBorders>
              <w:top w:val="single" w:sz="4" w:space="0" w:color="000000"/>
              <w:left w:val="single" w:sz="4" w:space="0" w:color="000000"/>
              <w:bottom w:val="single" w:sz="4" w:space="0" w:color="000000"/>
              <w:right w:val="single" w:sz="4" w:space="0" w:color="000000"/>
            </w:tcBorders>
          </w:tcPr>
          <w:p w14:paraId="6672787B" w14:textId="77777777" w:rsidR="00346014" w:rsidRDefault="00346014">
            <w:pPr>
              <w:pStyle w:val="TableParagraph"/>
              <w:kinsoku w:val="0"/>
              <w:overflowPunct w:val="0"/>
              <w:rPr>
                <w:rFonts w:ascii="Times New Roman" w:hAnsi="Times New Roman" w:cs="Times New Roman"/>
                <w:sz w:val="18"/>
                <w:szCs w:val="18"/>
              </w:rPr>
            </w:pPr>
          </w:p>
        </w:tc>
      </w:tr>
      <w:tr w:rsidR="00346014" w14:paraId="49BD9409" w14:textId="77777777">
        <w:trPr>
          <w:trHeight w:val="253"/>
        </w:trPr>
        <w:tc>
          <w:tcPr>
            <w:tcW w:w="1504" w:type="dxa"/>
            <w:tcBorders>
              <w:top w:val="single" w:sz="4" w:space="0" w:color="000000"/>
              <w:left w:val="single" w:sz="4" w:space="0" w:color="000000"/>
              <w:bottom w:val="single" w:sz="4" w:space="0" w:color="000000"/>
              <w:right w:val="none" w:sz="6" w:space="0" w:color="auto"/>
            </w:tcBorders>
          </w:tcPr>
          <w:p w14:paraId="19AB2C8C" w14:textId="77777777" w:rsidR="00346014" w:rsidRDefault="006757C6">
            <w:pPr>
              <w:pStyle w:val="TableParagraph"/>
              <w:kinsoku w:val="0"/>
              <w:overflowPunct w:val="0"/>
              <w:spacing w:before="1" w:line="233" w:lineRule="exact"/>
              <w:ind w:left="110"/>
              <w:rPr>
                <w:rFonts w:ascii="Times New Roman" w:hAnsi="Times New Roman" w:cs="Times New Roman"/>
                <w:sz w:val="22"/>
                <w:szCs w:val="22"/>
              </w:rPr>
            </w:pPr>
            <w:r>
              <w:rPr>
                <w:rFonts w:ascii="Times New Roman" w:hAnsi="Times New Roman" w:cs="Times New Roman"/>
                <w:sz w:val="22"/>
                <w:szCs w:val="22"/>
              </w:rPr>
              <w:t>COUN 8150</w:t>
            </w:r>
          </w:p>
        </w:tc>
        <w:tc>
          <w:tcPr>
            <w:tcW w:w="4731" w:type="dxa"/>
            <w:tcBorders>
              <w:top w:val="single" w:sz="4" w:space="0" w:color="000000"/>
              <w:left w:val="none" w:sz="6" w:space="0" w:color="auto"/>
              <w:bottom w:val="single" w:sz="4" w:space="0" w:color="000000"/>
              <w:right w:val="single" w:sz="4" w:space="0" w:color="000000"/>
            </w:tcBorders>
          </w:tcPr>
          <w:p w14:paraId="56D8A936" w14:textId="77777777" w:rsidR="00346014" w:rsidRDefault="006757C6">
            <w:pPr>
              <w:pStyle w:val="TableParagraph"/>
              <w:kinsoku w:val="0"/>
              <w:overflowPunct w:val="0"/>
              <w:spacing w:before="1" w:line="233" w:lineRule="exact"/>
              <w:ind w:left="279"/>
              <w:rPr>
                <w:rFonts w:ascii="Times New Roman" w:hAnsi="Times New Roman" w:cs="Times New Roman"/>
                <w:sz w:val="22"/>
                <w:szCs w:val="22"/>
              </w:rPr>
            </w:pPr>
            <w:r>
              <w:rPr>
                <w:rFonts w:ascii="Times New Roman" w:hAnsi="Times New Roman" w:cs="Times New Roman"/>
                <w:sz w:val="22"/>
                <w:szCs w:val="22"/>
              </w:rPr>
              <w:t>The Student, Personnel Work in Higher Ed</w:t>
            </w:r>
          </w:p>
        </w:tc>
        <w:tc>
          <w:tcPr>
            <w:tcW w:w="3115" w:type="dxa"/>
            <w:tcBorders>
              <w:top w:val="single" w:sz="4" w:space="0" w:color="000000"/>
              <w:left w:val="single" w:sz="4" w:space="0" w:color="000000"/>
              <w:bottom w:val="single" w:sz="4" w:space="0" w:color="000000"/>
              <w:right w:val="single" w:sz="4" w:space="0" w:color="000000"/>
            </w:tcBorders>
          </w:tcPr>
          <w:p w14:paraId="50E058DA" w14:textId="77777777" w:rsidR="00346014" w:rsidRDefault="00346014">
            <w:pPr>
              <w:pStyle w:val="TableParagraph"/>
              <w:kinsoku w:val="0"/>
              <w:overflowPunct w:val="0"/>
              <w:rPr>
                <w:rFonts w:ascii="Times New Roman" w:hAnsi="Times New Roman" w:cs="Times New Roman"/>
                <w:sz w:val="18"/>
                <w:szCs w:val="18"/>
              </w:rPr>
            </w:pPr>
          </w:p>
        </w:tc>
      </w:tr>
      <w:tr w:rsidR="00346014" w14:paraId="01D84855" w14:textId="77777777">
        <w:trPr>
          <w:trHeight w:val="249"/>
        </w:trPr>
        <w:tc>
          <w:tcPr>
            <w:tcW w:w="1504" w:type="dxa"/>
            <w:tcBorders>
              <w:top w:val="single" w:sz="4" w:space="0" w:color="000000"/>
              <w:left w:val="single" w:sz="4" w:space="0" w:color="000000"/>
              <w:bottom w:val="single" w:sz="4" w:space="0" w:color="000000"/>
              <w:right w:val="none" w:sz="6" w:space="0" w:color="auto"/>
            </w:tcBorders>
          </w:tcPr>
          <w:p w14:paraId="08E50C3E" w14:textId="77777777" w:rsidR="00346014" w:rsidRDefault="006757C6">
            <w:pPr>
              <w:pStyle w:val="TableParagraph"/>
              <w:kinsoku w:val="0"/>
              <w:overflowPunct w:val="0"/>
              <w:spacing w:line="229" w:lineRule="exact"/>
              <w:ind w:left="110"/>
              <w:rPr>
                <w:rFonts w:ascii="Times New Roman" w:hAnsi="Times New Roman" w:cs="Times New Roman"/>
                <w:sz w:val="22"/>
                <w:szCs w:val="22"/>
              </w:rPr>
            </w:pPr>
            <w:r>
              <w:rPr>
                <w:rFonts w:ascii="Times New Roman" w:hAnsi="Times New Roman" w:cs="Times New Roman"/>
                <w:sz w:val="22"/>
                <w:szCs w:val="22"/>
              </w:rPr>
              <w:t>COUN 8940</w:t>
            </w:r>
          </w:p>
        </w:tc>
        <w:tc>
          <w:tcPr>
            <w:tcW w:w="4731" w:type="dxa"/>
            <w:tcBorders>
              <w:top w:val="single" w:sz="4" w:space="0" w:color="000000"/>
              <w:left w:val="none" w:sz="6" w:space="0" w:color="auto"/>
              <w:bottom w:val="single" w:sz="4" w:space="0" w:color="000000"/>
              <w:right w:val="single" w:sz="4" w:space="0" w:color="000000"/>
            </w:tcBorders>
          </w:tcPr>
          <w:p w14:paraId="56135A5F" w14:textId="77777777" w:rsidR="00346014" w:rsidRDefault="006757C6">
            <w:pPr>
              <w:pStyle w:val="TableParagraph"/>
              <w:kinsoku w:val="0"/>
              <w:overflowPunct w:val="0"/>
              <w:spacing w:line="229" w:lineRule="exact"/>
              <w:ind w:left="279"/>
              <w:rPr>
                <w:rFonts w:ascii="Times New Roman" w:hAnsi="Times New Roman" w:cs="Times New Roman"/>
                <w:sz w:val="22"/>
                <w:szCs w:val="22"/>
              </w:rPr>
            </w:pPr>
            <w:r>
              <w:rPr>
                <w:rFonts w:ascii="Times New Roman" w:hAnsi="Times New Roman" w:cs="Times New Roman"/>
                <w:sz w:val="22"/>
                <w:szCs w:val="22"/>
              </w:rPr>
              <w:t>Diversity &amp; Wellness in Higher Ed</w:t>
            </w:r>
          </w:p>
        </w:tc>
        <w:tc>
          <w:tcPr>
            <w:tcW w:w="3115" w:type="dxa"/>
            <w:tcBorders>
              <w:top w:val="single" w:sz="4" w:space="0" w:color="000000"/>
              <w:left w:val="single" w:sz="4" w:space="0" w:color="000000"/>
              <w:bottom w:val="single" w:sz="4" w:space="0" w:color="000000"/>
              <w:right w:val="single" w:sz="4" w:space="0" w:color="000000"/>
            </w:tcBorders>
          </w:tcPr>
          <w:p w14:paraId="3F7EE307" w14:textId="77777777" w:rsidR="00346014" w:rsidRDefault="00346014">
            <w:pPr>
              <w:pStyle w:val="TableParagraph"/>
              <w:kinsoku w:val="0"/>
              <w:overflowPunct w:val="0"/>
              <w:rPr>
                <w:rFonts w:ascii="Times New Roman" w:hAnsi="Times New Roman" w:cs="Times New Roman"/>
                <w:sz w:val="18"/>
                <w:szCs w:val="18"/>
              </w:rPr>
            </w:pPr>
          </w:p>
        </w:tc>
      </w:tr>
      <w:tr w:rsidR="00346014" w14:paraId="595DAC8A" w14:textId="77777777">
        <w:trPr>
          <w:trHeight w:val="254"/>
        </w:trPr>
        <w:tc>
          <w:tcPr>
            <w:tcW w:w="6235" w:type="dxa"/>
            <w:gridSpan w:val="2"/>
            <w:tcBorders>
              <w:top w:val="single" w:sz="4" w:space="0" w:color="000000"/>
              <w:left w:val="single" w:sz="4" w:space="0" w:color="000000"/>
              <w:bottom w:val="single" w:sz="4" w:space="0" w:color="000000"/>
              <w:right w:val="single" w:sz="4" w:space="0" w:color="000000"/>
            </w:tcBorders>
          </w:tcPr>
          <w:p w14:paraId="615B8E9D" w14:textId="77777777" w:rsidR="00346014" w:rsidRDefault="006757C6">
            <w:pPr>
              <w:pStyle w:val="TableParagraph"/>
              <w:kinsoku w:val="0"/>
              <w:overflowPunct w:val="0"/>
              <w:spacing w:before="1" w:line="233" w:lineRule="exact"/>
              <w:ind w:left="2414" w:right="2402"/>
              <w:jc w:val="center"/>
              <w:rPr>
                <w:rFonts w:ascii="Times New Roman" w:hAnsi="Times New Roman" w:cs="Times New Roman"/>
                <w:b/>
                <w:bCs/>
                <w:sz w:val="22"/>
                <w:szCs w:val="22"/>
              </w:rPr>
            </w:pPr>
            <w:r>
              <w:rPr>
                <w:rFonts w:ascii="Times New Roman" w:hAnsi="Times New Roman" w:cs="Times New Roman"/>
                <w:b/>
                <w:bCs/>
                <w:sz w:val="22"/>
                <w:szCs w:val="22"/>
              </w:rPr>
              <w:t>Co-Requisites</w:t>
            </w:r>
          </w:p>
        </w:tc>
        <w:tc>
          <w:tcPr>
            <w:tcW w:w="3115" w:type="dxa"/>
            <w:tcBorders>
              <w:top w:val="single" w:sz="4" w:space="0" w:color="000000"/>
              <w:left w:val="single" w:sz="4" w:space="0" w:color="000000"/>
              <w:bottom w:val="single" w:sz="4" w:space="0" w:color="000000"/>
              <w:right w:val="single" w:sz="4" w:space="0" w:color="000000"/>
            </w:tcBorders>
          </w:tcPr>
          <w:p w14:paraId="107AFD8C" w14:textId="77777777" w:rsidR="00346014" w:rsidRDefault="00346014">
            <w:pPr>
              <w:pStyle w:val="TableParagraph"/>
              <w:kinsoku w:val="0"/>
              <w:overflowPunct w:val="0"/>
              <w:rPr>
                <w:rFonts w:ascii="Times New Roman" w:hAnsi="Times New Roman" w:cs="Times New Roman"/>
                <w:sz w:val="18"/>
                <w:szCs w:val="18"/>
              </w:rPr>
            </w:pPr>
          </w:p>
        </w:tc>
      </w:tr>
      <w:tr w:rsidR="00346014" w14:paraId="372E8B56" w14:textId="77777777">
        <w:trPr>
          <w:trHeight w:val="253"/>
        </w:trPr>
        <w:tc>
          <w:tcPr>
            <w:tcW w:w="1504" w:type="dxa"/>
            <w:tcBorders>
              <w:top w:val="single" w:sz="4" w:space="0" w:color="000000"/>
              <w:left w:val="single" w:sz="4" w:space="0" w:color="000000"/>
              <w:bottom w:val="single" w:sz="4" w:space="0" w:color="000000"/>
              <w:right w:val="none" w:sz="6" w:space="0" w:color="auto"/>
            </w:tcBorders>
          </w:tcPr>
          <w:p w14:paraId="79B10B50" w14:textId="77777777" w:rsidR="00346014" w:rsidRDefault="006757C6">
            <w:pPr>
              <w:pStyle w:val="TableParagraph"/>
              <w:kinsoku w:val="0"/>
              <w:overflowPunct w:val="0"/>
              <w:spacing w:before="1" w:line="233" w:lineRule="exact"/>
              <w:ind w:left="110"/>
              <w:rPr>
                <w:rFonts w:ascii="Times New Roman" w:hAnsi="Times New Roman" w:cs="Times New Roman"/>
                <w:sz w:val="22"/>
                <w:szCs w:val="22"/>
              </w:rPr>
            </w:pPr>
            <w:r>
              <w:rPr>
                <w:rFonts w:ascii="Times New Roman" w:hAnsi="Times New Roman" w:cs="Times New Roman"/>
                <w:sz w:val="22"/>
                <w:szCs w:val="22"/>
              </w:rPr>
              <w:t>COUN 8950</w:t>
            </w:r>
          </w:p>
        </w:tc>
        <w:tc>
          <w:tcPr>
            <w:tcW w:w="4731" w:type="dxa"/>
            <w:tcBorders>
              <w:top w:val="single" w:sz="4" w:space="0" w:color="000000"/>
              <w:left w:val="none" w:sz="6" w:space="0" w:color="auto"/>
              <w:bottom w:val="single" w:sz="4" w:space="0" w:color="000000"/>
              <w:right w:val="single" w:sz="4" w:space="0" w:color="000000"/>
            </w:tcBorders>
          </w:tcPr>
          <w:p w14:paraId="180BEC75" w14:textId="77777777" w:rsidR="00346014" w:rsidRDefault="006757C6">
            <w:pPr>
              <w:pStyle w:val="TableParagraph"/>
              <w:kinsoku w:val="0"/>
              <w:overflowPunct w:val="0"/>
              <w:spacing w:before="1" w:line="233" w:lineRule="exact"/>
              <w:ind w:left="281"/>
              <w:rPr>
                <w:rFonts w:ascii="Times New Roman" w:hAnsi="Times New Roman" w:cs="Times New Roman"/>
                <w:sz w:val="22"/>
                <w:szCs w:val="22"/>
              </w:rPr>
            </w:pPr>
            <w:r>
              <w:rPr>
                <w:rFonts w:ascii="Times New Roman" w:hAnsi="Times New Roman" w:cs="Times New Roman"/>
                <w:sz w:val="22"/>
                <w:szCs w:val="22"/>
              </w:rPr>
              <w:t>Organ, Admin, &amp; Leadership in Higher Ed</w:t>
            </w:r>
          </w:p>
        </w:tc>
        <w:tc>
          <w:tcPr>
            <w:tcW w:w="3115" w:type="dxa"/>
            <w:tcBorders>
              <w:top w:val="single" w:sz="4" w:space="0" w:color="000000"/>
              <w:left w:val="single" w:sz="4" w:space="0" w:color="000000"/>
              <w:bottom w:val="single" w:sz="4" w:space="0" w:color="000000"/>
              <w:right w:val="single" w:sz="4" w:space="0" w:color="000000"/>
            </w:tcBorders>
          </w:tcPr>
          <w:p w14:paraId="1C7B09AA" w14:textId="77777777" w:rsidR="00346014" w:rsidRDefault="00346014">
            <w:pPr>
              <w:pStyle w:val="TableParagraph"/>
              <w:kinsoku w:val="0"/>
              <w:overflowPunct w:val="0"/>
              <w:rPr>
                <w:rFonts w:ascii="Times New Roman" w:hAnsi="Times New Roman" w:cs="Times New Roman"/>
                <w:sz w:val="18"/>
                <w:szCs w:val="18"/>
              </w:rPr>
            </w:pPr>
          </w:p>
        </w:tc>
      </w:tr>
      <w:tr w:rsidR="00346014" w14:paraId="06102D5A" w14:textId="77777777">
        <w:trPr>
          <w:trHeight w:val="757"/>
        </w:trPr>
        <w:tc>
          <w:tcPr>
            <w:tcW w:w="1504" w:type="dxa"/>
            <w:tcBorders>
              <w:top w:val="single" w:sz="4" w:space="0" w:color="000000"/>
              <w:left w:val="single" w:sz="4" w:space="0" w:color="000000"/>
              <w:bottom w:val="single" w:sz="4" w:space="0" w:color="000000"/>
              <w:right w:val="none" w:sz="6" w:space="0" w:color="auto"/>
            </w:tcBorders>
          </w:tcPr>
          <w:p w14:paraId="0FA42E26" w14:textId="77777777" w:rsidR="00346014" w:rsidRDefault="006757C6">
            <w:pPr>
              <w:pStyle w:val="TableParagraph"/>
              <w:kinsoku w:val="0"/>
              <w:overflowPunct w:val="0"/>
              <w:spacing w:before="1"/>
              <w:ind w:left="110"/>
              <w:rPr>
                <w:rFonts w:ascii="Times New Roman" w:hAnsi="Times New Roman" w:cs="Times New Roman"/>
                <w:sz w:val="22"/>
                <w:szCs w:val="22"/>
              </w:rPr>
            </w:pPr>
            <w:r>
              <w:rPr>
                <w:rFonts w:ascii="Times New Roman" w:hAnsi="Times New Roman" w:cs="Times New Roman"/>
                <w:sz w:val="22"/>
                <w:szCs w:val="22"/>
              </w:rPr>
              <w:t>COUN 8010</w:t>
            </w:r>
          </w:p>
          <w:p w14:paraId="288B1B5B" w14:textId="77777777" w:rsidR="00346014" w:rsidRDefault="00346014">
            <w:pPr>
              <w:pStyle w:val="TableParagraph"/>
              <w:kinsoku w:val="0"/>
              <w:overflowPunct w:val="0"/>
              <w:spacing w:before="9"/>
              <w:rPr>
                <w:rFonts w:ascii="Times New Roman" w:hAnsi="Times New Roman" w:cs="Times New Roman"/>
                <w:sz w:val="21"/>
                <w:szCs w:val="21"/>
              </w:rPr>
            </w:pPr>
          </w:p>
          <w:p w14:paraId="7BA54AB2" w14:textId="77777777" w:rsidR="00346014" w:rsidRDefault="006757C6">
            <w:pPr>
              <w:pStyle w:val="TableParagraph"/>
              <w:kinsoku w:val="0"/>
              <w:overflowPunct w:val="0"/>
              <w:spacing w:line="233" w:lineRule="exact"/>
              <w:ind w:left="110"/>
              <w:rPr>
                <w:rFonts w:ascii="Times New Roman" w:hAnsi="Times New Roman" w:cs="Times New Roman"/>
                <w:sz w:val="22"/>
                <w:szCs w:val="22"/>
              </w:rPr>
            </w:pPr>
            <w:r>
              <w:rPr>
                <w:rFonts w:ascii="Times New Roman" w:hAnsi="Times New Roman" w:cs="Times New Roman"/>
                <w:sz w:val="22"/>
                <w:szCs w:val="22"/>
              </w:rPr>
              <w:t>EDL 8010</w:t>
            </w:r>
          </w:p>
        </w:tc>
        <w:tc>
          <w:tcPr>
            <w:tcW w:w="4731" w:type="dxa"/>
            <w:tcBorders>
              <w:top w:val="single" w:sz="4" w:space="0" w:color="000000"/>
              <w:left w:val="none" w:sz="6" w:space="0" w:color="auto"/>
              <w:bottom w:val="single" w:sz="4" w:space="0" w:color="000000"/>
              <w:right w:val="single" w:sz="4" w:space="0" w:color="000000"/>
            </w:tcBorders>
          </w:tcPr>
          <w:p w14:paraId="0F2F8A4D" w14:textId="77777777" w:rsidR="00346014" w:rsidRDefault="006757C6">
            <w:pPr>
              <w:pStyle w:val="TableParagraph"/>
              <w:kinsoku w:val="0"/>
              <w:overflowPunct w:val="0"/>
              <w:spacing w:before="3" w:line="237" w:lineRule="auto"/>
              <w:ind w:left="536" w:right="2250" w:hanging="255"/>
              <w:rPr>
                <w:rFonts w:ascii="Times New Roman" w:hAnsi="Times New Roman" w:cs="Times New Roman"/>
                <w:sz w:val="22"/>
                <w:szCs w:val="22"/>
              </w:rPr>
            </w:pPr>
            <w:r>
              <w:rPr>
                <w:rFonts w:ascii="Times New Roman" w:hAnsi="Times New Roman" w:cs="Times New Roman"/>
                <w:sz w:val="22"/>
                <w:szCs w:val="22"/>
              </w:rPr>
              <w:t>Introduction to Research OR</w:t>
            </w:r>
          </w:p>
          <w:p w14:paraId="2DD9545C" w14:textId="77777777" w:rsidR="00346014" w:rsidRDefault="006757C6">
            <w:pPr>
              <w:pStyle w:val="TableParagraph"/>
              <w:kinsoku w:val="0"/>
              <w:overflowPunct w:val="0"/>
              <w:spacing w:before="1" w:line="233" w:lineRule="exact"/>
              <w:ind w:left="306"/>
              <w:rPr>
                <w:rFonts w:ascii="Times New Roman" w:hAnsi="Times New Roman" w:cs="Times New Roman"/>
                <w:sz w:val="22"/>
                <w:szCs w:val="22"/>
              </w:rPr>
            </w:pPr>
            <w:r>
              <w:rPr>
                <w:rFonts w:ascii="Times New Roman" w:hAnsi="Times New Roman" w:cs="Times New Roman"/>
                <w:sz w:val="22"/>
                <w:szCs w:val="22"/>
              </w:rPr>
              <w:t>Introductory Research Methods</w:t>
            </w:r>
          </w:p>
        </w:tc>
        <w:tc>
          <w:tcPr>
            <w:tcW w:w="3115" w:type="dxa"/>
            <w:tcBorders>
              <w:top w:val="single" w:sz="4" w:space="0" w:color="000000"/>
              <w:left w:val="single" w:sz="4" w:space="0" w:color="000000"/>
              <w:bottom w:val="single" w:sz="4" w:space="0" w:color="000000"/>
              <w:right w:val="single" w:sz="4" w:space="0" w:color="000000"/>
            </w:tcBorders>
          </w:tcPr>
          <w:p w14:paraId="05862398" w14:textId="77777777" w:rsidR="00346014" w:rsidRDefault="00346014">
            <w:pPr>
              <w:pStyle w:val="TableParagraph"/>
              <w:kinsoku w:val="0"/>
              <w:overflowPunct w:val="0"/>
              <w:rPr>
                <w:rFonts w:ascii="Times New Roman" w:hAnsi="Times New Roman" w:cs="Times New Roman"/>
                <w:sz w:val="22"/>
                <w:szCs w:val="22"/>
              </w:rPr>
            </w:pPr>
          </w:p>
        </w:tc>
      </w:tr>
    </w:tbl>
    <w:p w14:paraId="35A892D6" w14:textId="77777777" w:rsidR="00346014" w:rsidRDefault="00346014">
      <w:pPr>
        <w:pStyle w:val="BodyText"/>
        <w:kinsoku w:val="0"/>
        <w:overflowPunct w:val="0"/>
        <w:rPr>
          <w:sz w:val="20"/>
          <w:szCs w:val="20"/>
        </w:rPr>
      </w:pPr>
    </w:p>
    <w:p w14:paraId="1F15FDFA" w14:textId="77777777" w:rsidR="00346014" w:rsidRDefault="00346014">
      <w:pPr>
        <w:pStyle w:val="BodyText"/>
        <w:kinsoku w:val="0"/>
        <w:overflowPunct w:val="0"/>
        <w:rPr>
          <w:sz w:val="20"/>
          <w:szCs w:val="20"/>
        </w:rPr>
      </w:pPr>
    </w:p>
    <w:p w14:paraId="29BD1851" w14:textId="77777777" w:rsidR="00346014" w:rsidRDefault="00346014">
      <w:pPr>
        <w:pStyle w:val="BodyText"/>
        <w:kinsoku w:val="0"/>
        <w:overflowPunct w:val="0"/>
        <w:rPr>
          <w:sz w:val="20"/>
          <w:szCs w:val="20"/>
        </w:rPr>
      </w:pPr>
    </w:p>
    <w:p w14:paraId="565AB39E" w14:textId="77777777" w:rsidR="00346014" w:rsidRDefault="00346014">
      <w:pPr>
        <w:pStyle w:val="BodyText"/>
        <w:kinsoku w:val="0"/>
        <w:overflowPunct w:val="0"/>
        <w:rPr>
          <w:sz w:val="20"/>
          <w:szCs w:val="20"/>
        </w:rPr>
      </w:pPr>
    </w:p>
    <w:p w14:paraId="70A98638" w14:textId="77777777" w:rsidR="00346014" w:rsidRDefault="00346014">
      <w:pPr>
        <w:pStyle w:val="BodyText"/>
        <w:kinsoku w:val="0"/>
        <w:overflowPunct w:val="0"/>
        <w:rPr>
          <w:sz w:val="20"/>
          <w:szCs w:val="20"/>
        </w:rPr>
      </w:pPr>
    </w:p>
    <w:p w14:paraId="328EF9AC" w14:textId="77777777" w:rsidR="00346014" w:rsidRDefault="00346014">
      <w:pPr>
        <w:pStyle w:val="BodyText"/>
        <w:kinsoku w:val="0"/>
        <w:overflowPunct w:val="0"/>
        <w:rPr>
          <w:sz w:val="20"/>
          <w:szCs w:val="20"/>
        </w:rPr>
      </w:pPr>
    </w:p>
    <w:p w14:paraId="320D018B" w14:textId="77777777" w:rsidR="00346014" w:rsidRDefault="00346014">
      <w:pPr>
        <w:pStyle w:val="BodyText"/>
        <w:kinsoku w:val="0"/>
        <w:overflowPunct w:val="0"/>
        <w:rPr>
          <w:sz w:val="20"/>
          <w:szCs w:val="20"/>
        </w:rPr>
      </w:pPr>
    </w:p>
    <w:p w14:paraId="380104F8" w14:textId="77777777" w:rsidR="00346014" w:rsidRDefault="00346014">
      <w:pPr>
        <w:pStyle w:val="BodyText"/>
        <w:kinsoku w:val="0"/>
        <w:overflowPunct w:val="0"/>
        <w:spacing w:before="2"/>
        <w:rPr>
          <w:sz w:val="22"/>
          <w:szCs w:val="22"/>
        </w:rPr>
      </w:pPr>
    </w:p>
    <w:p w14:paraId="1A285EE9" w14:textId="77777777" w:rsidR="00346014" w:rsidRDefault="00346014">
      <w:pPr>
        <w:pStyle w:val="BodyText"/>
        <w:kinsoku w:val="0"/>
        <w:overflowPunct w:val="0"/>
        <w:spacing w:before="2"/>
        <w:rPr>
          <w:sz w:val="22"/>
          <w:szCs w:val="22"/>
        </w:rPr>
        <w:sectPr w:rsidR="00346014">
          <w:pgSz w:w="12240" w:h="15840"/>
          <w:pgMar w:top="1300" w:right="100" w:bottom="1400" w:left="180" w:header="0" w:footer="1166" w:gutter="0"/>
          <w:cols w:space="720"/>
          <w:noEndnote/>
        </w:sectPr>
      </w:pPr>
    </w:p>
    <w:p w14:paraId="19CDC8B2" w14:textId="77777777" w:rsidR="00346014" w:rsidRDefault="006757C6">
      <w:pPr>
        <w:pStyle w:val="Heading2"/>
        <w:kinsoku w:val="0"/>
        <w:overflowPunct w:val="0"/>
        <w:spacing w:before="90"/>
      </w:pPr>
      <w:r>
        <w:rPr>
          <w:u w:val="thick"/>
        </w:rPr>
        <w:t>Approval</w:t>
      </w:r>
    </w:p>
    <w:p w14:paraId="0699030C" w14:textId="77777777" w:rsidR="00346014" w:rsidRDefault="006757C6">
      <w:pPr>
        <w:pStyle w:val="BodyText"/>
        <w:tabs>
          <w:tab w:val="left" w:pos="7328"/>
        </w:tabs>
        <w:kinsoku w:val="0"/>
        <w:overflowPunct w:val="0"/>
        <w:spacing w:before="137"/>
        <w:ind w:left="1168"/>
      </w:pPr>
      <w:r>
        <w:t>Student</w:t>
      </w:r>
      <w:r>
        <w:rPr>
          <w:spacing w:val="-4"/>
        </w:rPr>
        <w:t xml:space="preserve"> </w:t>
      </w:r>
      <w:r>
        <w:t xml:space="preserve">Signature: </w:t>
      </w:r>
      <w:r>
        <w:rPr>
          <w:u w:val="single"/>
        </w:rPr>
        <w:t xml:space="preserve"> </w:t>
      </w:r>
      <w:r>
        <w:rPr>
          <w:u w:val="single"/>
        </w:rPr>
        <w:tab/>
      </w:r>
    </w:p>
    <w:p w14:paraId="3716A78C" w14:textId="77777777" w:rsidR="00346014" w:rsidRDefault="006757C6">
      <w:pPr>
        <w:pStyle w:val="BodyText"/>
        <w:tabs>
          <w:tab w:val="left" w:pos="7201"/>
        </w:tabs>
        <w:kinsoku w:val="0"/>
        <w:overflowPunct w:val="0"/>
        <w:spacing w:before="141"/>
        <w:ind w:left="1168"/>
      </w:pPr>
      <w:r>
        <w:t>SAHE Clinical</w:t>
      </w:r>
      <w:r>
        <w:rPr>
          <w:spacing w:val="-7"/>
        </w:rPr>
        <w:t xml:space="preserve"> </w:t>
      </w:r>
      <w:r>
        <w:t>Coordinator:</w:t>
      </w:r>
      <w:r>
        <w:rPr>
          <w:spacing w:val="-1"/>
        </w:rPr>
        <w:t xml:space="preserve"> </w:t>
      </w:r>
      <w:r>
        <w:rPr>
          <w:u w:val="single"/>
        </w:rPr>
        <w:t xml:space="preserve"> </w:t>
      </w:r>
      <w:r>
        <w:rPr>
          <w:u w:val="single"/>
        </w:rPr>
        <w:tab/>
      </w:r>
    </w:p>
    <w:p w14:paraId="7B266492" w14:textId="77777777" w:rsidR="00346014" w:rsidRDefault="006757C6">
      <w:pPr>
        <w:pStyle w:val="BodyText"/>
        <w:kinsoku w:val="0"/>
        <w:overflowPunct w:val="0"/>
        <w:rPr>
          <w:sz w:val="26"/>
          <w:szCs w:val="26"/>
        </w:rPr>
      </w:pPr>
      <w:r>
        <w:br w:type="column"/>
      </w:r>
    </w:p>
    <w:p w14:paraId="0AED3685" w14:textId="77777777" w:rsidR="00346014" w:rsidRDefault="006757C6">
      <w:pPr>
        <w:pStyle w:val="BodyText"/>
        <w:tabs>
          <w:tab w:val="left" w:pos="3139"/>
        </w:tabs>
        <w:kinsoku w:val="0"/>
        <w:overflowPunct w:val="0"/>
        <w:spacing w:before="204"/>
        <w:ind w:left="1000"/>
      </w:pPr>
      <w:r>
        <w:t xml:space="preserve">Date: </w:t>
      </w:r>
      <w:r>
        <w:rPr>
          <w:u w:val="single"/>
        </w:rPr>
        <w:t xml:space="preserve"> </w:t>
      </w:r>
      <w:r>
        <w:rPr>
          <w:u w:val="single"/>
        </w:rPr>
        <w:tab/>
      </w:r>
    </w:p>
    <w:p w14:paraId="49513AFF" w14:textId="77777777" w:rsidR="00346014" w:rsidRDefault="006757C6">
      <w:pPr>
        <w:pStyle w:val="BodyText"/>
        <w:tabs>
          <w:tab w:val="left" w:pos="3019"/>
        </w:tabs>
        <w:kinsoku w:val="0"/>
        <w:overflowPunct w:val="0"/>
        <w:spacing w:before="141"/>
        <w:ind w:left="1000"/>
      </w:pPr>
      <w:r>
        <w:t xml:space="preserve">Date: </w:t>
      </w:r>
      <w:r>
        <w:rPr>
          <w:u w:val="single"/>
        </w:rPr>
        <w:t xml:space="preserve"> </w:t>
      </w:r>
      <w:r>
        <w:rPr>
          <w:u w:val="single"/>
        </w:rPr>
        <w:tab/>
      </w:r>
    </w:p>
    <w:p w14:paraId="4C5128B2" w14:textId="77777777" w:rsidR="00346014" w:rsidRDefault="00346014">
      <w:pPr>
        <w:pStyle w:val="BodyText"/>
        <w:tabs>
          <w:tab w:val="left" w:pos="3019"/>
        </w:tabs>
        <w:kinsoku w:val="0"/>
        <w:overflowPunct w:val="0"/>
        <w:spacing w:before="141"/>
        <w:ind w:left="1000"/>
        <w:sectPr w:rsidR="00346014">
          <w:type w:val="continuous"/>
          <w:pgSz w:w="12240" w:h="15840"/>
          <w:pgMar w:top="760" w:right="100" w:bottom="0" w:left="180" w:header="720" w:footer="720" w:gutter="0"/>
          <w:cols w:num="2" w:space="720" w:equalWidth="0">
            <w:col w:w="7329" w:space="40"/>
            <w:col w:w="4591"/>
          </w:cols>
          <w:noEndnote/>
        </w:sectPr>
      </w:pPr>
    </w:p>
    <w:p w14:paraId="60930942" w14:textId="77777777" w:rsidR="00346014" w:rsidRDefault="006757C6">
      <w:pPr>
        <w:pStyle w:val="Heading2"/>
        <w:kinsoku w:val="0"/>
        <w:overflowPunct w:val="0"/>
        <w:spacing w:before="64"/>
        <w:ind w:left="3469" w:right="3569"/>
        <w:jc w:val="center"/>
      </w:pPr>
      <w:r>
        <w:lastRenderedPageBreak/>
        <w:t>Appendix B</w:t>
      </w:r>
    </w:p>
    <w:p w14:paraId="03D70598" w14:textId="77777777" w:rsidR="00346014" w:rsidRDefault="006757C6">
      <w:pPr>
        <w:pStyle w:val="BodyText"/>
        <w:kinsoku w:val="0"/>
        <w:overflowPunct w:val="0"/>
        <w:spacing w:before="2" w:line="550" w:lineRule="atLeast"/>
        <w:ind w:left="3468" w:right="3569"/>
        <w:jc w:val="center"/>
        <w:rPr>
          <w:b/>
          <w:bCs/>
        </w:rPr>
      </w:pPr>
      <w:r>
        <w:rPr>
          <w:b/>
          <w:bCs/>
        </w:rPr>
        <w:t>Student &amp; Internship Site Information Department of Counseling</w:t>
      </w:r>
    </w:p>
    <w:p w14:paraId="6AFE38CF" w14:textId="77777777" w:rsidR="00346014" w:rsidRDefault="006757C6">
      <w:pPr>
        <w:pStyle w:val="BodyText"/>
        <w:kinsoku w:val="0"/>
        <w:overflowPunct w:val="0"/>
        <w:spacing w:before="5"/>
        <w:ind w:left="3469" w:right="3569"/>
        <w:jc w:val="center"/>
        <w:rPr>
          <w:b/>
          <w:bCs/>
        </w:rPr>
      </w:pPr>
      <w:r>
        <w:rPr>
          <w:b/>
          <w:bCs/>
        </w:rPr>
        <w:t>University of Nebraska at Omaha</w:t>
      </w:r>
    </w:p>
    <w:p w14:paraId="35D65DED" w14:textId="77777777" w:rsidR="00346014" w:rsidRDefault="00346014">
      <w:pPr>
        <w:pStyle w:val="BodyText"/>
        <w:kinsoku w:val="0"/>
        <w:overflowPunct w:val="0"/>
        <w:rPr>
          <w:b/>
          <w:bCs/>
        </w:rPr>
      </w:pPr>
    </w:p>
    <w:p w14:paraId="7BDE2955" w14:textId="77777777" w:rsidR="00346014" w:rsidRDefault="006757C6">
      <w:pPr>
        <w:pStyle w:val="BodyText"/>
        <w:tabs>
          <w:tab w:val="left" w:pos="9088"/>
        </w:tabs>
        <w:kinsoku w:val="0"/>
        <w:overflowPunct w:val="0"/>
        <w:ind w:left="1168"/>
      </w:pPr>
      <w:r>
        <w:t>Date of</w:t>
      </w:r>
      <w:r>
        <w:rPr>
          <w:spacing w:val="-5"/>
        </w:rPr>
        <w:t xml:space="preserve"> </w:t>
      </w:r>
      <w:r>
        <w:t xml:space="preserve">Application:  </w:t>
      </w:r>
      <w:r>
        <w:rPr>
          <w:spacing w:val="7"/>
        </w:rPr>
        <w:t xml:space="preserve"> </w:t>
      </w:r>
      <w:r>
        <w:rPr>
          <w:u w:val="single"/>
        </w:rPr>
        <w:t xml:space="preserve"> </w:t>
      </w:r>
      <w:r>
        <w:rPr>
          <w:u w:val="single"/>
        </w:rPr>
        <w:tab/>
      </w:r>
    </w:p>
    <w:p w14:paraId="14E492B9" w14:textId="77777777" w:rsidR="00346014" w:rsidRDefault="00346014">
      <w:pPr>
        <w:pStyle w:val="BodyText"/>
        <w:kinsoku w:val="0"/>
        <w:overflowPunct w:val="0"/>
        <w:spacing w:before="2"/>
        <w:rPr>
          <w:sz w:val="16"/>
          <w:szCs w:val="16"/>
        </w:rPr>
      </w:pPr>
    </w:p>
    <w:p w14:paraId="1FDD8BF7" w14:textId="77777777" w:rsidR="00346014" w:rsidRDefault="00346014">
      <w:pPr>
        <w:pStyle w:val="BodyText"/>
        <w:kinsoku w:val="0"/>
        <w:overflowPunct w:val="0"/>
        <w:spacing w:before="2"/>
        <w:rPr>
          <w:sz w:val="16"/>
          <w:szCs w:val="16"/>
        </w:rPr>
        <w:sectPr w:rsidR="00346014">
          <w:pgSz w:w="12240" w:h="15840"/>
          <w:pgMar w:top="1300" w:right="100" w:bottom="1400" w:left="180" w:header="0" w:footer="1166" w:gutter="0"/>
          <w:cols w:space="720" w:equalWidth="0">
            <w:col w:w="11960"/>
          </w:cols>
          <w:noEndnote/>
        </w:sectPr>
      </w:pPr>
    </w:p>
    <w:p w14:paraId="114F4485" w14:textId="77777777" w:rsidR="00346014" w:rsidRDefault="006757C6">
      <w:pPr>
        <w:pStyle w:val="BodyText"/>
        <w:tabs>
          <w:tab w:val="left" w:pos="4206"/>
          <w:tab w:val="left" w:pos="5240"/>
        </w:tabs>
        <w:kinsoku w:val="0"/>
        <w:overflowPunct w:val="0"/>
        <w:spacing w:before="90"/>
        <w:ind w:left="1168"/>
      </w:pPr>
      <w:r>
        <w:t>Term of</w:t>
      </w:r>
      <w:r>
        <w:rPr>
          <w:spacing w:val="-4"/>
        </w:rPr>
        <w:t xml:space="preserve"> </w:t>
      </w:r>
      <w:r>
        <w:t>Enrollment</w:t>
      </w:r>
      <w:r>
        <w:rPr>
          <w:spacing w:val="-2"/>
        </w:rPr>
        <w:t xml:space="preserve"> </w:t>
      </w:r>
      <w:r>
        <w:t>(circle):</w:t>
      </w:r>
      <w:r>
        <w:tab/>
        <w:t>Fall</w:t>
      </w:r>
      <w:r>
        <w:rPr>
          <w:spacing w:val="-1"/>
        </w:rPr>
        <w:t xml:space="preserve"> </w:t>
      </w:r>
      <w:r>
        <w:t>20</w:t>
      </w:r>
      <w:r>
        <w:rPr>
          <w:u w:val="single"/>
        </w:rPr>
        <w:t xml:space="preserve"> </w:t>
      </w:r>
      <w:r>
        <w:rPr>
          <w:u w:val="single"/>
        </w:rPr>
        <w:tab/>
      </w:r>
    </w:p>
    <w:p w14:paraId="2904683A" w14:textId="77777777" w:rsidR="00346014" w:rsidRDefault="006757C6">
      <w:pPr>
        <w:pStyle w:val="BodyText"/>
        <w:tabs>
          <w:tab w:val="left" w:pos="1499"/>
        </w:tabs>
        <w:kinsoku w:val="0"/>
        <w:overflowPunct w:val="0"/>
        <w:spacing w:before="90"/>
        <w:ind w:left="200"/>
      </w:pPr>
      <w:r>
        <w:br w:type="column"/>
      </w:r>
      <w:r>
        <w:t>Spring</w:t>
      </w:r>
      <w:r>
        <w:rPr>
          <w:spacing w:val="-1"/>
        </w:rPr>
        <w:t xml:space="preserve"> </w:t>
      </w:r>
      <w:r>
        <w:t>20</w:t>
      </w:r>
      <w:r>
        <w:rPr>
          <w:u w:val="single"/>
        </w:rPr>
        <w:t xml:space="preserve"> </w:t>
      </w:r>
      <w:r>
        <w:rPr>
          <w:u w:val="single"/>
        </w:rPr>
        <w:tab/>
      </w:r>
    </w:p>
    <w:p w14:paraId="291F3E9B" w14:textId="77777777" w:rsidR="00346014" w:rsidRDefault="006757C6">
      <w:pPr>
        <w:pStyle w:val="BodyText"/>
        <w:tabs>
          <w:tab w:val="left" w:pos="1673"/>
        </w:tabs>
        <w:kinsoku w:val="0"/>
        <w:overflowPunct w:val="0"/>
        <w:spacing w:before="90"/>
        <w:ind w:left="200"/>
      </w:pPr>
      <w:r>
        <w:br w:type="column"/>
      </w:r>
      <w:r>
        <w:t>Summer</w:t>
      </w:r>
      <w:r>
        <w:rPr>
          <w:spacing w:val="-2"/>
        </w:rPr>
        <w:t xml:space="preserve"> </w:t>
      </w:r>
      <w:r>
        <w:t>20</w:t>
      </w:r>
      <w:r>
        <w:rPr>
          <w:u w:val="single"/>
        </w:rPr>
        <w:t xml:space="preserve"> </w:t>
      </w:r>
      <w:r>
        <w:rPr>
          <w:u w:val="single"/>
        </w:rPr>
        <w:tab/>
      </w:r>
    </w:p>
    <w:p w14:paraId="2EB1895D" w14:textId="77777777" w:rsidR="00346014" w:rsidRDefault="00346014">
      <w:pPr>
        <w:pStyle w:val="BodyText"/>
        <w:tabs>
          <w:tab w:val="left" w:pos="1673"/>
        </w:tabs>
        <w:kinsoku w:val="0"/>
        <w:overflowPunct w:val="0"/>
        <w:spacing w:before="90"/>
        <w:ind w:left="200"/>
        <w:sectPr w:rsidR="00346014">
          <w:type w:val="continuous"/>
          <w:pgSz w:w="12240" w:h="15840"/>
          <w:pgMar w:top="760" w:right="100" w:bottom="0" w:left="180" w:header="720" w:footer="720" w:gutter="0"/>
          <w:cols w:num="3" w:space="720" w:equalWidth="0">
            <w:col w:w="5241" w:space="40"/>
            <w:col w:w="1501" w:space="39"/>
            <w:col w:w="5139"/>
          </w:cols>
          <w:noEndnote/>
        </w:sectPr>
      </w:pPr>
    </w:p>
    <w:p w14:paraId="6BEF9271" w14:textId="77777777" w:rsidR="00346014" w:rsidRDefault="00346014">
      <w:pPr>
        <w:pStyle w:val="BodyText"/>
        <w:kinsoku w:val="0"/>
        <w:overflowPunct w:val="0"/>
        <w:spacing w:before="2"/>
        <w:rPr>
          <w:sz w:val="16"/>
          <w:szCs w:val="16"/>
        </w:rPr>
      </w:pPr>
    </w:p>
    <w:p w14:paraId="60D1FB33" w14:textId="77777777" w:rsidR="00346014" w:rsidRDefault="006757C6">
      <w:pPr>
        <w:pStyle w:val="Heading2"/>
        <w:kinsoku w:val="0"/>
        <w:overflowPunct w:val="0"/>
        <w:spacing w:before="90"/>
      </w:pPr>
      <w:r>
        <w:rPr>
          <w:u w:val="thick"/>
        </w:rPr>
        <w:t>Student Information</w:t>
      </w:r>
    </w:p>
    <w:p w14:paraId="729EC0FF" w14:textId="77777777" w:rsidR="00346014" w:rsidRDefault="00346014">
      <w:pPr>
        <w:pStyle w:val="BodyText"/>
        <w:kinsoku w:val="0"/>
        <w:overflowPunct w:val="0"/>
        <w:spacing w:before="7"/>
        <w:rPr>
          <w:b/>
          <w:bCs/>
          <w:sz w:val="16"/>
          <w:szCs w:val="16"/>
        </w:rPr>
      </w:pPr>
    </w:p>
    <w:p w14:paraId="4F5EDEF0" w14:textId="77777777" w:rsidR="00346014" w:rsidRDefault="006757C6">
      <w:pPr>
        <w:pStyle w:val="BodyText"/>
        <w:tabs>
          <w:tab w:val="left" w:pos="6935"/>
          <w:tab w:val="left" w:pos="7001"/>
          <w:tab w:val="left" w:pos="7048"/>
          <w:tab w:val="left" w:pos="7307"/>
        </w:tabs>
        <w:kinsoku w:val="0"/>
        <w:overflowPunct w:val="0"/>
        <w:spacing w:before="90" w:line="360" w:lineRule="auto"/>
        <w:ind w:left="1168" w:right="4650"/>
      </w:pPr>
      <w:r>
        <w:t>Name:</w:t>
      </w:r>
      <w:r>
        <w:rPr>
          <w:u w:val="single"/>
        </w:rPr>
        <w:tab/>
      </w:r>
      <w:r>
        <w:rPr>
          <w:u w:val="single"/>
        </w:rPr>
        <w:tab/>
      </w:r>
      <w:r>
        <w:rPr>
          <w:u w:val="single"/>
        </w:rPr>
        <w:tab/>
      </w:r>
      <w:r>
        <w:rPr>
          <w:u w:val="single"/>
        </w:rPr>
        <w:tab/>
      </w:r>
      <w:r>
        <w:t xml:space="preserve"> Address:</w:t>
      </w:r>
      <w:r>
        <w:rPr>
          <w:u w:val="single"/>
        </w:rPr>
        <w:tab/>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t xml:space="preserve"> UNO Email</w:t>
      </w:r>
      <w:r>
        <w:rPr>
          <w:spacing w:val="-4"/>
        </w:rPr>
        <w:t xml:space="preserve"> </w:t>
      </w:r>
      <w:r>
        <w:t xml:space="preserve">(required*): </w:t>
      </w:r>
      <w:r>
        <w:rPr>
          <w:u w:val="single"/>
        </w:rPr>
        <w:t xml:space="preserve"> </w:t>
      </w:r>
      <w:r>
        <w:rPr>
          <w:u w:val="single"/>
        </w:rPr>
        <w:tab/>
      </w:r>
      <w:r>
        <w:rPr>
          <w:u w:val="single"/>
        </w:rPr>
        <w:tab/>
      </w:r>
      <w:r>
        <w:rPr>
          <w:u w:val="single"/>
        </w:rPr>
        <w:tab/>
      </w:r>
      <w:r>
        <w:rPr>
          <w:u w:val="single"/>
        </w:rPr>
        <w:tab/>
      </w:r>
    </w:p>
    <w:p w14:paraId="059B7109" w14:textId="77777777" w:rsidR="00346014" w:rsidRDefault="00346014">
      <w:pPr>
        <w:pStyle w:val="BodyText"/>
        <w:kinsoku w:val="0"/>
        <w:overflowPunct w:val="0"/>
        <w:spacing w:before="6"/>
        <w:rPr>
          <w:sz w:val="15"/>
          <w:szCs w:val="15"/>
        </w:rPr>
      </w:pPr>
    </w:p>
    <w:p w14:paraId="374C2390" w14:textId="77777777" w:rsidR="00346014" w:rsidRDefault="006757C6">
      <w:pPr>
        <w:pStyle w:val="Heading2"/>
        <w:kinsoku w:val="0"/>
        <w:overflowPunct w:val="0"/>
        <w:spacing w:before="90"/>
      </w:pPr>
      <w:r>
        <w:t>Emergency Contact:</w:t>
      </w:r>
    </w:p>
    <w:p w14:paraId="7EFD151D" w14:textId="77777777" w:rsidR="00346014" w:rsidRDefault="00346014">
      <w:pPr>
        <w:pStyle w:val="BodyText"/>
        <w:kinsoku w:val="0"/>
        <w:overflowPunct w:val="0"/>
        <w:spacing w:before="5"/>
        <w:rPr>
          <w:b/>
          <w:bCs/>
        </w:rPr>
      </w:pPr>
    </w:p>
    <w:p w14:paraId="4E1FF684" w14:textId="77777777" w:rsidR="00346014" w:rsidRDefault="006757C6">
      <w:pPr>
        <w:pStyle w:val="BodyText"/>
        <w:tabs>
          <w:tab w:val="left" w:pos="6935"/>
          <w:tab w:val="left" w:pos="7028"/>
        </w:tabs>
        <w:kinsoku w:val="0"/>
        <w:overflowPunct w:val="0"/>
        <w:spacing w:line="360" w:lineRule="auto"/>
        <w:ind w:left="1168" w:right="4902"/>
      </w:pPr>
      <w:proofErr w:type="gramStart"/>
      <w:r>
        <w:t xml:space="preserve">Name </w:t>
      </w:r>
      <w:r>
        <w:rPr>
          <w:spacing w:val="26"/>
        </w:rPr>
        <w:t xml:space="preserve"> </w:t>
      </w:r>
      <w:r>
        <w:t>:</w:t>
      </w:r>
      <w:proofErr w:type="gramEnd"/>
      <w:r>
        <w:t xml:space="preserve"> </w:t>
      </w:r>
      <w:r>
        <w:rPr>
          <w:u w:val="single"/>
        </w:rPr>
        <w:t xml:space="preserve"> </w:t>
      </w:r>
      <w:r>
        <w:rPr>
          <w:u w:val="single"/>
        </w:rPr>
        <w:tab/>
      </w:r>
      <w:r>
        <w:rPr>
          <w:u w:val="single"/>
        </w:rPr>
        <w:tab/>
      </w:r>
      <w:r>
        <w:rPr>
          <w:w w:val="16"/>
          <w:u w:val="single"/>
        </w:rPr>
        <w:t xml:space="preserve"> </w:t>
      </w:r>
      <w:r>
        <w:t xml:space="preserve"> Phone:</w:t>
      </w:r>
      <w:r>
        <w:rPr>
          <w:u w:val="single"/>
        </w:rPr>
        <w:tab/>
      </w:r>
      <w:r>
        <w:rPr>
          <w:u w:val="single"/>
        </w:rPr>
        <w:tab/>
      </w:r>
      <w:r>
        <w:t xml:space="preserve"> Email: </w:t>
      </w:r>
      <w:r>
        <w:rPr>
          <w:u w:val="single"/>
        </w:rPr>
        <w:t xml:space="preserve"> </w:t>
      </w:r>
      <w:r>
        <w:rPr>
          <w:u w:val="single"/>
        </w:rPr>
        <w:tab/>
      </w:r>
      <w:r>
        <w:rPr>
          <w:u w:val="single"/>
        </w:rPr>
        <w:tab/>
      </w:r>
    </w:p>
    <w:p w14:paraId="3B40FEE5" w14:textId="77777777" w:rsidR="00346014" w:rsidRDefault="00346014">
      <w:pPr>
        <w:pStyle w:val="BodyText"/>
        <w:kinsoku w:val="0"/>
        <w:overflowPunct w:val="0"/>
        <w:spacing w:before="8"/>
        <w:rPr>
          <w:sz w:val="15"/>
          <w:szCs w:val="15"/>
        </w:rPr>
      </w:pPr>
    </w:p>
    <w:p w14:paraId="477F61F8" w14:textId="77777777" w:rsidR="00346014" w:rsidRDefault="006757C6">
      <w:pPr>
        <w:pStyle w:val="Heading2"/>
        <w:kinsoku w:val="0"/>
        <w:overflowPunct w:val="0"/>
        <w:spacing w:before="90"/>
      </w:pPr>
      <w:r>
        <w:rPr>
          <w:u w:val="thick"/>
        </w:rPr>
        <w:t>Internship Site Information</w:t>
      </w:r>
    </w:p>
    <w:p w14:paraId="7CDE4B92" w14:textId="77777777" w:rsidR="00346014" w:rsidRDefault="00346014">
      <w:pPr>
        <w:pStyle w:val="BodyText"/>
        <w:kinsoku w:val="0"/>
        <w:overflowPunct w:val="0"/>
        <w:spacing w:before="6"/>
        <w:rPr>
          <w:b/>
          <w:bCs/>
          <w:sz w:val="16"/>
          <w:szCs w:val="16"/>
        </w:rPr>
      </w:pPr>
    </w:p>
    <w:p w14:paraId="77061021" w14:textId="77777777" w:rsidR="00346014" w:rsidRDefault="006757C6">
      <w:pPr>
        <w:pStyle w:val="BodyText"/>
        <w:tabs>
          <w:tab w:val="left" w:pos="9547"/>
          <w:tab w:val="left" w:pos="9608"/>
          <w:tab w:val="left" w:pos="9661"/>
          <w:tab w:val="left" w:pos="9701"/>
          <w:tab w:val="left" w:pos="9761"/>
        </w:tabs>
        <w:kinsoku w:val="0"/>
        <w:overflowPunct w:val="0"/>
        <w:spacing w:before="90" w:line="360" w:lineRule="auto"/>
        <w:ind w:left="1168" w:right="2196"/>
      </w:pPr>
      <w:r>
        <w:t>Organization/Company:</w:t>
      </w:r>
      <w:r>
        <w:rPr>
          <w:u w:val="single"/>
        </w:rPr>
        <w:tab/>
      </w:r>
      <w:r>
        <w:rPr>
          <w:u w:val="single"/>
        </w:rPr>
        <w:tab/>
      </w:r>
      <w:r>
        <w:rPr>
          <w:u w:val="single"/>
        </w:rPr>
        <w:tab/>
      </w:r>
      <w:r>
        <w:rPr>
          <w:u w:val="single"/>
        </w:rPr>
        <w:tab/>
      </w:r>
      <w:r>
        <w:rPr>
          <w:u w:val="single"/>
        </w:rPr>
        <w:tab/>
      </w:r>
      <w:r>
        <w:t xml:space="preserve"> Department/Program</w:t>
      </w:r>
      <w:r>
        <w:rPr>
          <w:spacing w:val="-4"/>
        </w:rPr>
        <w:t xml:space="preserve"> </w:t>
      </w:r>
      <w:r>
        <w:t>(w/in</w:t>
      </w:r>
      <w:r>
        <w:rPr>
          <w:spacing w:val="-4"/>
        </w:rPr>
        <w:t xml:space="preserve"> </w:t>
      </w:r>
      <w:r>
        <w:t>site):</w:t>
      </w:r>
      <w:r>
        <w:rPr>
          <w:u w:val="single"/>
        </w:rPr>
        <w:t xml:space="preserve"> </w:t>
      </w:r>
      <w:r>
        <w:rPr>
          <w:u w:val="single"/>
        </w:rPr>
        <w:tab/>
      </w:r>
      <w:r>
        <w:rPr>
          <w:u w:val="single"/>
        </w:rPr>
        <w:tab/>
      </w:r>
      <w:r>
        <w:rPr>
          <w:u w:val="single"/>
        </w:rPr>
        <w:tab/>
      </w:r>
      <w:r>
        <w:rPr>
          <w:u w:val="single"/>
        </w:rPr>
        <w:tab/>
      </w:r>
      <w:r>
        <w:t xml:space="preserve"> Site</w:t>
      </w:r>
      <w:r>
        <w:rPr>
          <w:spacing w:val="-2"/>
        </w:rPr>
        <w:t xml:space="preserve"> </w:t>
      </w:r>
      <w:r>
        <w:t xml:space="preserve">Address:  </w:t>
      </w:r>
      <w:r>
        <w:rPr>
          <w:spacing w:val="-27"/>
        </w:rPr>
        <w:t xml:space="preserve"> </w:t>
      </w:r>
      <w:r>
        <w:rPr>
          <w:u w:val="single"/>
        </w:rPr>
        <w:t xml:space="preserve"> </w:t>
      </w:r>
      <w:r>
        <w:rPr>
          <w:u w:val="single"/>
        </w:rPr>
        <w:tab/>
      </w:r>
      <w:r>
        <w:rPr>
          <w:u w:val="single"/>
        </w:rPr>
        <w:tab/>
      </w:r>
      <w:proofErr w:type="gramStart"/>
      <w:r>
        <w:rPr>
          <w:u w:val="single"/>
        </w:rPr>
        <w:tab/>
      </w:r>
      <w:r>
        <w:rPr>
          <w:w w:val="44"/>
          <w:u w:val="single"/>
        </w:rPr>
        <w:t xml:space="preserve"> </w:t>
      </w:r>
      <w:r>
        <w:t xml:space="preserve"> Site</w:t>
      </w:r>
      <w:proofErr w:type="gramEnd"/>
      <w:r>
        <w:rPr>
          <w:spacing w:val="-3"/>
        </w:rPr>
        <w:t xml:space="preserve"> </w:t>
      </w:r>
      <w:r>
        <w:t>Supervisor:</w:t>
      </w:r>
      <w:r>
        <w:rPr>
          <w:spacing w:val="-1"/>
        </w:rPr>
        <w:t xml:space="preserve"> </w:t>
      </w:r>
      <w:r>
        <w:rPr>
          <w:u w:val="single"/>
        </w:rPr>
        <w:t xml:space="preserve"> </w:t>
      </w:r>
      <w:r>
        <w:rPr>
          <w:u w:val="single"/>
        </w:rPr>
        <w:tab/>
      </w:r>
      <w:r>
        <w:rPr>
          <w:u w:val="single"/>
        </w:rPr>
        <w:tab/>
      </w:r>
      <w:r>
        <w:t xml:space="preserve"> Site</w:t>
      </w:r>
      <w:r>
        <w:rPr>
          <w:spacing w:val="-3"/>
        </w:rPr>
        <w:t xml:space="preserve"> </w:t>
      </w:r>
      <w:r>
        <w:t>Supervisor</w:t>
      </w:r>
      <w:r>
        <w:rPr>
          <w:spacing w:val="-1"/>
        </w:rPr>
        <w:t xml:space="preserve"> </w:t>
      </w:r>
      <w:r>
        <w:t>Phone</w:t>
      </w:r>
      <w:r>
        <w:rPr>
          <w:u w:val="single"/>
        </w:rPr>
        <w:t xml:space="preserve"> </w:t>
      </w:r>
      <w:r>
        <w:rPr>
          <w:u w:val="single"/>
        </w:rPr>
        <w:tab/>
      </w:r>
      <w:r>
        <w:rPr>
          <w:u w:val="single"/>
        </w:rPr>
        <w:tab/>
      </w:r>
      <w:r>
        <w:rPr>
          <w:u w:val="single"/>
        </w:rPr>
        <w:tab/>
      </w:r>
      <w:r>
        <w:t xml:space="preserve"> Site Supervisor</w:t>
      </w:r>
      <w:r>
        <w:rPr>
          <w:spacing w:val="-4"/>
        </w:rPr>
        <w:t xml:space="preserve"> </w:t>
      </w:r>
      <w:r>
        <w:t xml:space="preserve">Email: </w:t>
      </w:r>
      <w:r>
        <w:rPr>
          <w:u w:val="single"/>
        </w:rPr>
        <w:t xml:space="preserve"> </w:t>
      </w:r>
      <w:r>
        <w:rPr>
          <w:u w:val="single"/>
        </w:rPr>
        <w:tab/>
      </w:r>
      <w:r>
        <w:rPr>
          <w:u w:val="single"/>
        </w:rPr>
        <w:tab/>
      </w:r>
      <w:r>
        <w:rPr>
          <w:u w:val="single"/>
        </w:rPr>
        <w:tab/>
      </w:r>
      <w:r>
        <w:rPr>
          <w:u w:val="single"/>
        </w:rPr>
        <w:tab/>
      </w:r>
      <w:r>
        <w:rPr>
          <w:u w:val="single"/>
        </w:rPr>
        <w:tab/>
      </w:r>
    </w:p>
    <w:p w14:paraId="3EA5B800" w14:textId="77777777" w:rsidR="00346014" w:rsidRDefault="00346014">
      <w:pPr>
        <w:pStyle w:val="BodyText"/>
        <w:tabs>
          <w:tab w:val="left" w:pos="9547"/>
          <w:tab w:val="left" w:pos="9608"/>
          <w:tab w:val="left" w:pos="9661"/>
          <w:tab w:val="left" w:pos="9701"/>
          <w:tab w:val="left" w:pos="9761"/>
        </w:tabs>
        <w:kinsoku w:val="0"/>
        <w:overflowPunct w:val="0"/>
        <w:spacing w:before="90" w:line="360" w:lineRule="auto"/>
        <w:ind w:left="1168" w:right="2196"/>
        <w:sectPr w:rsidR="00346014">
          <w:type w:val="continuous"/>
          <w:pgSz w:w="12240" w:h="15840"/>
          <w:pgMar w:top="760" w:right="100" w:bottom="0" w:left="180" w:header="720" w:footer="720" w:gutter="0"/>
          <w:cols w:space="720" w:equalWidth="0">
            <w:col w:w="11960"/>
          </w:cols>
          <w:noEndnote/>
        </w:sectPr>
      </w:pPr>
    </w:p>
    <w:p w14:paraId="7690B522" w14:textId="77777777" w:rsidR="00346014" w:rsidRDefault="006757C6">
      <w:pPr>
        <w:pStyle w:val="Heading2"/>
        <w:kinsoku w:val="0"/>
        <w:overflowPunct w:val="0"/>
        <w:spacing w:before="64"/>
        <w:ind w:left="3469" w:right="3569"/>
        <w:jc w:val="center"/>
      </w:pPr>
      <w:r>
        <w:lastRenderedPageBreak/>
        <w:t>Appendix C</w:t>
      </w:r>
    </w:p>
    <w:p w14:paraId="2881D117" w14:textId="77777777" w:rsidR="00346014" w:rsidRDefault="00346014">
      <w:pPr>
        <w:pStyle w:val="BodyText"/>
        <w:kinsoku w:val="0"/>
        <w:overflowPunct w:val="0"/>
        <w:rPr>
          <w:b/>
          <w:bCs/>
        </w:rPr>
      </w:pPr>
    </w:p>
    <w:p w14:paraId="173F1D06" w14:textId="77777777" w:rsidR="00346014" w:rsidRDefault="006757C6">
      <w:pPr>
        <w:pStyle w:val="BodyText"/>
        <w:kinsoku w:val="0"/>
        <w:overflowPunct w:val="0"/>
        <w:ind w:left="3469" w:right="3569"/>
        <w:jc w:val="center"/>
        <w:rPr>
          <w:b/>
          <w:bCs/>
        </w:rPr>
      </w:pPr>
      <w:r>
        <w:rPr>
          <w:b/>
          <w:bCs/>
        </w:rPr>
        <w:t>Site Supervisor Information</w:t>
      </w:r>
    </w:p>
    <w:p w14:paraId="6B493576" w14:textId="77777777" w:rsidR="00346014" w:rsidRDefault="00346014">
      <w:pPr>
        <w:pStyle w:val="BodyText"/>
        <w:kinsoku w:val="0"/>
        <w:overflowPunct w:val="0"/>
        <w:rPr>
          <w:b/>
          <w:bCs/>
        </w:rPr>
      </w:pPr>
    </w:p>
    <w:p w14:paraId="7294D83D" w14:textId="77777777" w:rsidR="00346014" w:rsidRDefault="006757C6">
      <w:pPr>
        <w:pStyle w:val="BodyText"/>
        <w:kinsoku w:val="0"/>
        <w:overflowPunct w:val="0"/>
        <w:spacing w:line="242" w:lineRule="auto"/>
        <w:ind w:left="4202" w:right="4302" w:hanging="1"/>
        <w:jc w:val="center"/>
        <w:rPr>
          <w:b/>
          <w:bCs/>
          <w:spacing w:val="-3"/>
        </w:rPr>
      </w:pPr>
      <w:r>
        <w:rPr>
          <w:b/>
          <w:bCs/>
        </w:rPr>
        <w:t>Department of Counseling University of Nebraska at</w:t>
      </w:r>
      <w:r>
        <w:rPr>
          <w:b/>
          <w:bCs/>
          <w:spacing w:val="-3"/>
        </w:rPr>
        <w:t xml:space="preserve"> Omaha</w:t>
      </w:r>
    </w:p>
    <w:p w14:paraId="53389D69" w14:textId="77777777" w:rsidR="00346014" w:rsidRDefault="00346014">
      <w:pPr>
        <w:pStyle w:val="BodyText"/>
        <w:kinsoku w:val="0"/>
        <w:overflowPunct w:val="0"/>
        <w:spacing w:before="9"/>
        <w:rPr>
          <w:b/>
          <w:bCs/>
          <w:sz w:val="23"/>
          <w:szCs w:val="23"/>
        </w:rPr>
      </w:pPr>
    </w:p>
    <w:p w14:paraId="3DFBABB9" w14:textId="77777777" w:rsidR="00346014" w:rsidRDefault="006757C6">
      <w:pPr>
        <w:pStyle w:val="BodyText"/>
        <w:tabs>
          <w:tab w:val="left" w:pos="2608"/>
        </w:tabs>
        <w:kinsoku w:val="0"/>
        <w:overflowPunct w:val="0"/>
        <w:ind w:left="2608" w:right="1277" w:hanging="1440"/>
      </w:pPr>
      <w:r>
        <w:t>Note:</w:t>
      </w:r>
      <w:r>
        <w:tab/>
        <w:t>A copy of site supervisor’(s) valid Nebraska professional licensure and/or related documentation is required. If internship is outside Nebraska, site supervisor must be licensed/provide related documentation in that</w:t>
      </w:r>
      <w:r>
        <w:rPr>
          <w:spacing w:val="-3"/>
        </w:rPr>
        <w:t xml:space="preserve"> </w:t>
      </w:r>
      <w:r>
        <w:t>state.</w:t>
      </w:r>
    </w:p>
    <w:p w14:paraId="7AF7A53B" w14:textId="77777777" w:rsidR="00346014" w:rsidRDefault="00346014">
      <w:pPr>
        <w:pStyle w:val="BodyText"/>
        <w:kinsoku w:val="0"/>
        <w:overflowPunct w:val="0"/>
      </w:pPr>
    </w:p>
    <w:p w14:paraId="098ABE26" w14:textId="77777777" w:rsidR="00346014" w:rsidRDefault="006757C6">
      <w:pPr>
        <w:pStyle w:val="Heading2"/>
        <w:kinsoku w:val="0"/>
        <w:overflowPunct w:val="0"/>
      </w:pPr>
      <w:r>
        <w:rPr>
          <w:u w:val="thick"/>
        </w:rPr>
        <w:t>Primary Site Supervisor</w:t>
      </w:r>
    </w:p>
    <w:p w14:paraId="2AAD7912" w14:textId="77777777" w:rsidR="00346014" w:rsidRDefault="00346014">
      <w:pPr>
        <w:pStyle w:val="BodyText"/>
        <w:kinsoku w:val="0"/>
        <w:overflowPunct w:val="0"/>
        <w:spacing w:before="7"/>
        <w:rPr>
          <w:b/>
          <w:bCs/>
          <w:sz w:val="16"/>
          <w:szCs w:val="16"/>
        </w:rPr>
      </w:pPr>
    </w:p>
    <w:p w14:paraId="5C0A6308" w14:textId="77777777" w:rsidR="00346014" w:rsidRDefault="006757C6">
      <w:pPr>
        <w:pStyle w:val="BodyText"/>
        <w:tabs>
          <w:tab w:val="left" w:pos="8701"/>
          <w:tab w:val="left" w:pos="8841"/>
        </w:tabs>
        <w:kinsoku w:val="0"/>
        <w:overflowPunct w:val="0"/>
        <w:spacing w:before="90" w:line="360" w:lineRule="auto"/>
        <w:ind w:left="1168" w:right="3116"/>
      </w:pPr>
      <w:r>
        <w:t>Name</w:t>
      </w:r>
      <w:r>
        <w:rPr>
          <w:u w:val="single"/>
        </w:rPr>
        <w:tab/>
      </w:r>
      <w:r>
        <w:rPr>
          <w:u w:val="single"/>
        </w:rPr>
        <w:tab/>
      </w:r>
      <w:r>
        <w:t xml:space="preserve"> Title/Position:</w:t>
      </w:r>
      <w:r>
        <w:rPr>
          <w:u w:val="single"/>
        </w:rPr>
        <w:tab/>
      </w:r>
      <w:r>
        <w:rPr>
          <w:u w:val="single"/>
        </w:rPr>
        <w:tab/>
      </w:r>
      <w:r>
        <w:t xml:space="preserve"> Degree: </w:t>
      </w:r>
      <w:r>
        <w:rPr>
          <w:u w:val="single"/>
        </w:rPr>
        <w:t xml:space="preserve"> </w:t>
      </w:r>
      <w:r>
        <w:rPr>
          <w:u w:val="single"/>
        </w:rPr>
        <w:tab/>
      </w:r>
      <w:r>
        <w:rPr>
          <w:w w:val="9"/>
          <w:u w:val="single"/>
        </w:rPr>
        <w:t xml:space="preserve"> </w:t>
      </w:r>
    </w:p>
    <w:p w14:paraId="15860C4A" w14:textId="77777777" w:rsidR="00346014" w:rsidRDefault="00346014">
      <w:pPr>
        <w:pStyle w:val="BodyText"/>
        <w:kinsoku w:val="0"/>
        <w:overflowPunct w:val="0"/>
        <w:spacing w:before="7"/>
        <w:rPr>
          <w:sz w:val="15"/>
          <w:szCs w:val="15"/>
        </w:rPr>
      </w:pPr>
    </w:p>
    <w:p w14:paraId="52923951" w14:textId="77777777" w:rsidR="00346014" w:rsidRDefault="006757C6">
      <w:pPr>
        <w:pStyle w:val="BodyText"/>
        <w:tabs>
          <w:tab w:val="left" w:pos="3328"/>
          <w:tab w:val="left" w:pos="4768"/>
          <w:tab w:val="left" w:pos="5488"/>
          <w:tab w:val="left" w:pos="5815"/>
          <w:tab w:val="left" w:pos="7648"/>
          <w:tab w:val="left" w:pos="7961"/>
        </w:tabs>
        <w:kinsoku w:val="0"/>
        <w:overflowPunct w:val="0"/>
        <w:spacing w:before="93" w:line="237" w:lineRule="auto"/>
        <w:ind w:left="2608" w:right="3189" w:hanging="1440"/>
      </w:pPr>
      <w:r>
        <w:t>Background:</w:t>
      </w:r>
      <w:r>
        <w:tab/>
      </w:r>
      <w:r>
        <w:tab/>
        <w:t>Counseling</w:t>
      </w:r>
      <w:r>
        <w:tab/>
        <w:t>SAHE</w:t>
      </w:r>
      <w:r>
        <w:tab/>
      </w:r>
      <w:r>
        <w:tab/>
        <w:t>Social</w:t>
      </w:r>
      <w:r>
        <w:rPr>
          <w:spacing w:val="-1"/>
        </w:rPr>
        <w:t xml:space="preserve"> </w:t>
      </w:r>
      <w:r>
        <w:t>Work</w:t>
      </w:r>
      <w:r>
        <w:tab/>
      </w:r>
      <w:r>
        <w:rPr>
          <w:spacing w:val="-3"/>
        </w:rPr>
        <w:t xml:space="preserve">Psychology </w:t>
      </w:r>
      <w:r>
        <w:t>Marriage</w:t>
      </w:r>
      <w:r>
        <w:rPr>
          <w:spacing w:val="-2"/>
        </w:rPr>
        <w:t xml:space="preserve"> </w:t>
      </w:r>
      <w:r>
        <w:t>&amp;</w:t>
      </w:r>
      <w:r>
        <w:rPr>
          <w:spacing w:val="-1"/>
        </w:rPr>
        <w:t xml:space="preserve"> </w:t>
      </w:r>
      <w:r>
        <w:t>Family</w:t>
      </w:r>
      <w:r>
        <w:tab/>
      </w:r>
      <w:r>
        <w:tab/>
        <w:t>Other:</w:t>
      </w:r>
      <w:r>
        <w:rPr>
          <w:spacing w:val="-1"/>
        </w:rPr>
        <w:t xml:space="preserve"> </w:t>
      </w:r>
      <w:r>
        <w:rPr>
          <w:u w:val="single"/>
        </w:rPr>
        <w:t xml:space="preserve"> </w:t>
      </w:r>
      <w:r>
        <w:rPr>
          <w:u w:val="single"/>
        </w:rPr>
        <w:tab/>
      </w:r>
      <w:r>
        <w:rPr>
          <w:u w:val="single"/>
        </w:rPr>
        <w:tab/>
      </w:r>
    </w:p>
    <w:p w14:paraId="4EADA860" w14:textId="77777777" w:rsidR="00346014" w:rsidRDefault="00346014">
      <w:pPr>
        <w:pStyle w:val="BodyText"/>
        <w:kinsoku w:val="0"/>
        <w:overflowPunct w:val="0"/>
        <w:spacing w:before="7"/>
        <w:rPr>
          <w:sz w:val="16"/>
          <w:szCs w:val="16"/>
        </w:rPr>
      </w:pPr>
    </w:p>
    <w:p w14:paraId="77213D71" w14:textId="77777777" w:rsidR="00346014" w:rsidRDefault="006757C6">
      <w:pPr>
        <w:pStyle w:val="BodyText"/>
        <w:tabs>
          <w:tab w:val="left" w:pos="8887"/>
          <w:tab w:val="left" w:pos="8921"/>
          <w:tab w:val="left" w:pos="9034"/>
          <w:tab w:val="left" w:pos="9114"/>
        </w:tabs>
        <w:kinsoku w:val="0"/>
        <w:overflowPunct w:val="0"/>
        <w:spacing w:before="90" w:line="360" w:lineRule="auto"/>
        <w:ind w:left="1168" w:right="2843"/>
      </w:pPr>
      <w:r>
        <w:t>Professional License</w:t>
      </w:r>
      <w:r>
        <w:rPr>
          <w:spacing w:val="-8"/>
        </w:rPr>
        <w:t xml:space="preserve"> </w:t>
      </w:r>
      <w:r>
        <w:t>#/Certification</w:t>
      </w:r>
      <w:r>
        <w:rPr>
          <w:spacing w:val="-3"/>
        </w:rPr>
        <w:t xml:space="preserve"> </w:t>
      </w:r>
      <w:r>
        <w:t>#:</w:t>
      </w:r>
      <w:r>
        <w:rPr>
          <w:spacing w:val="-1"/>
        </w:rPr>
        <w:t xml:space="preserve"> </w:t>
      </w:r>
      <w:r>
        <w:rPr>
          <w:u w:val="single"/>
        </w:rPr>
        <w:t xml:space="preserve"> </w:t>
      </w:r>
      <w:r>
        <w:rPr>
          <w:u w:val="single"/>
        </w:rPr>
        <w:tab/>
      </w:r>
      <w:r>
        <w:t xml:space="preserve"> Specialization</w:t>
      </w:r>
      <w:r>
        <w:rPr>
          <w:spacing w:val="-7"/>
        </w:rPr>
        <w:t xml:space="preserve"> </w:t>
      </w:r>
      <w:r>
        <w:t xml:space="preserve">Area: </w:t>
      </w:r>
      <w:r>
        <w:rPr>
          <w:u w:val="single"/>
        </w:rPr>
        <w:t xml:space="preserve"> </w:t>
      </w:r>
      <w:r>
        <w:rPr>
          <w:u w:val="single"/>
        </w:rPr>
        <w:tab/>
      </w:r>
      <w:proofErr w:type="gramStart"/>
      <w:r>
        <w:rPr>
          <w:u w:val="single"/>
        </w:rPr>
        <w:tab/>
      </w:r>
      <w:r>
        <w:rPr>
          <w:w w:val="31"/>
          <w:u w:val="single"/>
        </w:rPr>
        <w:t xml:space="preserve"> </w:t>
      </w:r>
      <w:r>
        <w:t xml:space="preserve"> Address</w:t>
      </w:r>
      <w:proofErr w:type="gramEnd"/>
      <w:r>
        <w:t>:</w:t>
      </w:r>
      <w:r>
        <w:rPr>
          <w:u w:val="single"/>
        </w:rPr>
        <w:tab/>
      </w:r>
      <w:r>
        <w:rPr>
          <w:u w:val="single"/>
        </w:rPr>
        <w:tab/>
      </w:r>
      <w:r>
        <w:rPr>
          <w:u w:val="single"/>
        </w:rPr>
        <w:tab/>
      </w:r>
      <w:r>
        <w:rPr>
          <w:u w:val="single"/>
        </w:rPr>
        <w:tab/>
      </w:r>
      <w:r>
        <w:t xml:space="preserve"> Phone</w:t>
      </w:r>
      <w:r>
        <w:rPr>
          <w:spacing w:val="-3"/>
        </w:rPr>
        <w:t xml:space="preserve"> </w:t>
      </w:r>
      <w:r>
        <w:t>(office):</w:t>
      </w:r>
      <w:r>
        <w:rPr>
          <w:spacing w:val="-1"/>
        </w:rPr>
        <w:t xml:space="preserve"> </w:t>
      </w:r>
      <w:r>
        <w:rPr>
          <w:u w:val="single"/>
        </w:rPr>
        <w:t xml:space="preserve"> </w:t>
      </w:r>
      <w:r>
        <w:rPr>
          <w:u w:val="single"/>
        </w:rPr>
        <w:tab/>
      </w:r>
      <w:r>
        <w:rPr>
          <w:u w:val="single"/>
        </w:rPr>
        <w:tab/>
      </w:r>
      <w:r>
        <w:rPr>
          <w:u w:val="single"/>
        </w:rPr>
        <w:tab/>
      </w:r>
      <w:r>
        <w:t xml:space="preserve"> Email</w:t>
      </w:r>
      <w:r>
        <w:rPr>
          <w:spacing w:val="-2"/>
        </w:rPr>
        <w:t xml:space="preserve"> </w:t>
      </w:r>
      <w:r>
        <w:t>(Work):</w:t>
      </w:r>
      <w:r>
        <w:rPr>
          <w:spacing w:val="-1"/>
        </w:rPr>
        <w:t xml:space="preserve"> </w:t>
      </w:r>
      <w:r>
        <w:rPr>
          <w:u w:val="single"/>
        </w:rPr>
        <w:t xml:space="preserve"> </w:t>
      </w:r>
      <w:r>
        <w:rPr>
          <w:u w:val="single"/>
        </w:rPr>
        <w:tab/>
      </w:r>
      <w:r>
        <w:rPr>
          <w:u w:val="single"/>
        </w:rPr>
        <w:tab/>
      </w:r>
      <w:r>
        <w:rPr>
          <w:u w:val="single"/>
        </w:rPr>
        <w:tab/>
      </w:r>
      <w:r>
        <w:rPr>
          <w:u w:val="single"/>
        </w:rPr>
        <w:tab/>
      </w:r>
    </w:p>
    <w:p w14:paraId="513F1EB2" w14:textId="77777777" w:rsidR="00346014" w:rsidRDefault="00346014">
      <w:pPr>
        <w:pStyle w:val="BodyText"/>
        <w:kinsoku w:val="0"/>
        <w:overflowPunct w:val="0"/>
        <w:spacing w:before="10"/>
        <w:rPr>
          <w:sz w:val="15"/>
          <w:szCs w:val="15"/>
        </w:rPr>
      </w:pPr>
    </w:p>
    <w:p w14:paraId="7D897C3C" w14:textId="77777777" w:rsidR="00346014" w:rsidRDefault="006757C6">
      <w:pPr>
        <w:pStyle w:val="Heading2"/>
        <w:kinsoku w:val="0"/>
        <w:overflowPunct w:val="0"/>
        <w:spacing w:before="90"/>
        <w:jc w:val="both"/>
      </w:pPr>
      <w:r>
        <w:rPr>
          <w:u w:val="thick"/>
        </w:rPr>
        <w:t>Secondary Site Supervisor (as needed)</w:t>
      </w:r>
    </w:p>
    <w:p w14:paraId="1E700761" w14:textId="77777777" w:rsidR="00346014" w:rsidRDefault="006757C6">
      <w:pPr>
        <w:pStyle w:val="BodyText"/>
        <w:tabs>
          <w:tab w:val="left" w:pos="8701"/>
        </w:tabs>
        <w:kinsoku w:val="0"/>
        <w:overflowPunct w:val="0"/>
        <w:spacing w:before="8" w:line="360" w:lineRule="auto"/>
        <w:ind w:left="1168" w:right="3236"/>
        <w:jc w:val="both"/>
      </w:pPr>
      <w:r>
        <w:t>Name</w:t>
      </w:r>
      <w:r>
        <w:rPr>
          <w:u w:val="single"/>
        </w:rPr>
        <w:tab/>
      </w:r>
      <w:r>
        <w:t xml:space="preserve"> Title/Position:</w:t>
      </w:r>
      <w:r>
        <w:rPr>
          <w:u w:val="single"/>
        </w:rPr>
        <w:tab/>
      </w:r>
      <w:r>
        <w:t xml:space="preserve"> Degree: </w:t>
      </w:r>
      <w:r>
        <w:rPr>
          <w:u w:val="single"/>
        </w:rPr>
        <w:t xml:space="preserve"> </w:t>
      </w:r>
      <w:r>
        <w:rPr>
          <w:u w:val="single"/>
        </w:rPr>
        <w:tab/>
      </w:r>
      <w:r>
        <w:rPr>
          <w:w w:val="9"/>
          <w:u w:val="single"/>
        </w:rPr>
        <w:t xml:space="preserve"> </w:t>
      </w:r>
    </w:p>
    <w:p w14:paraId="4AD7D833" w14:textId="77777777" w:rsidR="00346014" w:rsidRDefault="00346014">
      <w:pPr>
        <w:pStyle w:val="BodyText"/>
        <w:kinsoku w:val="0"/>
        <w:overflowPunct w:val="0"/>
        <w:spacing w:before="7"/>
        <w:rPr>
          <w:sz w:val="15"/>
          <w:szCs w:val="15"/>
        </w:rPr>
      </w:pPr>
    </w:p>
    <w:p w14:paraId="558DECB3" w14:textId="77777777" w:rsidR="00346014" w:rsidRDefault="006757C6">
      <w:pPr>
        <w:pStyle w:val="BodyText"/>
        <w:tabs>
          <w:tab w:val="left" w:pos="3328"/>
          <w:tab w:val="left" w:pos="4768"/>
          <w:tab w:val="left" w:pos="5488"/>
          <w:tab w:val="left" w:pos="5815"/>
          <w:tab w:val="left" w:pos="7648"/>
          <w:tab w:val="left" w:pos="7961"/>
        </w:tabs>
        <w:kinsoku w:val="0"/>
        <w:overflowPunct w:val="0"/>
        <w:spacing w:before="93" w:line="237" w:lineRule="auto"/>
        <w:ind w:left="2608" w:right="3189" w:hanging="1440"/>
      </w:pPr>
      <w:r>
        <w:t>Background:</w:t>
      </w:r>
      <w:r>
        <w:tab/>
      </w:r>
      <w:r>
        <w:tab/>
        <w:t>Counseling</w:t>
      </w:r>
      <w:r>
        <w:tab/>
        <w:t>SAHE</w:t>
      </w:r>
      <w:r>
        <w:tab/>
      </w:r>
      <w:r>
        <w:tab/>
        <w:t>Social</w:t>
      </w:r>
      <w:r>
        <w:rPr>
          <w:spacing w:val="-1"/>
        </w:rPr>
        <w:t xml:space="preserve"> </w:t>
      </w:r>
      <w:r>
        <w:t>Work</w:t>
      </w:r>
      <w:r>
        <w:tab/>
      </w:r>
      <w:r>
        <w:rPr>
          <w:spacing w:val="-3"/>
        </w:rPr>
        <w:t xml:space="preserve">Psychology </w:t>
      </w:r>
      <w:r>
        <w:t>Marriage</w:t>
      </w:r>
      <w:r>
        <w:rPr>
          <w:spacing w:val="-2"/>
        </w:rPr>
        <w:t xml:space="preserve"> </w:t>
      </w:r>
      <w:r>
        <w:t>&amp;</w:t>
      </w:r>
      <w:r>
        <w:rPr>
          <w:spacing w:val="-1"/>
        </w:rPr>
        <w:t xml:space="preserve"> </w:t>
      </w:r>
      <w:r>
        <w:t>Family</w:t>
      </w:r>
      <w:r>
        <w:tab/>
      </w:r>
      <w:r>
        <w:tab/>
        <w:t>Other:</w:t>
      </w:r>
      <w:r>
        <w:rPr>
          <w:spacing w:val="-1"/>
        </w:rPr>
        <w:t xml:space="preserve"> </w:t>
      </w:r>
      <w:r>
        <w:rPr>
          <w:u w:val="single"/>
        </w:rPr>
        <w:t xml:space="preserve"> </w:t>
      </w:r>
      <w:r>
        <w:rPr>
          <w:u w:val="single"/>
        </w:rPr>
        <w:tab/>
      </w:r>
      <w:r>
        <w:rPr>
          <w:u w:val="single"/>
        </w:rPr>
        <w:tab/>
      </w:r>
    </w:p>
    <w:p w14:paraId="40BE7681" w14:textId="77777777" w:rsidR="00346014" w:rsidRDefault="00346014">
      <w:pPr>
        <w:pStyle w:val="BodyText"/>
        <w:kinsoku w:val="0"/>
        <w:overflowPunct w:val="0"/>
        <w:spacing w:before="7"/>
        <w:rPr>
          <w:sz w:val="16"/>
          <w:szCs w:val="16"/>
        </w:rPr>
      </w:pPr>
    </w:p>
    <w:p w14:paraId="65D506C8" w14:textId="77777777" w:rsidR="00346014" w:rsidRDefault="006757C6">
      <w:pPr>
        <w:pStyle w:val="BodyText"/>
        <w:tabs>
          <w:tab w:val="left" w:pos="8921"/>
          <w:tab w:val="left" w:pos="8974"/>
          <w:tab w:val="left" w:pos="9007"/>
          <w:tab w:val="left" w:pos="9054"/>
        </w:tabs>
        <w:kinsoku w:val="0"/>
        <w:overflowPunct w:val="0"/>
        <w:spacing w:before="90" w:line="360" w:lineRule="auto"/>
        <w:ind w:left="1168" w:right="2903"/>
      </w:pPr>
      <w:r>
        <w:t>Professional License</w:t>
      </w:r>
      <w:r>
        <w:rPr>
          <w:spacing w:val="-8"/>
        </w:rPr>
        <w:t xml:space="preserve"> </w:t>
      </w:r>
      <w:r>
        <w:t>#/Certification</w:t>
      </w:r>
      <w:r>
        <w:rPr>
          <w:spacing w:val="-3"/>
        </w:rPr>
        <w:t xml:space="preserve"> </w:t>
      </w:r>
      <w:r>
        <w:t>#:</w:t>
      </w:r>
      <w:r>
        <w:rPr>
          <w:spacing w:val="-1"/>
        </w:rPr>
        <w:t xml:space="preserve"> </w:t>
      </w:r>
      <w:r>
        <w:rPr>
          <w:u w:val="single"/>
        </w:rPr>
        <w:t xml:space="preserve"> </w:t>
      </w:r>
      <w:r>
        <w:rPr>
          <w:u w:val="single"/>
        </w:rPr>
        <w:tab/>
      </w:r>
      <w:r>
        <w:rPr>
          <w:u w:val="single"/>
        </w:rPr>
        <w:tab/>
      </w:r>
      <w:r>
        <w:rPr>
          <w:u w:val="single"/>
        </w:rPr>
        <w:tab/>
      </w:r>
      <w:r>
        <w:t xml:space="preserve"> Specialization</w:t>
      </w:r>
      <w:r>
        <w:rPr>
          <w:spacing w:val="-7"/>
        </w:rPr>
        <w:t xml:space="preserve"> </w:t>
      </w:r>
      <w:r>
        <w:t xml:space="preserve">Area: </w:t>
      </w:r>
      <w:r>
        <w:rPr>
          <w:u w:val="single"/>
        </w:rPr>
        <w:t xml:space="preserve"> </w:t>
      </w:r>
      <w:proofErr w:type="gramStart"/>
      <w:r>
        <w:rPr>
          <w:u w:val="single"/>
        </w:rPr>
        <w:tab/>
      </w:r>
      <w:r>
        <w:rPr>
          <w:w w:val="31"/>
          <w:u w:val="single"/>
        </w:rPr>
        <w:t xml:space="preserve"> </w:t>
      </w:r>
      <w:r>
        <w:t xml:space="preserve"> Address</w:t>
      </w:r>
      <w:proofErr w:type="gramEnd"/>
      <w:r>
        <w:t>:</w:t>
      </w:r>
      <w:r>
        <w:rPr>
          <w:u w:val="single"/>
        </w:rPr>
        <w:tab/>
      </w:r>
      <w:r>
        <w:rPr>
          <w:u w:val="single"/>
        </w:rPr>
        <w:tab/>
      </w:r>
      <w:r>
        <w:rPr>
          <w:u w:val="single"/>
        </w:rPr>
        <w:tab/>
      </w:r>
      <w:r>
        <w:rPr>
          <w:u w:val="single"/>
        </w:rPr>
        <w:tab/>
      </w:r>
      <w:r>
        <w:t xml:space="preserve"> Phone</w:t>
      </w:r>
      <w:r>
        <w:rPr>
          <w:spacing w:val="-5"/>
        </w:rPr>
        <w:t xml:space="preserve"> </w:t>
      </w:r>
      <w:r>
        <w:t>(office):</w:t>
      </w:r>
      <w:r>
        <w:rPr>
          <w:u w:val="single"/>
        </w:rPr>
        <w:t xml:space="preserve"> </w:t>
      </w:r>
      <w:r>
        <w:rPr>
          <w:u w:val="single"/>
        </w:rPr>
        <w:tab/>
      </w:r>
      <w:r>
        <w:rPr>
          <w:u w:val="single"/>
        </w:rPr>
        <w:tab/>
      </w:r>
      <w:r>
        <w:t xml:space="preserve"> Email</w:t>
      </w:r>
      <w:r>
        <w:rPr>
          <w:spacing w:val="-3"/>
        </w:rPr>
        <w:t xml:space="preserve"> </w:t>
      </w:r>
      <w:r>
        <w:t>(Work):</w:t>
      </w:r>
      <w:r>
        <w:rPr>
          <w:u w:val="single"/>
        </w:rPr>
        <w:t xml:space="preserve"> </w:t>
      </w:r>
      <w:r>
        <w:rPr>
          <w:u w:val="single"/>
        </w:rPr>
        <w:tab/>
      </w:r>
      <w:r>
        <w:rPr>
          <w:u w:val="single"/>
        </w:rPr>
        <w:tab/>
      </w:r>
      <w:r>
        <w:rPr>
          <w:u w:val="single"/>
        </w:rPr>
        <w:tab/>
      </w:r>
      <w:r>
        <w:rPr>
          <w:u w:val="single"/>
        </w:rPr>
        <w:tab/>
      </w:r>
    </w:p>
    <w:p w14:paraId="38721148" w14:textId="77777777" w:rsidR="00346014" w:rsidRDefault="00346014">
      <w:pPr>
        <w:pStyle w:val="BodyText"/>
        <w:tabs>
          <w:tab w:val="left" w:pos="8921"/>
          <w:tab w:val="left" w:pos="8974"/>
          <w:tab w:val="left" w:pos="9007"/>
          <w:tab w:val="left" w:pos="9054"/>
        </w:tabs>
        <w:kinsoku w:val="0"/>
        <w:overflowPunct w:val="0"/>
        <w:spacing w:before="90" w:line="360" w:lineRule="auto"/>
        <w:ind w:left="1168" w:right="2903"/>
        <w:sectPr w:rsidR="00346014">
          <w:pgSz w:w="12240" w:h="15840"/>
          <w:pgMar w:top="1300" w:right="100" w:bottom="1400" w:left="180" w:header="0" w:footer="1166" w:gutter="0"/>
          <w:cols w:space="720"/>
          <w:noEndnote/>
        </w:sectPr>
      </w:pPr>
    </w:p>
    <w:p w14:paraId="0B0DBCD8" w14:textId="77777777" w:rsidR="00346014" w:rsidRDefault="006757C6">
      <w:pPr>
        <w:pStyle w:val="Heading2"/>
        <w:kinsoku w:val="0"/>
        <w:overflowPunct w:val="0"/>
        <w:spacing w:before="64" w:line="480" w:lineRule="auto"/>
        <w:ind w:left="5043" w:right="5145"/>
        <w:jc w:val="center"/>
      </w:pPr>
      <w:r>
        <w:lastRenderedPageBreak/>
        <w:t>Appendix D Attestation</w:t>
      </w:r>
    </w:p>
    <w:p w14:paraId="29125B19" w14:textId="77777777" w:rsidR="00346014" w:rsidRDefault="006757C6">
      <w:pPr>
        <w:pStyle w:val="BodyText"/>
        <w:kinsoku w:val="0"/>
        <w:overflowPunct w:val="0"/>
        <w:spacing w:line="242" w:lineRule="auto"/>
        <w:ind w:left="4186" w:right="4287" w:hanging="1"/>
        <w:jc w:val="center"/>
        <w:rPr>
          <w:b/>
          <w:bCs/>
        </w:rPr>
      </w:pPr>
      <w:r>
        <w:rPr>
          <w:b/>
          <w:bCs/>
        </w:rPr>
        <w:t>Department of Counseling University of Nebraska at Omaha</w:t>
      </w:r>
    </w:p>
    <w:p w14:paraId="403DA380" w14:textId="77777777" w:rsidR="00346014" w:rsidRDefault="00346014">
      <w:pPr>
        <w:pStyle w:val="BodyText"/>
        <w:kinsoku w:val="0"/>
        <w:overflowPunct w:val="0"/>
        <w:spacing w:before="11"/>
        <w:rPr>
          <w:b/>
          <w:bCs/>
          <w:sz w:val="23"/>
          <w:szCs w:val="23"/>
        </w:rPr>
      </w:pPr>
    </w:p>
    <w:p w14:paraId="17B6420A" w14:textId="77777777" w:rsidR="00346014" w:rsidRDefault="006757C6">
      <w:pPr>
        <w:pStyle w:val="BodyText"/>
        <w:kinsoku w:val="0"/>
        <w:overflowPunct w:val="0"/>
        <w:spacing w:line="237" w:lineRule="auto"/>
        <w:ind w:left="1168" w:right="1367"/>
      </w:pPr>
      <w:r>
        <w:t>My</w:t>
      </w:r>
      <w:r>
        <w:rPr>
          <w:spacing w:val="-13"/>
        </w:rPr>
        <w:t xml:space="preserve"> </w:t>
      </w:r>
      <w:r>
        <w:t>signature</w:t>
      </w:r>
      <w:r>
        <w:rPr>
          <w:spacing w:val="-7"/>
        </w:rPr>
        <w:t xml:space="preserve"> </w:t>
      </w:r>
      <w:r>
        <w:t>below</w:t>
      </w:r>
      <w:r>
        <w:rPr>
          <w:spacing w:val="-10"/>
        </w:rPr>
        <w:t xml:space="preserve"> </w:t>
      </w:r>
      <w:r>
        <w:t>verifies</w:t>
      </w:r>
      <w:r>
        <w:rPr>
          <w:spacing w:val="-9"/>
        </w:rPr>
        <w:t xml:space="preserve"> </w:t>
      </w:r>
      <w:r>
        <w:t>I</w:t>
      </w:r>
      <w:r>
        <w:rPr>
          <w:spacing w:val="-10"/>
        </w:rPr>
        <w:t xml:space="preserve"> </w:t>
      </w:r>
      <w:r>
        <w:t>have</w:t>
      </w:r>
      <w:r>
        <w:rPr>
          <w:spacing w:val="-8"/>
        </w:rPr>
        <w:t xml:space="preserve"> </w:t>
      </w:r>
      <w:r>
        <w:t>read</w:t>
      </w:r>
      <w:r>
        <w:rPr>
          <w:spacing w:val="-8"/>
        </w:rPr>
        <w:t xml:space="preserve"> </w:t>
      </w:r>
      <w:r>
        <w:t>and</w:t>
      </w:r>
      <w:r>
        <w:rPr>
          <w:spacing w:val="-9"/>
        </w:rPr>
        <w:t xml:space="preserve"> </w:t>
      </w:r>
      <w:r>
        <w:t>agree</w:t>
      </w:r>
      <w:r>
        <w:rPr>
          <w:spacing w:val="-15"/>
        </w:rPr>
        <w:t xml:space="preserve"> </w:t>
      </w:r>
      <w:r>
        <w:t>to</w:t>
      </w:r>
      <w:r>
        <w:rPr>
          <w:spacing w:val="-8"/>
        </w:rPr>
        <w:t xml:space="preserve"> </w:t>
      </w:r>
      <w:r>
        <w:t>the</w:t>
      </w:r>
      <w:r>
        <w:rPr>
          <w:spacing w:val="-10"/>
        </w:rPr>
        <w:t xml:space="preserve"> </w:t>
      </w:r>
      <w:r>
        <w:t>policies,</w:t>
      </w:r>
      <w:r>
        <w:rPr>
          <w:spacing w:val="-8"/>
        </w:rPr>
        <w:t xml:space="preserve"> </w:t>
      </w:r>
      <w:r>
        <w:t>procedures,</w:t>
      </w:r>
      <w:r>
        <w:rPr>
          <w:spacing w:val="-8"/>
        </w:rPr>
        <w:t xml:space="preserve"> </w:t>
      </w:r>
      <w:r>
        <w:t>and</w:t>
      </w:r>
      <w:r>
        <w:rPr>
          <w:spacing w:val="-7"/>
        </w:rPr>
        <w:t xml:space="preserve"> </w:t>
      </w:r>
      <w:r>
        <w:t>requirements</w:t>
      </w:r>
      <w:r>
        <w:rPr>
          <w:spacing w:val="-7"/>
        </w:rPr>
        <w:t xml:space="preserve"> </w:t>
      </w:r>
      <w:r>
        <w:t xml:space="preserve">of SAHE COUN 8450 as </w:t>
      </w:r>
      <w:r>
        <w:rPr>
          <w:spacing w:val="-3"/>
        </w:rPr>
        <w:t xml:space="preserve">outlined </w:t>
      </w:r>
      <w:r>
        <w:t>in this</w:t>
      </w:r>
      <w:r>
        <w:rPr>
          <w:spacing w:val="-24"/>
        </w:rPr>
        <w:t xml:space="preserve"> </w:t>
      </w:r>
      <w:r>
        <w:t>manual.</w:t>
      </w:r>
    </w:p>
    <w:p w14:paraId="4610399F" w14:textId="77777777" w:rsidR="00346014" w:rsidRDefault="00346014">
      <w:pPr>
        <w:pStyle w:val="BodyText"/>
        <w:kinsoku w:val="0"/>
        <w:overflowPunct w:val="0"/>
        <w:rPr>
          <w:sz w:val="20"/>
          <w:szCs w:val="20"/>
        </w:rPr>
      </w:pPr>
    </w:p>
    <w:p w14:paraId="777F673E" w14:textId="77777777" w:rsidR="00346014" w:rsidRDefault="00346014">
      <w:pPr>
        <w:pStyle w:val="BodyText"/>
        <w:kinsoku w:val="0"/>
        <w:overflowPunct w:val="0"/>
        <w:rPr>
          <w:sz w:val="20"/>
          <w:szCs w:val="20"/>
        </w:rPr>
      </w:pPr>
    </w:p>
    <w:p w14:paraId="6DA8B799" w14:textId="77777777" w:rsidR="00346014" w:rsidRDefault="00346014">
      <w:pPr>
        <w:pStyle w:val="BodyText"/>
        <w:kinsoku w:val="0"/>
        <w:overflowPunct w:val="0"/>
        <w:rPr>
          <w:sz w:val="20"/>
          <w:szCs w:val="20"/>
        </w:rPr>
      </w:pPr>
    </w:p>
    <w:p w14:paraId="7C984F01" w14:textId="77777777" w:rsidR="00346014" w:rsidRDefault="00346014">
      <w:pPr>
        <w:pStyle w:val="BodyText"/>
        <w:kinsoku w:val="0"/>
        <w:overflowPunct w:val="0"/>
        <w:spacing w:before="4"/>
        <w:rPr>
          <w:sz w:val="29"/>
          <w:szCs w:val="29"/>
        </w:rPr>
      </w:pPr>
    </w:p>
    <w:p w14:paraId="7A1BE540" w14:textId="77777777" w:rsidR="00346014" w:rsidRDefault="006757C6">
      <w:pPr>
        <w:pStyle w:val="BodyText"/>
        <w:tabs>
          <w:tab w:val="left" w:pos="5868"/>
          <w:tab w:val="left" w:pos="6208"/>
          <w:tab w:val="left" w:pos="7868"/>
        </w:tabs>
        <w:kinsoku w:val="0"/>
        <w:overflowPunct w:val="0"/>
        <w:spacing w:before="90"/>
        <w:ind w:left="1168"/>
      </w:pPr>
      <w:r>
        <w:t>Student:</w:t>
      </w:r>
      <w:r>
        <w:rPr>
          <w:u w:val="single"/>
        </w:rPr>
        <w:t xml:space="preserve"> </w:t>
      </w:r>
      <w:r>
        <w:rPr>
          <w:u w:val="single"/>
        </w:rPr>
        <w:tab/>
      </w:r>
      <w:r>
        <w:tab/>
        <w:t xml:space="preserve">Date: </w:t>
      </w:r>
      <w:r>
        <w:rPr>
          <w:u w:val="single"/>
        </w:rPr>
        <w:t xml:space="preserve"> </w:t>
      </w:r>
      <w:r>
        <w:rPr>
          <w:u w:val="single"/>
        </w:rPr>
        <w:tab/>
      </w:r>
    </w:p>
    <w:p w14:paraId="1B36CD40" w14:textId="77777777" w:rsidR="00346014" w:rsidRDefault="00346014">
      <w:pPr>
        <w:pStyle w:val="BodyText"/>
        <w:tabs>
          <w:tab w:val="left" w:pos="5868"/>
          <w:tab w:val="left" w:pos="6208"/>
          <w:tab w:val="left" w:pos="7868"/>
        </w:tabs>
        <w:kinsoku w:val="0"/>
        <w:overflowPunct w:val="0"/>
        <w:spacing w:before="90"/>
        <w:ind w:left="1168"/>
        <w:sectPr w:rsidR="00346014">
          <w:pgSz w:w="12240" w:h="15840"/>
          <w:pgMar w:top="1300" w:right="100" w:bottom="1400" w:left="180" w:header="0" w:footer="1166" w:gutter="0"/>
          <w:cols w:space="720"/>
          <w:noEndnote/>
        </w:sectPr>
      </w:pPr>
    </w:p>
    <w:p w14:paraId="206CD39D" w14:textId="77777777" w:rsidR="00346014" w:rsidRDefault="006757C6">
      <w:pPr>
        <w:pStyle w:val="Heading2"/>
        <w:kinsoku w:val="0"/>
        <w:overflowPunct w:val="0"/>
        <w:spacing w:before="128"/>
        <w:ind w:left="3469" w:right="3569"/>
        <w:jc w:val="center"/>
      </w:pPr>
      <w:r>
        <w:lastRenderedPageBreak/>
        <w:t>Appendix E</w:t>
      </w:r>
    </w:p>
    <w:p w14:paraId="09FEECD4" w14:textId="77777777" w:rsidR="00346014" w:rsidRDefault="006757C6">
      <w:pPr>
        <w:pStyle w:val="BodyText"/>
        <w:kinsoku w:val="0"/>
        <w:overflowPunct w:val="0"/>
        <w:spacing w:before="75" w:line="530" w:lineRule="atLeast"/>
        <w:ind w:left="4620" w:right="4679" w:hanging="43"/>
        <w:jc w:val="center"/>
        <w:rPr>
          <w:b/>
          <w:bCs/>
        </w:rPr>
      </w:pPr>
      <w:r>
        <w:rPr>
          <w:b/>
          <w:bCs/>
          <w:spacing w:val="-3"/>
        </w:rPr>
        <w:t xml:space="preserve">Informed </w:t>
      </w:r>
      <w:r>
        <w:rPr>
          <w:b/>
          <w:bCs/>
        </w:rPr>
        <w:t xml:space="preserve">Consent </w:t>
      </w:r>
      <w:r>
        <w:rPr>
          <w:b/>
          <w:bCs/>
          <w:spacing w:val="-3"/>
        </w:rPr>
        <w:t xml:space="preserve">Department </w:t>
      </w:r>
      <w:r>
        <w:rPr>
          <w:b/>
          <w:bCs/>
        </w:rPr>
        <w:t>of</w:t>
      </w:r>
      <w:r>
        <w:rPr>
          <w:b/>
          <w:bCs/>
          <w:spacing w:val="-24"/>
        </w:rPr>
        <w:t xml:space="preserve"> </w:t>
      </w:r>
      <w:r>
        <w:rPr>
          <w:b/>
          <w:bCs/>
        </w:rPr>
        <w:t>Counseling</w:t>
      </w:r>
    </w:p>
    <w:p w14:paraId="13D03CBD" w14:textId="77777777" w:rsidR="00346014" w:rsidRDefault="006757C6">
      <w:pPr>
        <w:pStyle w:val="BodyText"/>
        <w:kinsoku w:val="0"/>
        <w:overflowPunct w:val="0"/>
        <w:spacing w:line="272" w:lineRule="exact"/>
        <w:ind w:left="3216" w:right="3569"/>
        <w:jc w:val="center"/>
        <w:rPr>
          <w:b/>
          <w:bCs/>
        </w:rPr>
      </w:pPr>
      <w:r>
        <w:rPr>
          <w:b/>
          <w:bCs/>
        </w:rPr>
        <w:t>University of Nebraska at Omaha</w:t>
      </w:r>
    </w:p>
    <w:p w14:paraId="36B6C938" w14:textId="77777777" w:rsidR="00346014" w:rsidRDefault="00346014">
      <w:pPr>
        <w:pStyle w:val="BodyText"/>
        <w:kinsoku w:val="0"/>
        <w:overflowPunct w:val="0"/>
        <w:rPr>
          <w:b/>
          <w:bCs/>
          <w:sz w:val="26"/>
          <w:szCs w:val="26"/>
        </w:rPr>
      </w:pPr>
    </w:p>
    <w:p w14:paraId="1D5249C7" w14:textId="77777777" w:rsidR="00346014" w:rsidRDefault="006757C6">
      <w:pPr>
        <w:pStyle w:val="BodyText"/>
        <w:kinsoku w:val="0"/>
        <w:overflowPunct w:val="0"/>
        <w:spacing w:before="150"/>
        <w:ind w:left="1168"/>
      </w:pPr>
      <w:r>
        <w:t>Dear (Potential client/student or parent/guardian/legal representative):</w:t>
      </w:r>
    </w:p>
    <w:p w14:paraId="78E5285D" w14:textId="77777777" w:rsidR="00346014" w:rsidRDefault="00346014">
      <w:pPr>
        <w:pStyle w:val="BodyText"/>
        <w:kinsoku w:val="0"/>
        <w:overflowPunct w:val="0"/>
        <w:spacing w:before="11"/>
        <w:rPr>
          <w:sz w:val="36"/>
          <w:szCs w:val="36"/>
        </w:rPr>
      </w:pPr>
    </w:p>
    <w:p w14:paraId="0A4A6628" w14:textId="77777777" w:rsidR="00346014" w:rsidRDefault="006757C6">
      <w:pPr>
        <w:pStyle w:val="BodyText"/>
        <w:kinsoku w:val="0"/>
        <w:overflowPunct w:val="0"/>
        <w:ind w:left="1168" w:right="1467"/>
      </w:pPr>
      <w:r>
        <w:t xml:space="preserve">Your counselor and or/student affairs in higher education professional is an advanced </w:t>
      </w:r>
      <w:r>
        <w:rPr>
          <w:spacing w:val="-5"/>
        </w:rPr>
        <w:t xml:space="preserve">graduate- </w:t>
      </w:r>
      <w:r>
        <w:rPr>
          <w:spacing w:val="-4"/>
        </w:rPr>
        <w:t xml:space="preserve">level </w:t>
      </w:r>
      <w:r>
        <w:rPr>
          <w:spacing w:val="-5"/>
        </w:rPr>
        <w:t xml:space="preserve">counseling </w:t>
      </w:r>
      <w:r>
        <w:t xml:space="preserve">student who has completed </w:t>
      </w:r>
      <w:proofErr w:type="gramStart"/>
      <w:r>
        <w:rPr>
          <w:spacing w:val="-4"/>
        </w:rPr>
        <w:t xml:space="preserve">the </w:t>
      </w:r>
      <w:r>
        <w:rPr>
          <w:spacing w:val="-5"/>
        </w:rPr>
        <w:t xml:space="preserve">majority </w:t>
      </w:r>
      <w:r>
        <w:rPr>
          <w:spacing w:val="-3"/>
        </w:rPr>
        <w:t>of</w:t>
      </w:r>
      <w:proofErr w:type="gramEnd"/>
      <w:r>
        <w:rPr>
          <w:spacing w:val="-3"/>
        </w:rPr>
        <w:t xml:space="preserve"> </w:t>
      </w:r>
      <w:r>
        <w:rPr>
          <w:spacing w:val="-4"/>
        </w:rPr>
        <w:t xml:space="preserve">their </w:t>
      </w:r>
      <w:r>
        <w:t xml:space="preserve">required coursework for a graduate degree in Student Affairs and Higher Education (SAHE) program at the University of Nebraska Omaha (UNO). The University of Nebraska at Omaha’s </w:t>
      </w:r>
      <w:r>
        <w:rPr>
          <w:spacing w:val="-6"/>
        </w:rPr>
        <w:t xml:space="preserve">SAHE </w:t>
      </w:r>
      <w:r>
        <w:rPr>
          <w:spacing w:val="-7"/>
        </w:rPr>
        <w:t xml:space="preserve">concentration </w:t>
      </w:r>
      <w:r>
        <w:rPr>
          <w:spacing w:val="2"/>
        </w:rPr>
        <w:t xml:space="preserve">aligns </w:t>
      </w:r>
      <w:r>
        <w:t xml:space="preserve">with the National Association of Student Personnel Administrators (NASPA) standards of practice. </w:t>
      </w:r>
      <w:r>
        <w:rPr>
          <w:spacing w:val="-4"/>
        </w:rPr>
        <w:t xml:space="preserve">As </w:t>
      </w:r>
      <w:r>
        <w:rPr>
          <w:spacing w:val="-5"/>
        </w:rPr>
        <w:t xml:space="preserve">part </w:t>
      </w:r>
      <w:r>
        <w:rPr>
          <w:spacing w:val="-3"/>
        </w:rPr>
        <w:t xml:space="preserve">of </w:t>
      </w:r>
      <w:r>
        <w:rPr>
          <w:spacing w:val="-5"/>
        </w:rPr>
        <w:t xml:space="preserve">their </w:t>
      </w:r>
      <w:r>
        <w:rPr>
          <w:spacing w:val="-6"/>
        </w:rPr>
        <w:t xml:space="preserve">training program, </w:t>
      </w:r>
      <w:r>
        <w:t xml:space="preserve">SAHE students are </w:t>
      </w:r>
      <w:r>
        <w:rPr>
          <w:spacing w:val="-3"/>
        </w:rPr>
        <w:t xml:space="preserve">required </w:t>
      </w:r>
      <w:r>
        <w:t>to participate in on-the-job training during which</w:t>
      </w:r>
      <w:r>
        <w:rPr>
          <w:spacing w:val="-6"/>
        </w:rPr>
        <w:t xml:space="preserve"> they </w:t>
      </w:r>
      <w:r>
        <w:rPr>
          <w:spacing w:val="-7"/>
        </w:rPr>
        <w:t xml:space="preserve">provide direct </w:t>
      </w:r>
      <w:r>
        <w:rPr>
          <w:spacing w:val="-8"/>
        </w:rPr>
        <w:t xml:space="preserve">student/client </w:t>
      </w:r>
      <w:r>
        <w:rPr>
          <w:spacing w:val="-7"/>
        </w:rPr>
        <w:t xml:space="preserve">services </w:t>
      </w:r>
      <w:r>
        <w:rPr>
          <w:spacing w:val="-6"/>
        </w:rPr>
        <w:t xml:space="preserve">under </w:t>
      </w:r>
      <w:r>
        <w:rPr>
          <w:spacing w:val="-5"/>
        </w:rPr>
        <w:t xml:space="preserve">the </w:t>
      </w:r>
      <w:r>
        <w:rPr>
          <w:spacing w:val="-8"/>
        </w:rPr>
        <w:t xml:space="preserve">supervision </w:t>
      </w:r>
      <w:r>
        <w:rPr>
          <w:spacing w:val="-4"/>
        </w:rPr>
        <w:t xml:space="preserve">of </w:t>
      </w:r>
      <w:r>
        <w:t xml:space="preserve">experienced professionals. In addition, students are expected to abide by the American Counseling Association’s Code of Ethics (ACA, </w:t>
      </w:r>
      <w:r>
        <w:rPr>
          <w:spacing w:val="-3"/>
        </w:rPr>
        <w:t xml:space="preserve">2014) </w:t>
      </w:r>
      <w:r>
        <w:t>and all applicable laws and guidelines governing practice in Nebraska.</w:t>
      </w:r>
    </w:p>
    <w:p w14:paraId="633DD56F" w14:textId="77777777" w:rsidR="00346014" w:rsidRDefault="00346014">
      <w:pPr>
        <w:pStyle w:val="BodyText"/>
        <w:kinsoku w:val="0"/>
        <w:overflowPunct w:val="0"/>
        <w:spacing w:before="9"/>
        <w:rPr>
          <w:sz w:val="23"/>
          <w:szCs w:val="23"/>
        </w:rPr>
      </w:pPr>
    </w:p>
    <w:p w14:paraId="5631F969" w14:textId="77777777" w:rsidR="00346014" w:rsidRDefault="006757C6">
      <w:pPr>
        <w:pStyle w:val="BodyText"/>
        <w:kinsoku w:val="0"/>
        <w:overflowPunct w:val="0"/>
        <w:ind w:left="1168" w:right="1582"/>
      </w:pPr>
      <w:r>
        <w:t>Your student counselor receives weekly individual supervision and weekly group supervision provided by faculty in the University of Nebraska at Omaha Department of Counseling. While confidentiality is critical to the therapeutic alliance and process, and documentation of client/student services are confidential, there are limits to confidentiality. These include, but are not limited to:</w:t>
      </w:r>
    </w:p>
    <w:p w14:paraId="563A152C" w14:textId="77777777" w:rsidR="00346014" w:rsidRDefault="00346014">
      <w:pPr>
        <w:pStyle w:val="BodyText"/>
        <w:kinsoku w:val="0"/>
        <w:overflowPunct w:val="0"/>
      </w:pPr>
    </w:p>
    <w:p w14:paraId="0D4B25A2" w14:textId="77777777" w:rsidR="00346014" w:rsidRDefault="006757C6">
      <w:pPr>
        <w:pStyle w:val="ListParagraph"/>
        <w:numPr>
          <w:ilvl w:val="0"/>
          <w:numId w:val="7"/>
        </w:numPr>
        <w:tabs>
          <w:tab w:val="left" w:pos="1989"/>
        </w:tabs>
        <w:kinsoku w:val="0"/>
        <w:overflowPunct w:val="0"/>
        <w:spacing w:line="275" w:lineRule="exact"/>
        <w:ind w:hanging="361"/>
      </w:pPr>
      <w:r>
        <w:t>When a client/student is determined to be a danger to themselves or</w:t>
      </w:r>
      <w:r>
        <w:rPr>
          <w:spacing w:val="-7"/>
        </w:rPr>
        <w:t xml:space="preserve"> </w:t>
      </w:r>
      <w:proofErr w:type="gramStart"/>
      <w:r>
        <w:t>others;</w:t>
      </w:r>
      <w:proofErr w:type="gramEnd"/>
    </w:p>
    <w:p w14:paraId="16EF79DE" w14:textId="77777777" w:rsidR="00346014" w:rsidRDefault="006757C6">
      <w:pPr>
        <w:pStyle w:val="ListParagraph"/>
        <w:numPr>
          <w:ilvl w:val="0"/>
          <w:numId w:val="7"/>
        </w:numPr>
        <w:tabs>
          <w:tab w:val="left" w:pos="1989"/>
        </w:tabs>
        <w:kinsoku w:val="0"/>
        <w:overflowPunct w:val="0"/>
        <w:spacing w:line="242" w:lineRule="auto"/>
        <w:ind w:right="1912"/>
      </w:pPr>
      <w:r>
        <w:t>When the counselor/SAHE professional perceives there may be child or elder abuse and/or</w:t>
      </w:r>
      <w:r>
        <w:rPr>
          <w:spacing w:val="-1"/>
        </w:rPr>
        <w:t xml:space="preserve"> </w:t>
      </w:r>
      <w:r>
        <w:t>neglect.</w:t>
      </w:r>
    </w:p>
    <w:p w14:paraId="7C22EE18" w14:textId="77777777" w:rsidR="00346014" w:rsidRDefault="006757C6">
      <w:pPr>
        <w:pStyle w:val="ListParagraph"/>
        <w:numPr>
          <w:ilvl w:val="0"/>
          <w:numId w:val="7"/>
        </w:numPr>
        <w:tabs>
          <w:tab w:val="left" w:pos="1989"/>
        </w:tabs>
        <w:kinsoku w:val="0"/>
        <w:overflowPunct w:val="0"/>
        <w:spacing w:line="271" w:lineRule="exact"/>
        <w:ind w:hanging="361"/>
      </w:pPr>
      <w:r>
        <w:t>In the event of a subpoena or court</w:t>
      </w:r>
      <w:r>
        <w:rPr>
          <w:spacing w:val="-9"/>
        </w:rPr>
        <w:t xml:space="preserve"> </w:t>
      </w:r>
      <w:r>
        <w:t>order*</w:t>
      </w:r>
    </w:p>
    <w:p w14:paraId="6315149D" w14:textId="77777777" w:rsidR="00346014" w:rsidRDefault="006757C6">
      <w:pPr>
        <w:pStyle w:val="BodyText"/>
        <w:kinsoku w:val="0"/>
        <w:overflowPunct w:val="0"/>
        <w:spacing w:before="1"/>
        <w:ind w:left="1988" w:right="1398"/>
      </w:pPr>
      <w:r>
        <w:t>*If a court order is received, the student will immediately notify their course instructor and/or site supervisor via UNO email. The course instructor will notify the UNO General Counsel’s office for direction on how to proceed with any court/legal related issue. The UNO General Counsel’s office will instruct the course instructor and clinic director on how to proceed. The course instructor will notify the student via UNO email to follow the counsel’s direction from the UNO general counsel’s</w:t>
      </w:r>
      <w:r>
        <w:rPr>
          <w:spacing w:val="-6"/>
        </w:rPr>
        <w:t xml:space="preserve"> </w:t>
      </w:r>
      <w:r>
        <w:t>office.</w:t>
      </w:r>
    </w:p>
    <w:p w14:paraId="3AC4BBA7" w14:textId="77777777" w:rsidR="00346014" w:rsidRDefault="00346014">
      <w:pPr>
        <w:pStyle w:val="BodyText"/>
        <w:kinsoku w:val="0"/>
        <w:overflowPunct w:val="0"/>
        <w:spacing w:before="10"/>
        <w:rPr>
          <w:sz w:val="23"/>
          <w:szCs w:val="23"/>
        </w:rPr>
      </w:pPr>
    </w:p>
    <w:p w14:paraId="285FCFBC" w14:textId="77777777" w:rsidR="00346014" w:rsidRDefault="006757C6">
      <w:pPr>
        <w:pStyle w:val="BodyText"/>
        <w:kinsoku w:val="0"/>
        <w:overflowPunct w:val="0"/>
        <w:ind w:left="1268" w:right="1350"/>
        <w:rPr>
          <w:spacing w:val="-6"/>
        </w:rPr>
      </w:pPr>
      <w:r>
        <w:t xml:space="preserve">It is also important to note that your student is also a mandated reporter, which requires them to report suspected abuse and neglect to the proper authorities. </w:t>
      </w:r>
      <w:r>
        <w:rPr>
          <w:spacing w:val="-7"/>
        </w:rPr>
        <w:t xml:space="preserve">Your </w:t>
      </w:r>
      <w:r>
        <w:rPr>
          <w:spacing w:val="-8"/>
        </w:rPr>
        <w:t xml:space="preserve">student </w:t>
      </w:r>
      <w:r>
        <w:rPr>
          <w:spacing w:val="-4"/>
        </w:rPr>
        <w:t xml:space="preserve">is </w:t>
      </w:r>
      <w:r>
        <w:rPr>
          <w:spacing w:val="-6"/>
        </w:rPr>
        <w:t xml:space="preserve">also </w:t>
      </w:r>
      <w:r>
        <w:rPr>
          <w:spacing w:val="-7"/>
        </w:rPr>
        <w:t xml:space="preserve">required </w:t>
      </w:r>
      <w:r>
        <w:rPr>
          <w:spacing w:val="-8"/>
        </w:rPr>
        <w:t xml:space="preserve">to </w:t>
      </w:r>
      <w:r>
        <w:rPr>
          <w:spacing w:val="-7"/>
        </w:rPr>
        <w:t xml:space="preserve">formally </w:t>
      </w:r>
      <w:r>
        <w:rPr>
          <w:spacing w:val="-8"/>
        </w:rPr>
        <w:t xml:space="preserve">demonstrate </w:t>
      </w:r>
      <w:r>
        <w:rPr>
          <w:spacing w:val="-7"/>
        </w:rPr>
        <w:t xml:space="preserve">their </w:t>
      </w:r>
      <w:r>
        <w:rPr>
          <w:spacing w:val="-8"/>
        </w:rPr>
        <w:t xml:space="preserve">knowledge </w:t>
      </w:r>
      <w:r>
        <w:rPr>
          <w:spacing w:val="-6"/>
        </w:rPr>
        <w:t xml:space="preserve">and </w:t>
      </w:r>
      <w:r>
        <w:rPr>
          <w:spacing w:val="-8"/>
        </w:rPr>
        <w:t xml:space="preserve">skills </w:t>
      </w:r>
      <w:r>
        <w:t xml:space="preserve">in interactions with clients/students by providing </w:t>
      </w:r>
      <w:r>
        <w:rPr>
          <w:spacing w:val="-4"/>
        </w:rPr>
        <w:t xml:space="preserve">their course instructor </w:t>
      </w:r>
      <w:r>
        <w:rPr>
          <w:spacing w:val="-3"/>
        </w:rPr>
        <w:t xml:space="preserve">and </w:t>
      </w:r>
      <w:r>
        <w:rPr>
          <w:spacing w:val="-4"/>
        </w:rPr>
        <w:t xml:space="preserve">clinical </w:t>
      </w:r>
      <w:r>
        <w:t xml:space="preserve">supervisor work samples in the form of recorded video/audio recordings of client/student sessions. </w:t>
      </w:r>
      <w:r>
        <w:rPr>
          <w:spacing w:val="-3"/>
        </w:rPr>
        <w:t xml:space="preserve">Thus, </w:t>
      </w:r>
      <w:r>
        <w:t xml:space="preserve">SAHE COUN 8450 interns </w:t>
      </w:r>
      <w:r>
        <w:rPr>
          <w:spacing w:val="-4"/>
        </w:rPr>
        <w:t xml:space="preserve">will </w:t>
      </w:r>
      <w:r>
        <w:t xml:space="preserve">request permission to </w:t>
      </w:r>
      <w:r>
        <w:rPr>
          <w:spacing w:val="-4"/>
        </w:rPr>
        <w:t xml:space="preserve">video </w:t>
      </w:r>
      <w:r>
        <w:rPr>
          <w:spacing w:val="-5"/>
        </w:rPr>
        <w:t xml:space="preserve">and/or </w:t>
      </w:r>
      <w:r>
        <w:rPr>
          <w:spacing w:val="-4"/>
        </w:rPr>
        <w:t xml:space="preserve">audio </w:t>
      </w:r>
      <w:r>
        <w:t xml:space="preserve">record sessions or, if necessary, to allow their approved clinical supervisor to observe your session. </w:t>
      </w:r>
      <w:r>
        <w:rPr>
          <w:spacing w:val="-3"/>
        </w:rPr>
        <w:t xml:space="preserve">It is </w:t>
      </w:r>
      <w:r>
        <w:rPr>
          <w:spacing w:val="-6"/>
        </w:rPr>
        <w:t xml:space="preserve">important </w:t>
      </w:r>
      <w:r>
        <w:rPr>
          <w:spacing w:val="-3"/>
        </w:rPr>
        <w:t xml:space="preserve">to </w:t>
      </w:r>
      <w:r>
        <w:rPr>
          <w:spacing w:val="-5"/>
        </w:rPr>
        <w:t xml:space="preserve">note that </w:t>
      </w:r>
      <w:r>
        <w:rPr>
          <w:spacing w:val="-4"/>
        </w:rPr>
        <w:t xml:space="preserve">the </w:t>
      </w:r>
      <w:r>
        <w:rPr>
          <w:spacing w:val="-6"/>
        </w:rPr>
        <w:t xml:space="preserve">student </w:t>
      </w:r>
      <w:r>
        <w:rPr>
          <w:spacing w:val="-3"/>
        </w:rPr>
        <w:t xml:space="preserve">is </w:t>
      </w:r>
      <w:r>
        <w:rPr>
          <w:spacing w:val="-4"/>
        </w:rPr>
        <w:t xml:space="preserve">the </w:t>
      </w:r>
      <w:r>
        <w:rPr>
          <w:spacing w:val="-5"/>
        </w:rPr>
        <w:t xml:space="preserve">focus </w:t>
      </w:r>
      <w:r>
        <w:rPr>
          <w:spacing w:val="-3"/>
        </w:rPr>
        <w:t xml:space="preserve">of </w:t>
      </w:r>
      <w:r>
        <w:rPr>
          <w:spacing w:val="-4"/>
        </w:rPr>
        <w:t xml:space="preserve">the </w:t>
      </w:r>
      <w:r>
        <w:rPr>
          <w:spacing w:val="-6"/>
        </w:rPr>
        <w:t xml:space="preserve">recording, </w:t>
      </w:r>
      <w:r>
        <w:t xml:space="preserve">and </w:t>
      </w:r>
      <w:r>
        <w:rPr>
          <w:spacing w:val="-6"/>
        </w:rPr>
        <w:t xml:space="preserve">that </w:t>
      </w:r>
      <w:r>
        <w:rPr>
          <w:spacing w:val="-7"/>
        </w:rPr>
        <w:t xml:space="preserve">the </w:t>
      </w:r>
      <w:r>
        <w:rPr>
          <w:spacing w:val="-6"/>
        </w:rPr>
        <w:t xml:space="preserve">primary purpose </w:t>
      </w:r>
      <w:r>
        <w:rPr>
          <w:spacing w:val="-4"/>
        </w:rPr>
        <w:t xml:space="preserve">of </w:t>
      </w:r>
      <w:r>
        <w:rPr>
          <w:spacing w:val="-8"/>
        </w:rPr>
        <w:t xml:space="preserve">recording </w:t>
      </w:r>
      <w:r>
        <w:rPr>
          <w:spacing w:val="-7"/>
        </w:rPr>
        <w:t xml:space="preserve">sessions </w:t>
      </w:r>
      <w:r>
        <w:t xml:space="preserve">is to enhance </w:t>
      </w:r>
      <w:r>
        <w:rPr>
          <w:spacing w:val="-4"/>
        </w:rPr>
        <w:t xml:space="preserve">the </w:t>
      </w:r>
      <w:r>
        <w:t xml:space="preserve">professional </w:t>
      </w:r>
      <w:r>
        <w:rPr>
          <w:spacing w:val="-6"/>
        </w:rPr>
        <w:t xml:space="preserve">development </w:t>
      </w:r>
      <w:r>
        <w:rPr>
          <w:spacing w:val="-3"/>
        </w:rPr>
        <w:t xml:space="preserve">of </w:t>
      </w:r>
      <w:r>
        <w:rPr>
          <w:spacing w:val="-4"/>
        </w:rPr>
        <w:t xml:space="preserve">the </w:t>
      </w:r>
      <w:r>
        <w:rPr>
          <w:spacing w:val="-6"/>
        </w:rPr>
        <w:t>student and,</w:t>
      </w:r>
    </w:p>
    <w:p w14:paraId="7EB11F82" w14:textId="77777777" w:rsidR="00346014" w:rsidRDefault="00346014">
      <w:pPr>
        <w:pStyle w:val="BodyText"/>
        <w:kinsoku w:val="0"/>
        <w:overflowPunct w:val="0"/>
        <w:ind w:left="1268" w:right="1350"/>
        <w:rPr>
          <w:spacing w:val="-6"/>
        </w:rPr>
        <w:sectPr w:rsidR="00346014">
          <w:pgSz w:w="12240" w:h="15840"/>
          <w:pgMar w:top="1500" w:right="100" w:bottom="1360" w:left="180" w:header="0" w:footer="1166" w:gutter="0"/>
          <w:cols w:space="720"/>
          <w:noEndnote/>
        </w:sectPr>
      </w:pPr>
    </w:p>
    <w:p w14:paraId="6C12B19D" w14:textId="77777777" w:rsidR="00346014" w:rsidRDefault="006757C6">
      <w:pPr>
        <w:pStyle w:val="BodyText"/>
        <w:kinsoku w:val="0"/>
        <w:overflowPunct w:val="0"/>
        <w:spacing w:before="64" w:line="242" w:lineRule="auto"/>
        <w:ind w:left="1268" w:right="1898"/>
        <w:rPr>
          <w:spacing w:val="-4"/>
        </w:rPr>
      </w:pPr>
      <w:r>
        <w:rPr>
          <w:spacing w:val="-3"/>
        </w:rPr>
        <w:lastRenderedPageBreak/>
        <w:t xml:space="preserve">by </w:t>
      </w:r>
      <w:r>
        <w:rPr>
          <w:spacing w:val="-6"/>
        </w:rPr>
        <w:t xml:space="preserve">extension, </w:t>
      </w:r>
      <w:r>
        <w:rPr>
          <w:spacing w:val="-4"/>
        </w:rPr>
        <w:t xml:space="preserve">the quality </w:t>
      </w:r>
      <w:r>
        <w:t xml:space="preserve">of </w:t>
      </w:r>
      <w:r>
        <w:rPr>
          <w:spacing w:val="-3"/>
        </w:rPr>
        <w:t xml:space="preserve">care </w:t>
      </w:r>
      <w:r>
        <w:rPr>
          <w:spacing w:val="-4"/>
        </w:rPr>
        <w:t xml:space="preserve">for clients/students. </w:t>
      </w:r>
      <w:r>
        <w:rPr>
          <w:spacing w:val="-3"/>
        </w:rPr>
        <w:t xml:space="preserve">For example, </w:t>
      </w:r>
      <w:r>
        <w:t xml:space="preserve">you can </w:t>
      </w:r>
      <w:r>
        <w:rPr>
          <w:spacing w:val="-3"/>
        </w:rPr>
        <w:t xml:space="preserve">consent </w:t>
      </w:r>
      <w:r>
        <w:t xml:space="preserve">to be </w:t>
      </w:r>
      <w:r>
        <w:rPr>
          <w:spacing w:val="-3"/>
        </w:rPr>
        <w:t xml:space="preserve">video </w:t>
      </w:r>
      <w:proofErr w:type="gramStart"/>
      <w:r>
        <w:rPr>
          <w:spacing w:val="-3"/>
        </w:rPr>
        <w:t>recorded</w:t>
      </w:r>
      <w:proofErr w:type="gramEnd"/>
      <w:r>
        <w:rPr>
          <w:spacing w:val="-3"/>
        </w:rPr>
        <w:t xml:space="preserve"> </w:t>
      </w:r>
      <w:r>
        <w:t xml:space="preserve">but you can </w:t>
      </w:r>
      <w:r>
        <w:rPr>
          <w:spacing w:val="-3"/>
        </w:rPr>
        <w:t xml:space="preserve">require that </w:t>
      </w:r>
      <w:r>
        <w:t xml:space="preserve">you be </w:t>
      </w:r>
      <w:r>
        <w:rPr>
          <w:spacing w:val="-4"/>
        </w:rPr>
        <w:t>off-camera.</w:t>
      </w:r>
    </w:p>
    <w:p w14:paraId="2434C9C0" w14:textId="77777777" w:rsidR="00346014" w:rsidRDefault="00346014">
      <w:pPr>
        <w:pStyle w:val="BodyText"/>
        <w:kinsoku w:val="0"/>
        <w:overflowPunct w:val="0"/>
        <w:spacing w:before="9"/>
        <w:rPr>
          <w:sz w:val="23"/>
          <w:szCs w:val="23"/>
        </w:rPr>
      </w:pPr>
    </w:p>
    <w:p w14:paraId="182C8C04" w14:textId="77777777" w:rsidR="00346014" w:rsidRDefault="006757C6">
      <w:pPr>
        <w:pStyle w:val="BodyText"/>
        <w:kinsoku w:val="0"/>
        <w:overflowPunct w:val="0"/>
        <w:ind w:left="1268" w:right="1467"/>
      </w:pPr>
      <w:r>
        <w:t xml:space="preserve">All recordings </w:t>
      </w:r>
      <w:r>
        <w:rPr>
          <w:spacing w:val="-4"/>
        </w:rPr>
        <w:t xml:space="preserve">are </w:t>
      </w:r>
      <w:r>
        <w:t xml:space="preserve">considered confidential and will be protected by the student in keeping with all </w:t>
      </w:r>
      <w:r>
        <w:rPr>
          <w:spacing w:val="2"/>
        </w:rPr>
        <w:t xml:space="preserve">applicable laws </w:t>
      </w:r>
      <w:r>
        <w:t>(</w:t>
      </w:r>
      <w:proofErr w:type="gramStart"/>
      <w:r>
        <w:t>i.e.</w:t>
      </w:r>
      <w:proofErr w:type="gramEnd"/>
      <w:r>
        <w:t xml:space="preserve"> HIPAA). Confidentiality </w:t>
      </w:r>
      <w:r>
        <w:rPr>
          <w:spacing w:val="-4"/>
        </w:rPr>
        <w:t xml:space="preserve">may </w:t>
      </w:r>
      <w:r>
        <w:rPr>
          <w:spacing w:val="-3"/>
        </w:rPr>
        <w:t xml:space="preserve">be </w:t>
      </w:r>
      <w:r>
        <w:rPr>
          <w:spacing w:val="-6"/>
        </w:rPr>
        <w:t xml:space="preserve">breached </w:t>
      </w:r>
      <w:r>
        <w:rPr>
          <w:spacing w:val="-5"/>
        </w:rPr>
        <w:t xml:space="preserve">only under </w:t>
      </w:r>
      <w:r>
        <w:rPr>
          <w:spacing w:val="-4"/>
        </w:rPr>
        <w:t xml:space="preserve">the </w:t>
      </w:r>
      <w:r>
        <w:rPr>
          <w:spacing w:val="-5"/>
        </w:rPr>
        <w:t xml:space="preserve">concerns </w:t>
      </w:r>
      <w:r>
        <w:rPr>
          <w:spacing w:val="-6"/>
        </w:rPr>
        <w:t xml:space="preserve">noted </w:t>
      </w:r>
      <w:r>
        <w:rPr>
          <w:spacing w:val="-4"/>
        </w:rPr>
        <w:t xml:space="preserve">above </w:t>
      </w:r>
      <w:r>
        <w:t>or when required by law. Moreover, as a client you maintain “privilege”, which means you may provide your student with permission to provide detail(s) of your care to a party you designate in writing in a document known as a “release of information”.</w:t>
      </w:r>
    </w:p>
    <w:p w14:paraId="000430F3" w14:textId="77777777" w:rsidR="00346014" w:rsidRDefault="00346014">
      <w:pPr>
        <w:pStyle w:val="BodyText"/>
        <w:kinsoku w:val="0"/>
        <w:overflowPunct w:val="0"/>
      </w:pPr>
    </w:p>
    <w:p w14:paraId="3BD6964C" w14:textId="77777777" w:rsidR="00346014" w:rsidRDefault="006757C6">
      <w:pPr>
        <w:pStyle w:val="Heading2"/>
        <w:kinsoku w:val="0"/>
        <w:overflowPunct w:val="0"/>
      </w:pPr>
      <w:r>
        <w:t>Clients/Students Rights and Responsibilities</w:t>
      </w:r>
    </w:p>
    <w:p w14:paraId="3250A80B" w14:textId="77777777" w:rsidR="00346014" w:rsidRDefault="006757C6">
      <w:pPr>
        <w:pStyle w:val="ListParagraph"/>
        <w:numPr>
          <w:ilvl w:val="0"/>
          <w:numId w:val="6"/>
        </w:numPr>
        <w:tabs>
          <w:tab w:val="left" w:pos="1889"/>
        </w:tabs>
        <w:kinsoku w:val="0"/>
        <w:overflowPunct w:val="0"/>
        <w:spacing w:before="27" w:line="225" w:lineRule="auto"/>
        <w:ind w:right="1430"/>
        <w:rPr>
          <w:sz w:val="22"/>
          <w:szCs w:val="22"/>
        </w:rPr>
      </w:pPr>
      <w:r>
        <w:rPr>
          <w:sz w:val="22"/>
          <w:szCs w:val="22"/>
        </w:rPr>
        <w:t>Be treated with dignity, respect, and consideration in accordance with your cultural/ethnic background</w:t>
      </w:r>
      <w:r>
        <w:rPr>
          <w:spacing w:val="-5"/>
          <w:sz w:val="22"/>
          <w:szCs w:val="22"/>
        </w:rPr>
        <w:t xml:space="preserve"> </w:t>
      </w:r>
      <w:r>
        <w:rPr>
          <w:sz w:val="22"/>
          <w:szCs w:val="22"/>
        </w:rPr>
        <w:t>and</w:t>
      </w:r>
      <w:r>
        <w:rPr>
          <w:spacing w:val="-5"/>
          <w:sz w:val="22"/>
          <w:szCs w:val="22"/>
        </w:rPr>
        <w:t xml:space="preserve"> </w:t>
      </w:r>
      <w:r>
        <w:rPr>
          <w:sz w:val="22"/>
          <w:szCs w:val="22"/>
        </w:rPr>
        <w:t>to</w:t>
      </w:r>
      <w:r>
        <w:rPr>
          <w:spacing w:val="-4"/>
          <w:sz w:val="22"/>
          <w:szCs w:val="22"/>
        </w:rPr>
        <w:t xml:space="preserve"> </w:t>
      </w:r>
      <w:r>
        <w:rPr>
          <w:sz w:val="22"/>
          <w:szCs w:val="22"/>
        </w:rPr>
        <w:t>have</w:t>
      </w:r>
      <w:r>
        <w:rPr>
          <w:spacing w:val="-5"/>
          <w:sz w:val="22"/>
          <w:szCs w:val="22"/>
        </w:rPr>
        <w:t xml:space="preserve"> </w:t>
      </w:r>
      <w:r>
        <w:rPr>
          <w:sz w:val="22"/>
          <w:szCs w:val="22"/>
        </w:rPr>
        <w:t>freedom</w:t>
      </w:r>
      <w:r>
        <w:rPr>
          <w:spacing w:val="-4"/>
          <w:sz w:val="22"/>
          <w:szCs w:val="22"/>
        </w:rPr>
        <w:t xml:space="preserve"> </w:t>
      </w:r>
      <w:r>
        <w:rPr>
          <w:sz w:val="22"/>
          <w:szCs w:val="22"/>
        </w:rPr>
        <w:t>from</w:t>
      </w:r>
      <w:r>
        <w:rPr>
          <w:spacing w:val="-5"/>
          <w:sz w:val="22"/>
          <w:szCs w:val="22"/>
        </w:rPr>
        <w:t xml:space="preserve"> </w:t>
      </w:r>
      <w:r>
        <w:rPr>
          <w:sz w:val="22"/>
          <w:szCs w:val="22"/>
        </w:rPr>
        <w:t>any</w:t>
      </w:r>
      <w:r>
        <w:rPr>
          <w:spacing w:val="-4"/>
          <w:sz w:val="22"/>
          <w:szCs w:val="22"/>
        </w:rPr>
        <w:t xml:space="preserve"> </w:t>
      </w:r>
      <w:r>
        <w:rPr>
          <w:sz w:val="22"/>
          <w:szCs w:val="22"/>
        </w:rPr>
        <w:t>abuse,</w:t>
      </w:r>
      <w:r>
        <w:rPr>
          <w:spacing w:val="-5"/>
          <w:sz w:val="22"/>
          <w:szCs w:val="22"/>
        </w:rPr>
        <w:t xml:space="preserve"> </w:t>
      </w:r>
      <w:r>
        <w:rPr>
          <w:sz w:val="22"/>
          <w:szCs w:val="22"/>
        </w:rPr>
        <w:t>exploitation,</w:t>
      </w:r>
      <w:r>
        <w:rPr>
          <w:spacing w:val="-5"/>
          <w:sz w:val="22"/>
          <w:szCs w:val="22"/>
        </w:rPr>
        <w:t xml:space="preserve"> </w:t>
      </w:r>
      <w:r>
        <w:rPr>
          <w:sz w:val="22"/>
          <w:szCs w:val="22"/>
        </w:rPr>
        <w:t>retaliation,</w:t>
      </w:r>
      <w:r>
        <w:rPr>
          <w:spacing w:val="-4"/>
          <w:sz w:val="22"/>
          <w:szCs w:val="22"/>
        </w:rPr>
        <w:t xml:space="preserve"> </w:t>
      </w:r>
      <w:r>
        <w:rPr>
          <w:sz w:val="22"/>
          <w:szCs w:val="22"/>
        </w:rPr>
        <w:t>humiliation,</w:t>
      </w:r>
      <w:r>
        <w:rPr>
          <w:spacing w:val="-5"/>
          <w:sz w:val="22"/>
          <w:szCs w:val="22"/>
        </w:rPr>
        <w:t xml:space="preserve"> </w:t>
      </w:r>
      <w:r>
        <w:rPr>
          <w:sz w:val="22"/>
          <w:szCs w:val="22"/>
        </w:rPr>
        <w:t>or</w:t>
      </w:r>
      <w:r>
        <w:rPr>
          <w:spacing w:val="-4"/>
          <w:sz w:val="22"/>
          <w:szCs w:val="22"/>
        </w:rPr>
        <w:t xml:space="preserve"> </w:t>
      </w:r>
      <w:proofErr w:type="gramStart"/>
      <w:r>
        <w:rPr>
          <w:sz w:val="22"/>
          <w:szCs w:val="22"/>
        </w:rPr>
        <w:t>neglect;</w:t>
      </w:r>
      <w:proofErr w:type="gramEnd"/>
    </w:p>
    <w:p w14:paraId="5B4B8BCE" w14:textId="77777777" w:rsidR="00346014" w:rsidRDefault="006757C6">
      <w:pPr>
        <w:pStyle w:val="ListParagraph"/>
        <w:numPr>
          <w:ilvl w:val="0"/>
          <w:numId w:val="6"/>
        </w:numPr>
        <w:tabs>
          <w:tab w:val="left" w:pos="1889"/>
        </w:tabs>
        <w:kinsoku w:val="0"/>
        <w:overflowPunct w:val="0"/>
        <w:spacing w:before="30" w:line="225" w:lineRule="auto"/>
        <w:ind w:right="1328"/>
        <w:rPr>
          <w:sz w:val="22"/>
          <w:szCs w:val="22"/>
        </w:rPr>
      </w:pPr>
      <w:r>
        <w:rPr>
          <w:sz w:val="22"/>
          <w:szCs w:val="22"/>
        </w:rPr>
        <w:t>To</w:t>
      </w:r>
      <w:r>
        <w:rPr>
          <w:spacing w:val="-5"/>
          <w:sz w:val="22"/>
          <w:szCs w:val="22"/>
        </w:rPr>
        <w:t xml:space="preserve"> </w:t>
      </w:r>
      <w:r>
        <w:rPr>
          <w:sz w:val="22"/>
          <w:szCs w:val="22"/>
        </w:rPr>
        <w:t>participate—as</w:t>
      </w:r>
      <w:r>
        <w:rPr>
          <w:spacing w:val="-5"/>
          <w:sz w:val="22"/>
          <w:szCs w:val="22"/>
        </w:rPr>
        <w:t xml:space="preserve"> </w:t>
      </w:r>
      <w:r>
        <w:rPr>
          <w:sz w:val="22"/>
          <w:szCs w:val="22"/>
        </w:rPr>
        <w:t>an</w:t>
      </w:r>
      <w:r>
        <w:rPr>
          <w:spacing w:val="-4"/>
          <w:sz w:val="22"/>
          <w:szCs w:val="22"/>
        </w:rPr>
        <w:t xml:space="preserve"> </w:t>
      </w:r>
      <w:r>
        <w:rPr>
          <w:sz w:val="22"/>
          <w:szCs w:val="22"/>
        </w:rPr>
        <w:t>expression</w:t>
      </w:r>
      <w:r>
        <w:rPr>
          <w:spacing w:val="-5"/>
          <w:sz w:val="22"/>
          <w:szCs w:val="22"/>
        </w:rPr>
        <w:t xml:space="preserve"> </w:t>
      </w:r>
      <w:r>
        <w:rPr>
          <w:sz w:val="22"/>
          <w:szCs w:val="22"/>
        </w:rPr>
        <w:t>of</w:t>
      </w:r>
      <w:r>
        <w:rPr>
          <w:spacing w:val="-5"/>
          <w:sz w:val="22"/>
          <w:szCs w:val="22"/>
        </w:rPr>
        <w:t xml:space="preserve"> </w:t>
      </w:r>
      <w:r>
        <w:rPr>
          <w:sz w:val="22"/>
          <w:szCs w:val="22"/>
        </w:rPr>
        <w:t>your</w:t>
      </w:r>
      <w:r>
        <w:rPr>
          <w:spacing w:val="-4"/>
          <w:sz w:val="22"/>
          <w:szCs w:val="22"/>
        </w:rPr>
        <w:t xml:space="preserve"> </w:t>
      </w:r>
      <w:r>
        <w:rPr>
          <w:sz w:val="22"/>
          <w:szCs w:val="22"/>
        </w:rPr>
        <w:t>self-determination—in</w:t>
      </w:r>
      <w:r>
        <w:rPr>
          <w:spacing w:val="-5"/>
          <w:sz w:val="22"/>
          <w:szCs w:val="22"/>
        </w:rPr>
        <w:t xml:space="preserve"> </w:t>
      </w:r>
      <w:r>
        <w:rPr>
          <w:sz w:val="22"/>
          <w:szCs w:val="22"/>
        </w:rPr>
        <w:t>the</w:t>
      </w:r>
      <w:r>
        <w:rPr>
          <w:spacing w:val="-4"/>
          <w:sz w:val="22"/>
          <w:szCs w:val="22"/>
        </w:rPr>
        <w:t xml:space="preserve"> </w:t>
      </w:r>
      <w:r>
        <w:rPr>
          <w:sz w:val="22"/>
          <w:szCs w:val="22"/>
        </w:rPr>
        <w:t>development</w:t>
      </w:r>
      <w:r>
        <w:rPr>
          <w:spacing w:val="-5"/>
          <w:sz w:val="22"/>
          <w:szCs w:val="22"/>
        </w:rPr>
        <w:t xml:space="preserve"> </w:t>
      </w:r>
      <w:r>
        <w:rPr>
          <w:sz w:val="22"/>
          <w:szCs w:val="22"/>
        </w:rPr>
        <w:t>of</w:t>
      </w:r>
      <w:r>
        <w:rPr>
          <w:spacing w:val="-5"/>
          <w:sz w:val="22"/>
          <w:szCs w:val="22"/>
        </w:rPr>
        <w:t xml:space="preserve"> </w:t>
      </w:r>
      <w:r>
        <w:rPr>
          <w:sz w:val="22"/>
          <w:szCs w:val="22"/>
        </w:rPr>
        <w:t>your</w:t>
      </w:r>
      <w:r>
        <w:rPr>
          <w:spacing w:val="-4"/>
          <w:sz w:val="22"/>
          <w:szCs w:val="22"/>
        </w:rPr>
        <w:t xml:space="preserve"> </w:t>
      </w:r>
      <w:r>
        <w:rPr>
          <w:sz w:val="22"/>
          <w:szCs w:val="22"/>
        </w:rPr>
        <w:t>treatment plan</w:t>
      </w:r>
      <w:r>
        <w:rPr>
          <w:spacing w:val="-4"/>
          <w:sz w:val="22"/>
          <w:szCs w:val="22"/>
        </w:rPr>
        <w:t xml:space="preserve"> </w:t>
      </w:r>
      <w:r>
        <w:rPr>
          <w:sz w:val="22"/>
          <w:szCs w:val="22"/>
        </w:rPr>
        <w:t>with</w:t>
      </w:r>
      <w:r>
        <w:rPr>
          <w:spacing w:val="-4"/>
          <w:sz w:val="22"/>
          <w:szCs w:val="22"/>
        </w:rPr>
        <w:t xml:space="preserve"> </w:t>
      </w:r>
      <w:r>
        <w:rPr>
          <w:sz w:val="22"/>
          <w:szCs w:val="22"/>
        </w:rPr>
        <w:t>clear</w:t>
      </w:r>
      <w:r>
        <w:rPr>
          <w:spacing w:val="-3"/>
          <w:sz w:val="22"/>
          <w:szCs w:val="22"/>
        </w:rPr>
        <w:t xml:space="preserve"> </w:t>
      </w:r>
      <w:r>
        <w:rPr>
          <w:sz w:val="22"/>
          <w:szCs w:val="22"/>
        </w:rPr>
        <w:t>explanations</w:t>
      </w:r>
      <w:r>
        <w:rPr>
          <w:spacing w:val="-4"/>
          <w:sz w:val="22"/>
          <w:szCs w:val="22"/>
        </w:rPr>
        <w:t xml:space="preserve"> </w:t>
      </w:r>
      <w:r>
        <w:rPr>
          <w:sz w:val="22"/>
          <w:szCs w:val="22"/>
        </w:rPr>
        <w:t>of</w:t>
      </w:r>
      <w:r>
        <w:rPr>
          <w:spacing w:val="-4"/>
          <w:sz w:val="22"/>
          <w:szCs w:val="22"/>
        </w:rPr>
        <w:t xml:space="preserve"> </w:t>
      </w:r>
      <w:r>
        <w:rPr>
          <w:sz w:val="22"/>
          <w:szCs w:val="22"/>
        </w:rPr>
        <w:t>treatment</w:t>
      </w:r>
      <w:r>
        <w:rPr>
          <w:spacing w:val="-3"/>
          <w:sz w:val="22"/>
          <w:szCs w:val="22"/>
        </w:rPr>
        <w:t xml:space="preserve"> </w:t>
      </w:r>
      <w:r>
        <w:rPr>
          <w:sz w:val="22"/>
          <w:szCs w:val="22"/>
        </w:rPr>
        <w:t>models,</w:t>
      </w:r>
      <w:r>
        <w:rPr>
          <w:spacing w:val="-4"/>
          <w:sz w:val="22"/>
          <w:szCs w:val="22"/>
        </w:rPr>
        <w:t xml:space="preserve"> </w:t>
      </w:r>
      <w:r>
        <w:rPr>
          <w:sz w:val="22"/>
          <w:szCs w:val="22"/>
        </w:rPr>
        <w:t>options,</w:t>
      </w:r>
      <w:r>
        <w:rPr>
          <w:spacing w:val="-3"/>
          <w:sz w:val="22"/>
          <w:szCs w:val="22"/>
        </w:rPr>
        <w:t xml:space="preserve"> </w:t>
      </w:r>
      <w:r>
        <w:rPr>
          <w:sz w:val="22"/>
          <w:szCs w:val="22"/>
        </w:rPr>
        <w:t>and</w:t>
      </w:r>
      <w:r>
        <w:rPr>
          <w:spacing w:val="-4"/>
          <w:sz w:val="22"/>
          <w:szCs w:val="22"/>
        </w:rPr>
        <w:t xml:space="preserve"> </w:t>
      </w:r>
      <w:r>
        <w:rPr>
          <w:sz w:val="22"/>
          <w:szCs w:val="22"/>
        </w:rPr>
        <w:t>desired</w:t>
      </w:r>
      <w:r>
        <w:rPr>
          <w:spacing w:val="-4"/>
          <w:sz w:val="22"/>
          <w:szCs w:val="22"/>
        </w:rPr>
        <w:t xml:space="preserve"> </w:t>
      </w:r>
      <w:r>
        <w:rPr>
          <w:sz w:val="22"/>
          <w:szCs w:val="22"/>
        </w:rPr>
        <w:t>achievement</w:t>
      </w:r>
      <w:r>
        <w:rPr>
          <w:spacing w:val="-3"/>
          <w:sz w:val="22"/>
          <w:szCs w:val="22"/>
        </w:rPr>
        <w:t xml:space="preserve"> </w:t>
      </w:r>
      <w:r>
        <w:rPr>
          <w:sz w:val="22"/>
          <w:szCs w:val="22"/>
        </w:rPr>
        <w:t>of</w:t>
      </w:r>
      <w:r>
        <w:rPr>
          <w:spacing w:val="-4"/>
          <w:sz w:val="22"/>
          <w:szCs w:val="22"/>
        </w:rPr>
        <w:t xml:space="preserve"> </w:t>
      </w:r>
      <w:proofErr w:type="gramStart"/>
      <w:r>
        <w:rPr>
          <w:sz w:val="22"/>
          <w:szCs w:val="22"/>
        </w:rPr>
        <w:t>outcomes;</w:t>
      </w:r>
      <w:proofErr w:type="gramEnd"/>
    </w:p>
    <w:p w14:paraId="7C3F478E" w14:textId="77777777" w:rsidR="00346014" w:rsidRDefault="006757C6">
      <w:pPr>
        <w:pStyle w:val="ListParagraph"/>
        <w:numPr>
          <w:ilvl w:val="0"/>
          <w:numId w:val="6"/>
        </w:numPr>
        <w:tabs>
          <w:tab w:val="left" w:pos="1889"/>
        </w:tabs>
        <w:kinsoku w:val="0"/>
        <w:overflowPunct w:val="0"/>
        <w:spacing w:before="18" w:line="270" w:lineRule="exact"/>
        <w:ind w:hanging="361"/>
        <w:rPr>
          <w:sz w:val="22"/>
          <w:szCs w:val="22"/>
        </w:rPr>
      </w:pPr>
      <w:r>
        <w:rPr>
          <w:sz w:val="22"/>
          <w:szCs w:val="22"/>
        </w:rPr>
        <w:t>To ask questions about your</w:t>
      </w:r>
      <w:r>
        <w:rPr>
          <w:spacing w:val="-7"/>
          <w:sz w:val="22"/>
          <w:szCs w:val="22"/>
        </w:rPr>
        <w:t xml:space="preserve"> </w:t>
      </w:r>
      <w:proofErr w:type="gramStart"/>
      <w:r>
        <w:rPr>
          <w:sz w:val="22"/>
          <w:szCs w:val="22"/>
        </w:rPr>
        <w:t>session;</w:t>
      </w:r>
      <w:proofErr w:type="gramEnd"/>
    </w:p>
    <w:p w14:paraId="22A91E1B" w14:textId="77777777" w:rsidR="00346014" w:rsidRDefault="006757C6">
      <w:pPr>
        <w:pStyle w:val="ListParagraph"/>
        <w:numPr>
          <w:ilvl w:val="0"/>
          <w:numId w:val="6"/>
        </w:numPr>
        <w:tabs>
          <w:tab w:val="left" w:pos="1889"/>
        </w:tabs>
        <w:kinsoku w:val="0"/>
        <w:overflowPunct w:val="0"/>
        <w:spacing w:before="14" w:line="220" w:lineRule="auto"/>
        <w:ind w:right="2109"/>
        <w:rPr>
          <w:sz w:val="22"/>
          <w:szCs w:val="22"/>
        </w:rPr>
      </w:pPr>
      <w:r>
        <w:rPr>
          <w:sz w:val="22"/>
          <w:szCs w:val="22"/>
        </w:rPr>
        <w:t>To</w:t>
      </w:r>
      <w:r>
        <w:rPr>
          <w:spacing w:val="-5"/>
          <w:sz w:val="22"/>
          <w:szCs w:val="22"/>
        </w:rPr>
        <w:t xml:space="preserve"> </w:t>
      </w:r>
      <w:r>
        <w:rPr>
          <w:sz w:val="22"/>
          <w:szCs w:val="22"/>
        </w:rPr>
        <w:t>ask</w:t>
      </w:r>
      <w:r>
        <w:rPr>
          <w:spacing w:val="-5"/>
          <w:sz w:val="22"/>
          <w:szCs w:val="22"/>
        </w:rPr>
        <w:t xml:space="preserve"> </w:t>
      </w:r>
      <w:r>
        <w:rPr>
          <w:sz w:val="22"/>
          <w:szCs w:val="22"/>
        </w:rPr>
        <w:t>about</w:t>
      </w:r>
      <w:r>
        <w:rPr>
          <w:spacing w:val="-5"/>
          <w:sz w:val="22"/>
          <w:szCs w:val="22"/>
        </w:rPr>
        <w:t xml:space="preserve"> </w:t>
      </w:r>
      <w:r>
        <w:rPr>
          <w:sz w:val="22"/>
          <w:szCs w:val="22"/>
        </w:rPr>
        <w:t>your</w:t>
      </w:r>
      <w:r>
        <w:rPr>
          <w:spacing w:val="-6"/>
          <w:sz w:val="22"/>
          <w:szCs w:val="22"/>
        </w:rPr>
        <w:t xml:space="preserve"> </w:t>
      </w:r>
      <w:r>
        <w:rPr>
          <w:sz w:val="22"/>
          <w:szCs w:val="22"/>
        </w:rPr>
        <w:t>SAHE</w:t>
      </w:r>
      <w:r>
        <w:rPr>
          <w:spacing w:val="-5"/>
          <w:sz w:val="22"/>
          <w:szCs w:val="22"/>
        </w:rPr>
        <w:t xml:space="preserve"> </w:t>
      </w:r>
      <w:r>
        <w:rPr>
          <w:sz w:val="22"/>
          <w:szCs w:val="22"/>
        </w:rPr>
        <w:t>student’s</w:t>
      </w:r>
      <w:r>
        <w:rPr>
          <w:spacing w:val="-5"/>
          <w:sz w:val="22"/>
          <w:szCs w:val="22"/>
        </w:rPr>
        <w:t xml:space="preserve"> </w:t>
      </w:r>
      <w:r>
        <w:rPr>
          <w:sz w:val="22"/>
          <w:szCs w:val="22"/>
        </w:rPr>
        <w:t>professional</w:t>
      </w:r>
      <w:r>
        <w:rPr>
          <w:spacing w:val="-5"/>
          <w:sz w:val="22"/>
          <w:szCs w:val="22"/>
        </w:rPr>
        <w:t xml:space="preserve"> </w:t>
      </w:r>
      <w:r>
        <w:rPr>
          <w:sz w:val="22"/>
          <w:szCs w:val="22"/>
        </w:rPr>
        <w:t>capabilities,</w:t>
      </w:r>
      <w:r>
        <w:rPr>
          <w:spacing w:val="-5"/>
          <w:sz w:val="22"/>
          <w:szCs w:val="22"/>
        </w:rPr>
        <w:t xml:space="preserve"> </w:t>
      </w:r>
      <w:r>
        <w:rPr>
          <w:sz w:val="22"/>
          <w:szCs w:val="22"/>
        </w:rPr>
        <w:t>including</w:t>
      </w:r>
      <w:r>
        <w:rPr>
          <w:spacing w:val="-5"/>
          <w:sz w:val="22"/>
          <w:szCs w:val="22"/>
        </w:rPr>
        <w:t xml:space="preserve"> </w:t>
      </w:r>
      <w:r>
        <w:rPr>
          <w:sz w:val="22"/>
          <w:szCs w:val="22"/>
        </w:rPr>
        <w:t>education,</w:t>
      </w:r>
      <w:r>
        <w:rPr>
          <w:spacing w:val="-4"/>
          <w:sz w:val="22"/>
          <w:szCs w:val="22"/>
        </w:rPr>
        <w:t xml:space="preserve"> </w:t>
      </w:r>
      <w:r>
        <w:rPr>
          <w:sz w:val="22"/>
          <w:szCs w:val="22"/>
        </w:rPr>
        <w:t>training, experience, specialization, and</w:t>
      </w:r>
      <w:r>
        <w:rPr>
          <w:spacing w:val="-4"/>
          <w:sz w:val="22"/>
          <w:szCs w:val="22"/>
        </w:rPr>
        <w:t xml:space="preserve"> </w:t>
      </w:r>
      <w:proofErr w:type="gramStart"/>
      <w:r>
        <w:rPr>
          <w:sz w:val="22"/>
          <w:szCs w:val="22"/>
        </w:rPr>
        <w:t>limitations;</w:t>
      </w:r>
      <w:proofErr w:type="gramEnd"/>
    </w:p>
    <w:p w14:paraId="4CF4ADAD" w14:textId="77777777" w:rsidR="00346014" w:rsidRDefault="006757C6">
      <w:pPr>
        <w:pStyle w:val="ListParagraph"/>
        <w:numPr>
          <w:ilvl w:val="0"/>
          <w:numId w:val="6"/>
        </w:numPr>
        <w:tabs>
          <w:tab w:val="left" w:pos="1889"/>
        </w:tabs>
        <w:kinsoku w:val="0"/>
        <w:overflowPunct w:val="0"/>
        <w:spacing w:before="20" w:line="270" w:lineRule="exact"/>
        <w:ind w:hanging="361"/>
        <w:rPr>
          <w:sz w:val="22"/>
          <w:szCs w:val="22"/>
        </w:rPr>
      </w:pPr>
      <w:r>
        <w:rPr>
          <w:sz w:val="22"/>
          <w:szCs w:val="22"/>
        </w:rPr>
        <w:t>To receive a second opinion at any time about your session and/or SAHE student’s</w:t>
      </w:r>
      <w:r>
        <w:rPr>
          <w:spacing w:val="-27"/>
          <w:sz w:val="22"/>
          <w:szCs w:val="22"/>
        </w:rPr>
        <w:t xml:space="preserve"> </w:t>
      </w:r>
      <w:proofErr w:type="gramStart"/>
      <w:r>
        <w:rPr>
          <w:sz w:val="22"/>
          <w:szCs w:val="22"/>
        </w:rPr>
        <w:t>methods;</w:t>
      </w:r>
      <w:proofErr w:type="gramEnd"/>
    </w:p>
    <w:p w14:paraId="61B7A4B5" w14:textId="77777777" w:rsidR="00346014" w:rsidRDefault="006757C6">
      <w:pPr>
        <w:pStyle w:val="ListParagraph"/>
        <w:numPr>
          <w:ilvl w:val="0"/>
          <w:numId w:val="6"/>
        </w:numPr>
        <w:tabs>
          <w:tab w:val="left" w:pos="1889"/>
        </w:tabs>
        <w:kinsoku w:val="0"/>
        <w:overflowPunct w:val="0"/>
        <w:spacing w:line="269" w:lineRule="exact"/>
        <w:ind w:hanging="361"/>
        <w:rPr>
          <w:sz w:val="22"/>
          <w:szCs w:val="22"/>
        </w:rPr>
      </w:pPr>
      <w:r>
        <w:rPr>
          <w:sz w:val="22"/>
          <w:szCs w:val="22"/>
        </w:rPr>
        <w:t>To report unethical and/or illegal behavior by a</w:t>
      </w:r>
      <w:r>
        <w:rPr>
          <w:spacing w:val="-11"/>
          <w:sz w:val="22"/>
          <w:szCs w:val="22"/>
        </w:rPr>
        <w:t xml:space="preserve"> </w:t>
      </w:r>
      <w:proofErr w:type="gramStart"/>
      <w:r>
        <w:rPr>
          <w:sz w:val="22"/>
          <w:szCs w:val="22"/>
        </w:rPr>
        <w:t>counselor;</w:t>
      </w:r>
      <w:proofErr w:type="gramEnd"/>
    </w:p>
    <w:p w14:paraId="5D368BF1" w14:textId="77777777" w:rsidR="00346014" w:rsidRDefault="006757C6">
      <w:pPr>
        <w:pStyle w:val="ListParagraph"/>
        <w:numPr>
          <w:ilvl w:val="0"/>
          <w:numId w:val="6"/>
        </w:numPr>
        <w:tabs>
          <w:tab w:val="left" w:pos="1889"/>
        </w:tabs>
        <w:kinsoku w:val="0"/>
        <w:overflowPunct w:val="0"/>
        <w:spacing w:line="270" w:lineRule="exact"/>
        <w:ind w:hanging="361"/>
        <w:rPr>
          <w:sz w:val="22"/>
          <w:szCs w:val="22"/>
        </w:rPr>
      </w:pPr>
      <w:r>
        <w:rPr>
          <w:sz w:val="22"/>
          <w:szCs w:val="22"/>
        </w:rPr>
        <w:t>To complete a client/student satisfaction survey and/or provide written</w:t>
      </w:r>
      <w:r>
        <w:rPr>
          <w:spacing w:val="-14"/>
          <w:sz w:val="22"/>
          <w:szCs w:val="22"/>
        </w:rPr>
        <w:t xml:space="preserve"> </w:t>
      </w:r>
      <w:proofErr w:type="gramStart"/>
      <w:r>
        <w:rPr>
          <w:sz w:val="22"/>
          <w:szCs w:val="22"/>
        </w:rPr>
        <w:t>suggestions;</w:t>
      </w:r>
      <w:proofErr w:type="gramEnd"/>
    </w:p>
    <w:p w14:paraId="10A394BD" w14:textId="77777777" w:rsidR="00346014" w:rsidRDefault="00346014">
      <w:pPr>
        <w:pStyle w:val="BodyText"/>
        <w:kinsoku w:val="0"/>
        <w:overflowPunct w:val="0"/>
        <w:spacing w:before="4"/>
        <w:rPr>
          <w:sz w:val="22"/>
          <w:szCs w:val="22"/>
        </w:rPr>
      </w:pPr>
    </w:p>
    <w:p w14:paraId="6E8DD79F" w14:textId="77777777" w:rsidR="00346014" w:rsidRDefault="006757C6">
      <w:pPr>
        <w:pStyle w:val="Heading2"/>
        <w:kinsoku w:val="0"/>
        <w:overflowPunct w:val="0"/>
        <w:ind w:left="3457" w:right="3569"/>
        <w:jc w:val="center"/>
      </w:pPr>
      <w:r>
        <w:rPr>
          <w:u w:val="thick"/>
        </w:rPr>
        <w:t>Consent to Participate in Counseling/Sessions</w:t>
      </w:r>
    </w:p>
    <w:p w14:paraId="5295DB1B" w14:textId="77777777" w:rsidR="00346014" w:rsidRDefault="006757C6">
      <w:pPr>
        <w:pStyle w:val="BodyText"/>
        <w:kinsoku w:val="0"/>
        <w:overflowPunct w:val="0"/>
        <w:spacing w:before="228"/>
        <w:ind w:left="1268" w:right="2027"/>
        <w:rPr>
          <w:sz w:val="22"/>
          <w:szCs w:val="22"/>
        </w:rPr>
      </w:pPr>
      <w:r>
        <w:rPr>
          <w:sz w:val="22"/>
          <w:szCs w:val="22"/>
        </w:rPr>
        <w:t>I, the undersigned, hereby acknowledge that I have read and understood the information presented above, and that I agree to receive counseling services from the undersigned UNO Counseling Department student.</w:t>
      </w:r>
    </w:p>
    <w:p w14:paraId="5A038DD2" w14:textId="77777777" w:rsidR="00346014" w:rsidRDefault="00623696">
      <w:pPr>
        <w:pStyle w:val="BodyText"/>
        <w:kinsoku w:val="0"/>
        <w:overflowPunct w:val="0"/>
        <w:spacing w:before="2"/>
        <w:rPr>
          <w:sz w:val="21"/>
          <w:szCs w:val="21"/>
        </w:rPr>
      </w:pPr>
      <w:r>
        <w:rPr>
          <w:noProof/>
        </w:rPr>
        <mc:AlternateContent>
          <mc:Choice Requires="wps">
            <w:drawing>
              <wp:anchor distT="0" distB="0" distL="0" distR="0" simplePos="0" relativeHeight="251650560" behindDoc="0" locked="0" layoutInCell="0" allowOverlap="1" wp14:anchorId="6D4D3D7B" wp14:editId="473C836E">
                <wp:simplePos x="0" y="0"/>
                <wp:positionH relativeFrom="page">
                  <wp:posOffset>931545</wp:posOffset>
                </wp:positionH>
                <wp:positionV relativeFrom="paragraph">
                  <wp:posOffset>182245</wp:posOffset>
                </wp:positionV>
                <wp:extent cx="4186555" cy="12700"/>
                <wp:effectExtent l="0" t="0" r="4445" b="0"/>
                <wp:wrapTopAndBottom/>
                <wp:docPr id="2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6555" cy="12700"/>
                        </a:xfrm>
                        <a:custGeom>
                          <a:avLst/>
                          <a:gdLst>
                            <a:gd name="T0" fmla="*/ 0 w 6593"/>
                            <a:gd name="T1" fmla="*/ 0 h 20"/>
                            <a:gd name="T2" fmla="*/ 6593 w 6593"/>
                            <a:gd name="T3" fmla="*/ 0 h 20"/>
                          </a:gdLst>
                          <a:ahLst/>
                          <a:cxnLst>
                            <a:cxn ang="0">
                              <a:pos x="T0" y="T1"/>
                            </a:cxn>
                            <a:cxn ang="0">
                              <a:pos x="T2" y="T3"/>
                            </a:cxn>
                          </a:cxnLst>
                          <a:rect l="0" t="0" r="r" b="b"/>
                          <a:pathLst>
                            <a:path w="6593" h="20">
                              <a:moveTo>
                                <a:pt x="0" y="0"/>
                              </a:moveTo>
                              <a:lnTo>
                                <a:pt x="65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EAFC5C" id="Freeform 28"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3.35pt,14.35pt,403pt,14.35pt" coordsize="659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" o:allowincell="f" filled="f" strokeweight=".14056mm">
                <v:path arrowok="t" o:connecttype="custom" o:connectlocs="0,0;4186555,0" o:connectangles="0,0"/>
                <w10:wrap type="topAndBottom" anchorx="page"/>
              </v:polyline>
            </w:pict>
          </mc:Fallback>
        </mc:AlternateContent>
      </w:r>
      <w:r>
        <w:rPr>
          <w:noProof/>
        </w:rPr>
        <mc:AlternateContent>
          <mc:Choice Requires="wps">
            <w:drawing>
              <wp:anchor distT="0" distB="0" distL="0" distR="0" simplePos="0" relativeHeight="251651584" behindDoc="0" locked="0" layoutInCell="0" allowOverlap="1" wp14:anchorId="778AF497" wp14:editId="28D638B2">
                <wp:simplePos x="0" y="0"/>
                <wp:positionH relativeFrom="page">
                  <wp:posOffset>5402580</wp:posOffset>
                </wp:positionH>
                <wp:positionV relativeFrom="paragraph">
                  <wp:posOffset>182245</wp:posOffset>
                </wp:positionV>
                <wp:extent cx="1459230" cy="12700"/>
                <wp:effectExtent l="0" t="0" r="1270" b="0"/>
                <wp:wrapTopAndBottom/>
                <wp:docPr id="2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230" cy="12700"/>
                        </a:xfrm>
                        <a:custGeom>
                          <a:avLst/>
                          <a:gdLst>
                            <a:gd name="T0" fmla="*/ 0 w 2298"/>
                            <a:gd name="T1" fmla="*/ 0 h 20"/>
                            <a:gd name="T2" fmla="*/ 2298 w 2298"/>
                            <a:gd name="T3" fmla="*/ 0 h 20"/>
                          </a:gdLst>
                          <a:ahLst/>
                          <a:cxnLst>
                            <a:cxn ang="0">
                              <a:pos x="T0" y="T1"/>
                            </a:cxn>
                            <a:cxn ang="0">
                              <a:pos x="T2" y="T3"/>
                            </a:cxn>
                          </a:cxnLst>
                          <a:rect l="0" t="0" r="r" b="b"/>
                          <a:pathLst>
                            <a:path w="2298" h="20">
                              <a:moveTo>
                                <a:pt x="0" y="0"/>
                              </a:moveTo>
                              <a:lnTo>
                                <a:pt x="22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8706AB" id="Freeform 2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25.4pt,14.35pt,540.3pt,14.35pt" coordsize="229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" o:allowincell="f" filled="f" strokeweight=".14056mm">
                <v:path arrowok="t" o:connecttype="custom" o:connectlocs="0,0;1459230,0" o:connectangles="0,0"/>
                <w10:wrap type="topAndBottom" anchorx="page"/>
              </v:polyline>
            </w:pict>
          </mc:Fallback>
        </mc:AlternateContent>
      </w:r>
    </w:p>
    <w:p w14:paraId="5564AA86" w14:textId="77777777" w:rsidR="00346014" w:rsidRDefault="006757C6">
      <w:pPr>
        <w:pStyle w:val="BodyText"/>
        <w:tabs>
          <w:tab w:val="left" w:pos="8219"/>
        </w:tabs>
        <w:kinsoku w:val="0"/>
        <w:overflowPunct w:val="0"/>
        <w:ind w:left="1268"/>
        <w:rPr>
          <w:sz w:val="22"/>
          <w:szCs w:val="22"/>
        </w:rPr>
      </w:pPr>
      <w:r>
        <w:rPr>
          <w:sz w:val="22"/>
          <w:szCs w:val="22"/>
        </w:rPr>
        <w:t>(Signature</w:t>
      </w:r>
      <w:r>
        <w:rPr>
          <w:spacing w:val="-6"/>
          <w:sz w:val="22"/>
          <w:szCs w:val="22"/>
        </w:rPr>
        <w:t xml:space="preserve"> </w:t>
      </w:r>
      <w:r>
        <w:rPr>
          <w:sz w:val="22"/>
          <w:szCs w:val="22"/>
        </w:rPr>
        <w:t>of</w:t>
      </w:r>
      <w:r>
        <w:rPr>
          <w:spacing w:val="-4"/>
          <w:sz w:val="22"/>
          <w:szCs w:val="22"/>
        </w:rPr>
        <w:t xml:space="preserve"> </w:t>
      </w:r>
      <w:r>
        <w:rPr>
          <w:sz w:val="22"/>
          <w:szCs w:val="22"/>
        </w:rPr>
        <w:t>Client/Student)</w:t>
      </w:r>
      <w:r>
        <w:rPr>
          <w:sz w:val="22"/>
          <w:szCs w:val="22"/>
        </w:rPr>
        <w:tab/>
        <w:t>(Date)</w:t>
      </w:r>
    </w:p>
    <w:p w14:paraId="11EEAC7A" w14:textId="77777777" w:rsidR="00346014" w:rsidRDefault="00346014">
      <w:pPr>
        <w:pStyle w:val="BodyText"/>
        <w:kinsoku w:val="0"/>
        <w:overflowPunct w:val="0"/>
        <w:rPr>
          <w:sz w:val="20"/>
          <w:szCs w:val="20"/>
        </w:rPr>
      </w:pPr>
    </w:p>
    <w:p w14:paraId="0C5B76FA" w14:textId="77777777" w:rsidR="00346014" w:rsidRDefault="00623696">
      <w:pPr>
        <w:pStyle w:val="BodyText"/>
        <w:kinsoku w:val="0"/>
        <w:overflowPunct w:val="0"/>
        <w:spacing w:before="2"/>
        <w:rPr>
          <w:sz w:val="12"/>
          <w:szCs w:val="12"/>
        </w:rPr>
      </w:pPr>
      <w:r>
        <w:rPr>
          <w:noProof/>
        </w:rPr>
        <mc:AlternateContent>
          <mc:Choice Requires="wps">
            <w:drawing>
              <wp:anchor distT="0" distB="0" distL="0" distR="0" simplePos="0" relativeHeight="251652608" behindDoc="0" locked="0" layoutInCell="0" allowOverlap="1" wp14:anchorId="3D49D79C" wp14:editId="54E1586F">
                <wp:simplePos x="0" y="0"/>
                <wp:positionH relativeFrom="page">
                  <wp:posOffset>931545</wp:posOffset>
                </wp:positionH>
                <wp:positionV relativeFrom="paragraph">
                  <wp:posOffset>116205</wp:posOffset>
                </wp:positionV>
                <wp:extent cx="4188460" cy="12700"/>
                <wp:effectExtent l="0" t="0" r="2540" b="0"/>
                <wp:wrapTopAndBottom/>
                <wp:docPr id="2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8460" cy="12700"/>
                        </a:xfrm>
                        <a:custGeom>
                          <a:avLst/>
                          <a:gdLst>
                            <a:gd name="T0" fmla="*/ 0 w 6596"/>
                            <a:gd name="T1" fmla="*/ 0 h 20"/>
                            <a:gd name="T2" fmla="*/ 6596 w 6596"/>
                            <a:gd name="T3" fmla="*/ 0 h 20"/>
                          </a:gdLst>
                          <a:ahLst/>
                          <a:cxnLst>
                            <a:cxn ang="0">
                              <a:pos x="T0" y="T1"/>
                            </a:cxn>
                            <a:cxn ang="0">
                              <a:pos x="T2" y="T3"/>
                            </a:cxn>
                          </a:cxnLst>
                          <a:rect l="0" t="0" r="r" b="b"/>
                          <a:pathLst>
                            <a:path w="6596" h="20">
                              <a:moveTo>
                                <a:pt x="0" y="0"/>
                              </a:moveTo>
                              <a:lnTo>
                                <a:pt x="65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7B81F1" id="Freeform 30"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3.35pt,9.15pt,403.15pt,9.15pt" coordsize="659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" o:allowincell="f" filled="f" strokeweight=".14056mm">
                <v:path arrowok="t" o:connecttype="custom" o:connectlocs="0,0;4188460,0" o:connectangles="0,0"/>
                <w10:wrap type="topAndBottom" anchorx="page"/>
              </v:polyline>
            </w:pict>
          </mc:Fallback>
        </mc:AlternateContent>
      </w:r>
      <w:r>
        <w:rPr>
          <w:noProof/>
        </w:rPr>
        <mc:AlternateContent>
          <mc:Choice Requires="wps">
            <w:drawing>
              <wp:anchor distT="0" distB="0" distL="0" distR="0" simplePos="0" relativeHeight="251653632" behindDoc="0" locked="0" layoutInCell="0" allowOverlap="1" wp14:anchorId="640A6F37" wp14:editId="7F598976">
                <wp:simplePos x="0" y="0"/>
                <wp:positionH relativeFrom="page">
                  <wp:posOffset>5405120</wp:posOffset>
                </wp:positionH>
                <wp:positionV relativeFrom="paragraph">
                  <wp:posOffset>116205</wp:posOffset>
                </wp:positionV>
                <wp:extent cx="1458595" cy="12700"/>
                <wp:effectExtent l="0" t="0" r="1905" b="0"/>
                <wp:wrapTopAndBottom/>
                <wp:docPr id="2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8595" cy="12700"/>
                        </a:xfrm>
                        <a:custGeom>
                          <a:avLst/>
                          <a:gdLst>
                            <a:gd name="T0" fmla="*/ 0 w 2297"/>
                            <a:gd name="T1" fmla="*/ 0 h 20"/>
                            <a:gd name="T2" fmla="*/ 2297 w 2297"/>
                            <a:gd name="T3" fmla="*/ 0 h 20"/>
                          </a:gdLst>
                          <a:ahLst/>
                          <a:cxnLst>
                            <a:cxn ang="0">
                              <a:pos x="T0" y="T1"/>
                            </a:cxn>
                            <a:cxn ang="0">
                              <a:pos x="T2" y="T3"/>
                            </a:cxn>
                          </a:cxnLst>
                          <a:rect l="0" t="0" r="r" b="b"/>
                          <a:pathLst>
                            <a:path w="2297" h="20">
                              <a:moveTo>
                                <a:pt x="0" y="0"/>
                              </a:moveTo>
                              <a:lnTo>
                                <a:pt x="22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F118A0" id="Freeform 31"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25.6pt,9.15pt,540.45pt,9.15pt" coordsize="229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" o:allowincell="f" filled="f" strokeweight=".14056mm">
                <v:path arrowok="t" o:connecttype="custom" o:connectlocs="0,0;1458595,0" o:connectangles="0,0"/>
                <w10:wrap type="topAndBottom" anchorx="page"/>
              </v:polyline>
            </w:pict>
          </mc:Fallback>
        </mc:AlternateContent>
      </w:r>
    </w:p>
    <w:p w14:paraId="2BF00035" w14:textId="77777777" w:rsidR="00346014" w:rsidRDefault="006757C6">
      <w:pPr>
        <w:pStyle w:val="BodyText"/>
        <w:tabs>
          <w:tab w:val="left" w:pos="8237"/>
        </w:tabs>
        <w:kinsoku w:val="0"/>
        <w:overflowPunct w:val="0"/>
        <w:spacing w:line="501" w:lineRule="auto"/>
        <w:ind w:left="1268" w:right="3138"/>
        <w:rPr>
          <w:sz w:val="22"/>
          <w:szCs w:val="22"/>
        </w:rPr>
      </w:pPr>
      <w:r>
        <w:rPr>
          <w:sz w:val="22"/>
          <w:szCs w:val="22"/>
        </w:rPr>
        <w:t>(Signature of Client’s/Students Parent or Guardian,</w:t>
      </w:r>
      <w:r>
        <w:rPr>
          <w:spacing w:val="-30"/>
          <w:sz w:val="22"/>
          <w:szCs w:val="22"/>
        </w:rPr>
        <w:t xml:space="preserve"> </w:t>
      </w:r>
      <w:r>
        <w:rPr>
          <w:sz w:val="22"/>
          <w:szCs w:val="22"/>
        </w:rPr>
        <w:t>if</w:t>
      </w:r>
      <w:r>
        <w:rPr>
          <w:spacing w:val="-8"/>
          <w:sz w:val="22"/>
          <w:szCs w:val="22"/>
        </w:rPr>
        <w:t xml:space="preserve"> </w:t>
      </w:r>
      <w:r>
        <w:rPr>
          <w:sz w:val="22"/>
          <w:szCs w:val="22"/>
        </w:rPr>
        <w:t>applicable)</w:t>
      </w:r>
      <w:r>
        <w:rPr>
          <w:sz w:val="22"/>
          <w:szCs w:val="22"/>
        </w:rPr>
        <w:tab/>
      </w:r>
      <w:r>
        <w:rPr>
          <w:spacing w:val="-4"/>
          <w:sz w:val="22"/>
          <w:szCs w:val="22"/>
        </w:rPr>
        <w:t xml:space="preserve">(Date) </w:t>
      </w:r>
      <w:r>
        <w:rPr>
          <w:sz w:val="22"/>
          <w:szCs w:val="22"/>
        </w:rPr>
        <w:t>(Signature of</w:t>
      </w:r>
      <w:r>
        <w:rPr>
          <w:spacing w:val="-9"/>
          <w:sz w:val="22"/>
          <w:szCs w:val="22"/>
        </w:rPr>
        <w:t xml:space="preserve"> </w:t>
      </w:r>
      <w:r>
        <w:rPr>
          <w:sz w:val="22"/>
          <w:szCs w:val="22"/>
        </w:rPr>
        <w:t>Counseling</w:t>
      </w:r>
      <w:r>
        <w:rPr>
          <w:spacing w:val="-5"/>
          <w:sz w:val="22"/>
          <w:szCs w:val="22"/>
        </w:rPr>
        <w:t xml:space="preserve"> </w:t>
      </w:r>
      <w:r>
        <w:rPr>
          <w:sz w:val="22"/>
          <w:szCs w:val="22"/>
        </w:rPr>
        <w:t>Student)</w:t>
      </w:r>
      <w:r>
        <w:rPr>
          <w:sz w:val="22"/>
          <w:szCs w:val="22"/>
        </w:rPr>
        <w:tab/>
        <w:t>(Date)</w:t>
      </w:r>
    </w:p>
    <w:p w14:paraId="3144AB40" w14:textId="77777777" w:rsidR="00346014" w:rsidRDefault="00623696">
      <w:pPr>
        <w:pStyle w:val="Heading2"/>
        <w:kinsoku w:val="0"/>
        <w:overflowPunct w:val="0"/>
        <w:spacing w:line="270" w:lineRule="exact"/>
        <w:ind w:left="3469" w:right="3469"/>
        <w:jc w:val="center"/>
      </w:pPr>
      <w:r>
        <w:rPr>
          <w:noProof/>
        </w:rPr>
        <mc:AlternateContent>
          <mc:Choice Requires="wps">
            <w:drawing>
              <wp:anchor distT="0" distB="0" distL="114300" distR="114300" simplePos="0" relativeHeight="251654656" behindDoc="1" locked="0" layoutInCell="0" allowOverlap="1" wp14:anchorId="28FB7712" wp14:editId="5213A31D">
                <wp:simplePos x="0" y="0"/>
                <wp:positionH relativeFrom="page">
                  <wp:posOffset>931545</wp:posOffset>
                </wp:positionH>
                <wp:positionV relativeFrom="paragraph">
                  <wp:posOffset>-328295</wp:posOffset>
                </wp:positionV>
                <wp:extent cx="4186555" cy="12700"/>
                <wp:effectExtent l="0" t="0" r="4445" b="0"/>
                <wp:wrapNone/>
                <wp:docPr id="2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6555" cy="12700"/>
                        </a:xfrm>
                        <a:custGeom>
                          <a:avLst/>
                          <a:gdLst>
                            <a:gd name="T0" fmla="*/ 0 w 6593"/>
                            <a:gd name="T1" fmla="*/ 0 h 20"/>
                            <a:gd name="T2" fmla="*/ 6593 w 6593"/>
                            <a:gd name="T3" fmla="*/ 0 h 20"/>
                          </a:gdLst>
                          <a:ahLst/>
                          <a:cxnLst>
                            <a:cxn ang="0">
                              <a:pos x="T0" y="T1"/>
                            </a:cxn>
                            <a:cxn ang="0">
                              <a:pos x="T2" y="T3"/>
                            </a:cxn>
                          </a:cxnLst>
                          <a:rect l="0" t="0" r="r" b="b"/>
                          <a:pathLst>
                            <a:path w="6593" h="20">
                              <a:moveTo>
                                <a:pt x="0" y="0"/>
                              </a:moveTo>
                              <a:lnTo>
                                <a:pt x="65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5AF52A" id="Freeform 3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3.35pt,-25.85pt,403pt,-25.85pt" coordsize="659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" o:allowincell="f" filled="f" strokeweight=".14056mm">
                <v:path arrowok="t" o:connecttype="custom" o:connectlocs="0,0;4186555,0" o:connectangles="0,0"/>
                <w10:wrap anchorx="page"/>
              </v:polyline>
            </w:pict>
          </mc:Fallback>
        </mc:AlternateContent>
      </w:r>
      <w:r>
        <w:rPr>
          <w:noProof/>
        </w:rPr>
        <mc:AlternateContent>
          <mc:Choice Requires="wps">
            <w:drawing>
              <wp:anchor distT="0" distB="0" distL="114300" distR="114300" simplePos="0" relativeHeight="251655680" behindDoc="1" locked="0" layoutInCell="0" allowOverlap="1" wp14:anchorId="56656481" wp14:editId="0ACD81F5">
                <wp:simplePos x="0" y="0"/>
                <wp:positionH relativeFrom="page">
                  <wp:posOffset>5402580</wp:posOffset>
                </wp:positionH>
                <wp:positionV relativeFrom="paragraph">
                  <wp:posOffset>-328295</wp:posOffset>
                </wp:positionV>
                <wp:extent cx="1459230" cy="12700"/>
                <wp:effectExtent l="0" t="0" r="1270" b="0"/>
                <wp:wrapNone/>
                <wp:docPr id="2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230" cy="12700"/>
                        </a:xfrm>
                        <a:custGeom>
                          <a:avLst/>
                          <a:gdLst>
                            <a:gd name="T0" fmla="*/ 0 w 2298"/>
                            <a:gd name="T1" fmla="*/ 0 h 20"/>
                            <a:gd name="T2" fmla="*/ 2298 w 2298"/>
                            <a:gd name="T3" fmla="*/ 0 h 20"/>
                          </a:gdLst>
                          <a:ahLst/>
                          <a:cxnLst>
                            <a:cxn ang="0">
                              <a:pos x="T0" y="T1"/>
                            </a:cxn>
                            <a:cxn ang="0">
                              <a:pos x="T2" y="T3"/>
                            </a:cxn>
                          </a:cxnLst>
                          <a:rect l="0" t="0" r="r" b="b"/>
                          <a:pathLst>
                            <a:path w="2298" h="20">
                              <a:moveTo>
                                <a:pt x="0" y="0"/>
                              </a:moveTo>
                              <a:lnTo>
                                <a:pt x="22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34CEF4" id="Freeform 3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5.4pt,-25.85pt,540.3pt,-25.85pt" coordsize="229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" o:allowincell="f" filled="f" strokeweight=".14056mm">
                <v:path arrowok="t" o:connecttype="custom" o:connectlocs="0,0;1459230,0" o:connectangles="0,0"/>
                <w10:wrap anchorx="page"/>
              </v:polyline>
            </w:pict>
          </mc:Fallback>
        </mc:AlternateContent>
      </w:r>
      <w:r w:rsidR="006757C6">
        <w:rPr>
          <w:u w:val="thick"/>
        </w:rPr>
        <w:t>Consent to Record</w:t>
      </w:r>
    </w:p>
    <w:p w14:paraId="326A805B" w14:textId="77777777" w:rsidR="00346014" w:rsidRDefault="006757C6">
      <w:pPr>
        <w:pStyle w:val="BodyText"/>
        <w:tabs>
          <w:tab w:val="left" w:pos="3006"/>
          <w:tab w:val="left" w:pos="4446"/>
        </w:tabs>
        <w:kinsoku w:val="0"/>
        <w:overflowPunct w:val="0"/>
        <w:spacing w:before="227"/>
        <w:ind w:left="1268" w:right="1689"/>
        <w:rPr>
          <w:sz w:val="22"/>
          <w:szCs w:val="22"/>
        </w:rPr>
      </w:pPr>
      <w:r>
        <w:rPr>
          <w:sz w:val="22"/>
          <w:szCs w:val="22"/>
        </w:rPr>
        <w:t>I</w:t>
      </w:r>
      <w:r>
        <w:rPr>
          <w:spacing w:val="-3"/>
          <w:sz w:val="22"/>
          <w:szCs w:val="22"/>
        </w:rPr>
        <w:t xml:space="preserve"> </w:t>
      </w:r>
      <w:r>
        <w:rPr>
          <w:sz w:val="22"/>
          <w:szCs w:val="22"/>
        </w:rPr>
        <w:t>do</w:t>
      </w:r>
      <w:r>
        <w:rPr>
          <w:sz w:val="22"/>
          <w:szCs w:val="22"/>
          <w:u w:val="single"/>
        </w:rPr>
        <w:t xml:space="preserve"> </w:t>
      </w:r>
      <w:r>
        <w:rPr>
          <w:sz w:val="22"/>
          <w:szCs w:val="22"/>
          <w:u w:val="single"/>
        </w:rPr>
        <w:tab/>
      </w:r>
      <w:r>
        <w:rPr>
          <w:sz w:val="22"/>
          <w:szCs w:val="22"/>
        </w:rPr>
        <w:t>/</w:t>
      </w:r>
      <w:r>
        <w:rPr>
          <w:spacing w:val="-3"/>
          <w:sz w:val="22"/>
          <w:szCs w:val="22"/>
        </w:rPr>
        <w:t xml:space="preserve"> </w:t>
      </w:r>
      <w:r>
        <w:rPr>
          <w:sz w:val="22"/>
          <w:szCs w:val="22"/>
        </w:rPr>
        <w:t>do not</w:t>
      </w:r>
      <w:r>
        <w:rPr>
          <w:sz w:val="22"/>
          <w:szCs w:val="22"/>
          <w:u w:val="single"/>
        </w:rPr>
        <w:t xml:space="preserve"> </w:t>
      </w:r>
      <w:r>
        <w:rPr>
          <w:sz w:val="22"/>
          <w:szCs w:val="22"/>
          <w:u w:val="single"/>
        </w:rPr>
        <w:tab/>
      </w:r>
      <w:r>
        <w:rPr>
          <w:sz w:val="22"/>
          <w:szCs w:val="22"/>
        </w:rPr>
        <w:t xml:space="preserve">grant permission to allow my sessions to be recorded via audio and/or video. I understand that: </w:t>
      </w:r>
      <w:r>
        <w:rPr>
          <w:spacing w:val="-5"/>
          <w:sz w:val="22"/>
          <w:szCs w:val="22"/>
        </w:rPr>
        <w:t xml:space="preserve">(a) </w:t>
      </w:r>
      <w:r>
        <w:rPr>
          <w:sz w:val="22"/>
          <w:szCs w:val="22"/>
        </w:rPr>
        <w:t xml:space="preserve">my designated student, their approved clinical supervisor, </w:t>
      </w:r>
      <w:r>
        <w:rPr>
          <w:spacing w:val="-5"/>
          <w:sz w:val="22"/>
          <w:szCs w:val="22"/>
        </w:rPr>
        <w:t xml:space="preserve">UNO Counseling Faculty, </w:t>
      </w:r>
      <w:r>
        <w:rPr>
          <w:spacing w:val="-4"/>
          <w:sz w:val="22"/>
          <w:szCs w:val="22"/>
        </w:rPr>
        <w:t xml:space="preserve">and UNO SAHE COUN 8450 </w:t>
      </w:r>
      <w:r>
        <w:rPr>
          <w:spacing w:val="-5"/>
          <w:sz w:val="22"/>
          <w:szCs w:val="22"/>
        </w:rPr>
        <w:t xml:space="preserve">interns </w:t>
      </w:r>
      <w:r>
        <w:rPr>
          <w:spacing w:val="-3"/>
          <w:sz w:val="22"/>
          <w:szCs w:val="22"/>
        </w:rPr>
        <w:t xml:space="preserve">in </w:t>
      </w:r>
      <w:r>
        <w:rPr>
          <w:spacing w:val="-4"/>
          <w:sz w:val="22"/>
          <w:szCs w:val="22"/>
        </w:rPr>
        <w:t xml:space="preserve">SAHE COUN 8450 </w:t>
      </w:r>
      <w:r>
        <w:rPr>
          <w:spacing w:val="-3"/>
          <w:sz w:val="22"/>
          <w:szCs w:val="22"/>
        </w:rPr>
        <w:t xml:space="preserve">may have </w:t>
      </w:r>
      <w:r>
        <w:rPr>
          <w:spacing w:val="-4"/>
          <w:sz w:val="22"/>
          <w:szCs w:val="22"/>
        </w:rPr>
        <w:t xml:space="preserve">access </w:t>
      </w:r>
      <w:r>
        <w:rPr>
          <w:sz w:val="22"/>
          <w:szCs w:val="22"/>
        </w:rPr>
        <w:t xml:space="preserve">to </w:t>
      </w:r>
      <w:r>
        <w:rPr>
          <w:spacing w:val="-4"/>
          <w:sz w:val="22"/>
          <w:szCs w:val="22"/>
        </w:rPr>
        <w:t xml:space="preserve">video/audio </w:t>
      </w:r>
      <w:r>
        <w:rPr>
          <w:sz w:val="22"/>
          <w:szCs w:val="22"/>
        </w:rPr>
        <w:t xml:space="preserve">recordings of my sessions with my assigned student(s), and </w:t>
      </w:r>
      <w:r>
        <w:rPr>
          <w:spacing w:val="-4"/>
          <w:sz w:val="22"/>
          <w:szCs w:val="22"/>
        </w:rPr>
        <w:t xml:space="preserve">(b) </w:t>
      </w:r>
      <w:r>
        <w:rPr>
          <w:sz w:val="22"/>
          <w:szCs w:val="22"/>
        </w:rPr>
        <w:t xml:space="preserve">that all recordings, associated documentation, and noted personnel </w:t>
      </w:r>
      <w:r>
        <w:rPr>
          <w:spacing w:val="-3"/>
          <w:sz w:val="22"/>
          <w:szCs w:val="22"/>
        </w:rPr>
        <w:t xml:space="preserve">are </w:t>
      </w:r>
      <w:r>
        <w:rPr>
          <w:spacing w:val="-4"/>
          <w:sz w:val="22"/>
          <w:szCs w:val="22"/>
        </w:rPr>
        <w:t xml:space="preserve">subject </w:t>
      </w:r>
      <w:r>
        <w:rPr>
          <w:sz w:val="22"/>
          <w:szCs w:val="22"/>
        </w:rPr>
        <w:t xml:space="preserve">to </w:t>
      </w:r>
      <w:r>
        <w:rPr>
          <w:spacing w:val="-3"/>
          <w:sz w:val="22"/>
          <w:szCs w:val="22"/>
        </w:rPr>
        <w:t xml:space="preserve">the </w:t>
      </w:r>
      <w:r>
        <w:rPr>
          <w:spacing w:val="-4"/>
          <w:sz w:val="22"/>
          <w:szCs w:val="22"/>
        </w:rPr>
        <w:t xml:space="preserve">confidentiality guidelines </w:t>
      </w:r>
      <w:r>
        <w:rPr>
          <w:sz w:val="22"/>
          <w:szCs w:val="22"/>
        </w:rPr>
        <w:t xml:space="preserve">of the American Counseling Association’s Code of Ethics (ACA, 2014) and the laws governing the practice of professional counseling in Nebraska. I understand that I may withdraw this permission to </w:t>
      </w:r>
      <w:r>
        <w:rPr>
          <w:spacing w:val="-3"/>
          <w:sz w:val="22"/>
          <w:szCs w:val="22"/>
        </w:rPr>
        <w:t xml:space="preserve">record/allow </w:t>
      </w:r>
      <w:r>
        <w:rPr>
          <w:spacing w:val="-4"/>
          <w:sz w:val="22"/>
          <w:szCs w:val="22"/>
        </w:rPr>
        <w:t xml:space="preserve">live </w:t>
      </w:r>
      <w:r>
        <w:rPr>
          <w:spacing w:val="-5"/>
          <w:sz w:val="22"/>
          <w:szCs w:val="22"/>
        </w:rPr>
        <w:t xml:space="preserve">supervision </w:t>
      </w:r>
      <w:r>
        <w:rPr>
          <w:sz w:val="22"/>
          <w:szCs w:val="22"/>
        </w:rPr>
        <w:t>at any</w:t>
      </w:r>
      <w:r>
        <w:rPr>
          <w:spacing w:val="-26"/>
          <w:sz w:val="22"/>
          <w:szCs w:val="22"/>
        </w:rPr>
        <w:t xml:space="preserve"> </w:t>
      </w:r>
      <w:r>
        <w:rPr>
          <w:sz w:val="22"/>
          <w:szCs w:val="22"/>
        </w:rPr>
        <w:t>time.</w:t>
      </w:r>
    </w:p>
    <w:p w14:paraId="3ACAEF30" w14:textId="77777777" w:rsidR="00346014" w:rsidRDefault="00346014">
      <w:pPr>
        <w:pStyle w:val="BodyText"/>
        <w:kinsoku w:val="0"/>
        <w:overflowPunct w:val="0"/>
        <w:rPr>
          <w:sz w:val="20"/>
          <w:szCs w:val="20"/>
        </w:rPr>
      </w:pPr>
    </w:p>
    <w:p w14:paraId="1646CCE5" w14:textId="77777777" w:rsidR="00346014" w:rsidRDefault="00623696">
      <w:pPr>
        <w:pStyle w:val="BodyText"/>
        <w:kinsoku w:val="0"/>
        <w:overflowPunct w:val="0"/>
        <w:spacing w:before="6"/>
        <w:rPr>
          <w:sz w:val="18"/>
          <w:szCs w:val="18"/>
        </w:rPr>
      </w:pPr>
      <w:r>
        <w:rPr>
          <w:noProof/>
        </w:rPr>
        <mc:AlternateContent>
          <mc:Choice Requires="wps">
            <w:drawing>
              <wp:anchor distT="0" distB="0" distL="0" distR="0" simplePos="0" relativeHeight="251656704" behindDoc="0" locked="0" layoutInCell="0" allowOverlap="1" wp14:anchorId="08FF465C" wp14:editId="443AED4C">
                <wp:simplePos x="0" y="0"/>
                <wp:positionH relativeFrom="page">
                  <wp:posOffset>931545</wp:posOffset>
                </wp:positionH>
                <wp:positionV relativeFrom="paragraph">
                  <wp:posOffset>162560</wp:posOffset>
                </wp:positionV>
                <wp:extent cx="4186555" cy="12700"/>
                <wp:effectExtent l="0" t="0" r="4445" b="0"/>
                <wp:wrapTopAndBottom/>
                <wp:docPr id="20"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6555" cy="12700"/>
                        </a:xfrm>
                        <a:custGeom>
                          <a:avLst/>
                          <a:gdLst>
                            <a:gd name="T0" fmla="*/ 0 w 6593"/>
                            <a:gd name="T1" fmla="*/ 0 h 20"/>
                            <a:gd name="T2" fmla="*/ 6593 w 6593"/>
                            <a:gd name="T3" fmla="*/ 0 h 20"/>
                          </a:gdLst>
                          <a:ahLst/>
                          <a:cxnLst>
                            <a:cxn ang="0">
                              <a:pos x="T0" y="T1"/>
                            </a:cxn>
                            <a:cxn ang="0">
                              <a:pos x="T2" y="T3"/>
                            </a:cxn>
                          </a:cxnLst>
                          <a:rect l="0" t="0" r="r" b="b"/>
                          <a:pathLst>
                            <a:path w="6593" h="20">
                              <a:moveTo>
                                <a:pt x="0" y="0"/>
                              </a:moveTo>
                              <a:lnTo>
                                <a:pt x="65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F36470" id="Freeform 3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3.35pt,12.8pt,403pt,12.8pt" coordsize="659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" o:allowincell="f" filled="f" strokeweight=".14056mm">
                <v:path arrowok="t" o:connecttype="custom" o:connectlocs="0,0;4186555,0" o:connectangles="0,0"/>
                <w10:wrap type="topAndBottom" anchorx="page"/>
              </v:polyline>
            </w:pict>
          </mc:Fallback>
        </mc:AlternateContent>
      </w:r>
      <w:r>
        <w:rPr>
          <w:noProof/>
        </w:rPr>
        <mc:AlternateContent>
          <mc:Choice Requires="wps">
            <w:drawing>
              <wp:anchor distT="0" distB="0" distL="0" distR="0" simplePos="0" relativeHeight="251657728" behindDoc="0" locked="0" layoutInCell="0" allowOverlap="1" wp14:anchorId="23AE4717" wp14:editId="6FEA05F5">
                <wp:simplePos x="0" y="0"/>
                <wp:positionH relativeFrom="page">
                  <wp:posOffset>5466715</wp:posOffset>
                </wp:positionH>
                <wp:positionV relativeFrom="paragraph">
                  <wp:posOffset>162560</wp:posOffset>
                </wp:positionV>
                <wp:extent cx="1394460" cy="12700"/>
                <wp:effectExtent l="0" t="0" r="2540" b="0"/>
                <wp:wrapTopAndBottom/>
                <wp:docPr id="1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4460" cy="12700"/>
                        </a:xfrm>
                        <a:custGeom>
                          <a:avLst/>
                          <a:gdLst>
                            <a:gd name="T0" fmla="*/ 0 w 2196"/>
                            <a:gd name="T1" fmla="*/ 0 h 20"/>
                            <a:gd name="T2" fmla="*/ 2196 w 2196"/>
                            <a:gd name="T3" fmla="*/ 0 h 20"/>
                          </a:gdLst>
                          <a:ahLst/>
                          <a:cxnLst>
                            <a:cxn ang="0">
                              <a:pos x="T0" y="T1"/>
                            </a:cxn>
                            <a:cxn ang="0">
                              <a:pos x="T2" y="T3"/>
                            </a:cxn>
                          </a:cxnLst>
                          <a:rect l="0" t="0" r="r" b="b"/>
                          <a:pathLst>
                            <a:path w="2196" h="20">
                              <a:moveTo>
                                <a:pt x="0" y="0"/>
                              </a:moveTo>
                              <a:lnTo>
                                <a:pt x="21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E8AE9C" id="Freeform 3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0.45pt,12.8pt,540.25pt,12.8pt" coordsize="219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" o:allowincell="f" filled="f" strokeweight=".14056mm">
                <v:path arrowok="t" o:connecttype="custom" o:connectlocs="0,0;1394460,0" o:connectangles="0,0"/>
                <w10:wrap type="topAndBottom" anchorx="page"/>
              </v:polyline>
            </w:pict>
          </mc:Fallback>
        </mc:AlternateContent>
      </w:r>
    </w:p>
    <w:p w14:paraId="352F3978" w14:textId="77777777" w:rsidR="00346014" w:rsidRDefault="006757C6">
      <w:pPr>
        <w:pStyle w:val="BodyText"/>
        <w:tabs>
          <w:tab w:val="left" w:pos="8329"/>
        </w:tabs>
        <w:kinsoku w:val="0"/>
        <w:overflowPunct w:val="0"/>
        <w:ind w:left="1268"/>
        <w:rPr>
          <w:sz w:val="22"/>
          <w:szCs w:val="22"/>
        </w:rPr>
      </w:pPr>
      <w:r>
        <w:rPr>
          <w:sz w:val="22"/>
          <w:szCs w:val="22"/>
        </w:rPr>
        <w:t>(Signature</w:t>
      </w:r>
      <w:r>
        <w:rPr>
          <w:spacing w:val="-6"/>
          <w:sz w:val="22"/>
          <w:szCs w:val="22"/>
        </w:rPr>
        <w:t xml:space="preserve"> </w:t>
      </w:r>
      <w:r>
        <w:rPr>
          <w:sz w:val="22"/>
          <w:szCs w:val="22"/>
        </w:rPr>
        <w:t>of</w:t>
      </w:r>
      <w:r>
        <w:rPr>
          <w:spacing w:val="-4"/>
          <w:sz w:val="22"/>
          <w:szCs w:val="22"/>
        </w:rPr>
        <w:t xml:space="preserve"> </w:t>
      </w:r>
      <w:r>
        <w:rPr>
          <w:sz w:val="22"/>
          <w:szCs w:val="22"/>
        </w:rPr>
        <w:t>Client/Student)</w:t>
      </w:r>
      <w:r>
        <w:rPr>
          <w:sz w:val="22"/>
          <w:szCs w:val="22"/>
        </w:rPr>
        <w:tab/>
        <w:t>(Date)</w:t>
      </w:r>
    </w:p>
    <w:p w14:paraId="6FBC86FC" w14:textId="77777777" w:rsidR="00346014" w:rsidRDefault="00346014">
      <w:pPr>
        <w:pStyle w:val="BodyText"/>
        <w:kinsoku w:val="0"/>
        <w:overflowPunct w:val="0"/>
        <w:rPr>
          <w:sz w:val="20"/>
          <w:szCs w:val="20"/>
        </w:rPr>
      </w:pPr>
    </w:p>
    <w:p w14:paraId="2E935BF2" w14:textId="77777777" w:rsidR="00346014" w:rsidRDefault="00623696">
      <w:pPr>
        <w:pStyle w:val="BodyText"/>
        <w:kinsoku w:val="0"/>
        <w:overflowPunct w:val="0"/>
        <w:spacing w:before="7"/>
        <w:rPr>
          <w:sz w:val="18"/>
          <w:szCs w:val="18"/>
        </w:rPr>
      </w:pPr>
      <w:r>
        <w:rPr>
          <w:noProof/>
        </w:rPr>
        <mc:AlternateContent>
          <mc:Choice Requires="wps">
            <w:drawing>
              <wp:anchor distT="0" distB="0" distL="0" distR="0" simplePos="0" relativeHeight="251658752" behindDoc="0" locked="0" layoutInCell="0" allowOverlap="1" wp14:anchorId="7FF38894" wp14:editId="3CCB8A48">
                <wp:simplePos x="0" y="0"/>
                <wp:positionH relativeFrom="page">
                  <wp:posOffset>931545</wp:posOffset>
                </wp:positionH>
                <wp:positionV relativeFrom="paragraph">
                  <wp:posOffset>163195</wp:posOffset>
                </wp:positionV>
                <wp:extent cx="4187825" cy="12700"/>
                <wp:effectExtent l="0" t="0" r="3175" b="0"/>
                <wp:wrapTopAndBottom/>
                <wp:docPr id="1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7825" cy="12700"/>
                        </a:xfrm>
                        <a:custGeom>
                          <a:avLst/>
                          <a:gdLst>
                            <a:gd name="T0" fmla="*/ 0 w 6595"/>
                            <a:gd name="T1" fmla="*/ 0 h 20"/>
                            <a:gd name="T2" fmla="*/ 6595 w 6595"/>
                            <a:gd name="T3" fmla="*/ 0 h 20"/>
                          </a:gdLst>
                          <a:ahLst/>
                          <a:cxnLst>
                            <a:cxn ang="0">
                              <a:pos x="T0" y="T1"/>
                            </a:cxn>
                            <a:cxn ang="0">
                              <a:pos x="T2" y="T3"/>
                            </a:cxn>
                          </a:cxnLst>
                          <a:rect l="0" t="0" r="r" b="b"/>
                          <a:pathLst>
                            <a:path w="6595" h="20">
                              <a:moveTo>
                                <a:pt x="0" y="0"/>
                              </a:moveTo>
                              <a:lnTo>
                                <a:pt x="65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D7C3D4" id="Freeform 3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3.35pt,12.85pt,403.1pt,12.85pt" coordsize="659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" o:allowincell="f" filled="f" strokeweight=".14056mm">
                <v:path arrowok="t" o:connecttype="custom" o:connectlocs="0,0;4187825,0" o:connectangles="0,0"/>
                <w10:wrap type="topAndBottom" anchorx="page"/>
              </v:polyline>
            </w:pict>
          </mc:Fallback>
        </mc:AlternateContent>
      </w:r>
      <w:r>
        <w:rPr>
          <w:noProof/>
        </w:rPr>
        <mc:AlternateContent>
          <mc:Choice Requires="wps">
            <w:drawing>
              <wp:anchor distT="0" distB="0" distL="0" distR="0" simplePos="0" relativeHeight="251659776" behindDoc="0" locked="0" layoutInCell="0" allowOverlap="1" wp14:anchorId="6784B103" wp14:editId="6887BD85">
                <wp:simplePos x="0" y="0"/>
                <wp:positionH relativeFrom="page">
                  <wp:posOffset>5467985</wp:posOffset>
                </wp:positionH>
                <wp:positionV relativeFrom="paragraph">
                  <wp:posOffset>163195</wp:posOffset>
                </wp:positionV>
                <wp:extent cx="1395095" cy="12700"/>
                <wp:effectExtent l="0" t="0" r="1905" b="0"/>
                <wp:wrapTopAndBottom/>
                <wp:docPr id="1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5095" cy="12700"/>
                        </a:xfrm>
                        <a:custGeom>
                          <a:avLst/>
                          <a:gdLst>
                            <a:gd name="T0" fmla="*/ 0 w 2197"/>
                            <a:gd name="T1" fmla="*/ 0 h 20"/>
                            <a:gd name="T2" fmla="*/ 2197 w 2197"/>
                            <a:gd name="T3" fmla="*/ 0 h 20"/>
                          </a:gdLst>
                          <a:ahLst/>
                          <a:cxnLst>
                            <a:cxn ang="0">
                              <a:pos x="T0" y="T1"/>
                            </a:cxn>
                            <a:cxn ang="0">
                              <a:pos x="T2" y="T3"/>
                            </a:cxn>
                          </a:cxnLst>
                          <a:rect l="0" t="0" r="r" b="b"/>
                          <a:pathLst>
                            <a:path w="2197" h="20">
                              <a:moveTo>
                                <a:pt x="0" y="0"/>
                              </a:moveTo>
                              <a:lnTo>
                                <a:pt x="21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0FB4E7" id="Freeform 3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0.55pt,12.85pt,540.4pt,12.85pt" coordsize="219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" o:allowincell="f" filled="f" strokeweight=".14056mm">
                <v:path arrowok="t" o:connecttype="custom" o:connectlocs="0,0;1395095,0" o:connectangles="0,0"/>
                <w10:wrap type="topAndBottom" anchorx="page"/>
              </v:polyline>
            </w:pict>
          </mc:Fallback>
        </mc:AlternateContent>
      </w:r>
    </w:p>
    <w:p w14:paraId="663B2A0E" w14:textId="77777777" w:rsidR="00346014" w:rsidRDefault="006757C6">
      <w:pPr>
        <w:pStyle w:val="BodyText"/>
        <w:tabs>
          <w:tab w:val="left" w:pos="8318"/>
        </w:tabs>
        <w:kinsoku w:val="0"/>
        <w:overflowPunct w:val="0"/>
        <w:ind w:left="1268"/>
        <w:rPr>
          <w:sz w:val="22"/>
          <w:szCs w:val="22"/>
        </w:rPr>
      </w:pPr>
      <w:r>
        <w:rPr>
          <w:sz w:val="22"/>
          <w:szCs w:val="22"/>
        </w:rPr>
        <w:t>(Signature of Client’s Parent or Guardian,</w:t>
      </w:r>
      <w:r>
        <w:rPr>
          <w:spacing w:val="-28"/>
          <w:sz w:val="22"/>
          <w:szCs w:val="22"/>
        </w:rPr>
        <w:t xml:space="preserve"> </w:t>
      </w:r>
      <w:r>
        <w:rPr>
          <w:sz w:val="22"/>
          <w:szCs w:val="22"/>
        </w:rPr>
        <w:t>if</w:t>
      </w:r>
      <w:r>
        <w:rPr>
          <w:spacing w:val="-6"/>
          <w:sz w:val="22"/>
          <w:szCs w:val="22"/>
        </w:rPr>
        <w:t xml:space="preserve"> </w:t>
      </w:r>
      <w:r>
        <w:rPr>
          <w:sz w:val="22"/>
          <w:szCs w:val="22"/>
        </w:rPr>
        <w:t>applicable)</w:t>
      </w:r>
      <w:r>
        <w:rPr>
          <w:sz w:val="22"/>
          <w:szCs w:val="22"/>
        </w:rPr>
        <w:tab/>
        <w:t>(Date)</w:t>
      </w:r>
    </w:p>
    <w:p w14:paraId="06C93E72" w14:textId="77777777" w:rsidR="00346014" w:rsidRDefault="00346014">
      <w:pPr>
        <w:pStyle w:val="BodyText"/>
        <w:tabs>
          <w:tab w:val="left" w:pos="8318"/>
        </w:tabs>
        <w:kinsoku w:val="0"/>
        <w:overflowPunct w:val="0"/>
        <w:ind w:left="1268"/>
        <w:rPr>
          <w:sz w:val="22"/>
          <w:szCs w:val="22"/>
        </w:rPr>
        <w:sectPr w:rsidR="00346014">
          <w:footerReference w:type="default" r:id="rId14"/>
          <w:pgSz w:w="12240" w:h="15840"/>
          <w:pgMar w:top="1420" w:right="100" w:bottom="1180" w:left="180" w:header="0" w:footer="980" w:gutter="0"/>
          <w:pgNumType w:start="22"/>
          <w:cols w:space="720"/>
          <w:noEndnote/>
        </w:sectPr>
      </w:pPr>
    </w:p>
    <w:p w14:paraId="716D4958" w14:textId="77777777" w:rsidR="00346014" w:rsidRDefault="006757C6">
      <w:pPr>
        <w:pStyle w:val="Heading2"/>
        <w:kinsoku w:val="0"/>
        <w:overflowPunct w:val="0"/>
        <w:spacing w:before="71"/>
        <w:ind w:left="3469" w:right="3451"/>
        <w:jc w:val="center"/>
      </w:pPr>
      <w:r>
        <w:lastRenderedPageBreak/>
        <w:t>Appendix G</w:t>
      </w:r>
    </w:p>
    <w:p w14:paraId="08A39C13" w14:textId="77777777" w:rsidR="00346014" w:rsidRDefault="00346014">
      <w:pPr>
        <w:pStyle w:val="BodyText"/>
        <w:kinsoku w:val="0"/>
        <w:overflowPunct w:val="0"/>
        <w:spacing w:before="8"/>
        <w:rPr>
          <w:b/>
          <w:bCs/>
          <w:sz w:val="27"/>
          <w:szCs w:val="27"/>
        </w:rPr>
      </w:pPr>
    </w:p>
    <w:p w14:paraId="07A735FC" w14:textId="77777777" w:rsidR="00346014" w:rsidRDefault="006757C6">
      <w:pPr>
        <w:pStyle w:val="BodyText"/>
        <w:kinsoku w:val="0"/>
        <w:overflowPunct w:val="0"/>
        <w:ind w:left="3469" w:right="3451"/>
        <w:jc w:val="center"/>
        <w:rPr>
          <w:b/>
          <w:bCs/>
        </w:rPr>
      </w:pPr>
      <w:r>
        <w:rPr>
          <w:b/>
          <w:bCs/>
        </w:rPr>
        <w:t>SAHE COUN 8450 Hours Log</w:t>
      </w:r>
    </w:p>
    <w:p w14:paraId="34CEB70D" w14:textId="77777777" w:rsidR="00346014" w:rsidRDefault="00346014">
      <w:pPr>
        <w:pStyle w:val="BodyText"/>
        <w:kinsoku w:val="0"/>
        <w:overflowPunct w:val="0"/>
        <w:spacing w:before="9"/>
        <w:rPr>
          <w:b/>
          <w:bCs/>
          <w:sz w:val="27"/>
          <w:szCs w:val="27"/>
        </w:rPr>
      </w:pPr>
    </w:p>
    <w:p w14:paraId="79513188" w14:textId="77777777" w:rsidR="00346014" w:rsidRDefault="006757C6">
      <w:pPr>
        <w:pStyle w:val="BodyText"/>
        <w:kinsoku w:val="0"/>
        <w:overflowPunct w:val="0"/>
        <w:spacing w:line="259" w:lineRule="auto"/>
        <w:ind w:left="4262" w:right="4241" w:hanging="1"/>
        <w:jc w:val="center"/>
        <w:rPr>
          <w:b/>
          <w:bCs/>
        </w:rPr>
      </w:pPr>
      <w:r>
        <w:rPr>
          <w:b/>
          <w:bCs/>
        </w:rPr>
        <w:t>Department of Counseling University of Nebraska at Omaha</w:t>
      </w:r>
    </w:p>
    <w:p w14:paraId="3AE61702" w14:textId="77777777" w:rsidR="00346014" w:rsidRDefault="00346014">
      <w:pPr>
        <w:pStyle w:val="BodyText"/>
        <w:kinsoku w:val="0"/>
        <w:overflowPunct w:val="0"/>
        <w:spacing w:before="7" w:after="1"/>
        <w:rPr>
          <w:b/>
          <w:bCs/>
          <w:sz w:val="10"/>
          <w:szCs w:val="10"/>
        </w:rPr>
      </w:pPr>
    </w:p>
    <w:tbl>
      <w:tblPr>
        <w:tblW w:w="0" w:type="auto"/>
        <w:tblInd w:w="1289" w:type="dxa"/>
        <w:tblLayout w:type="fixed"/>
        <w:tblCellMar>
          <w:left w:w="0" w:type="dxa"/>
          <w:right w:w="0" w:type="dxa"/>
        </w:tblCellMar>
        <w:tblLook w:val="0000" w:firstRow="0" w:lastRow="0" w:firstColumn="0" w:lastColumn="0" w:noHBand="0" w:noVBand="0"/>
      </w:tblPr>
      <w:tblGrid>
        <w:gridCol w:w="864"/>
        <w:gridCol w:w="2160"/>
        <w:gridCol w:w="1114"/>
        <w:gridCol w:w="951"/>
        <w:gridCol w:w="1426"/>
        <w:gridCol w:w="1143"/>
        <w:gridCol w:w="1066"/>
        <w:gridCol w:w="1306"/>
      </w:tblGrid>
      <w:tr w:rsidR="00346014" w14:paraId="24ED3D4C" w14:textId="77777777">
        <w:trPr>
          <w:trHeight w:val="1607"/>
        </w:trPr>
        <w:tc>
          <w:tcPr>
            <w:tcW w:w="10030" w:type="dxa"/>
            <w:gridSpan w:val="8"/>
            <w:tcBorders>
              <w:top w:val="single" w:sz="8" w:space="0" w:color="000000"/>
              <w:left w:val="single" w:sz="8" w:space="0" w:color="000000"/>
              <w:bottom w:val="single" w:sz="8" w:space="0" w:color="000000"/>
              <w:right w:val="single" w:sz="8" w:space="0" w:color="000000"/>
            </w:tcBorders>
          </w:tcPr>
          <w:p w14:paraId="280D7115" w14:textId="77777777" w:rsidR="00346014" w:rsidRDefault="00346014">
            <w:pPr>
              <w:pStyle w:val="TableParagraph"/>
              <w:kinsoku w:val="0"/>
              <w:overflowPunct w:val="0"/>
              <w:rPr>
                <w:rFonts w:ascii="Times New Roman" w:hAnsi="Times New Roman" w:cs="Times New Roman"/>
                <w:b/>
                <w:bCs/>
                <w:sz w:val="20"/>
                <w:szCs w:val="20"/>
              </w:rPr>
            </w:pPr>
          </w:p>
          <w:p w14:paraId="26B805CD" w14:textId="77777777" w:rsidR="00346014" w:rsidRDefault="006757C6">
            <w:pPr>
              <w:pStyle w:val="TableParagraph"/>
              <w:tabs>
                <w:tab w:val="left" w:pos="4358"/>
                <w:tab w:val="left" w:pos="8394"/>
              </w:tabs>
              <w:kinsoku w:val="0"/>
              <w:overflowPunct w:val="0"/>
              <w:ind w:left="108"/>
              <w:rPr>
                <w:rFonts w:ascii="Times New Roman" w:hAnsi="Times New Roman" w:cs="Times New Roman"/>
                <w:sz w:val="20"/>
                <w:szCs w:val="20"/>
              </w:rPr>
            </w:pPr>
            <w:r>
              <w:rPr>
                <w:rFonts w:ascii="Times New Roman" w:hAnsi="Times New Roman" w:cs="Times New Roman"/>
                <w:b/>
                <w:bCs/>
                <w:sz w:val="20"/>
                <w:szCs w:val="20"/>
              </w:rPr>
              <w:t>Student:</w:t>
            </w:r>
            <w:r>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ab/>
            </w:r>
            <w:r>
              <w:rPr>
                <w:rFonts w:ascii="Times New Roman" w:hAnsi="Times New Roman" w:cs="Times New Roman"/>
                <w:b/>
                <w:bCs/>
                <w:sz w:val="20"/>
                <w:szCs w:val="20"/>
              </w:rPr>
              <w:t>Site:</w:t>
            </w:r>
            <w:r>
              <w:rPr>
                <w:rFonts w:ascii="Times New Roman" w:hAnsi="Times New Roman" w:cs="Times New Roman"/>
                <w:b/>
                <w:bCs/>
                <w:spacing w:val="-1"/>
                <w:sz w:val="20"/>
                <w:szCs w:val="20"/>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u w:val="single"/>
              </w:rPr>
              <w:tab/>
            </w:r>
          </w:p>
          <w:p w14:paraId="7CC354C6" w14:textId="77777777" w:rsidR="00346014" w:rsidRDefault="00346014">
            <w:pPr>
              <w:pStyle w:val="TableParagraph"/>
              <w:kinsoku w:val="0"/>
              <w:overflowPunct w:val="0"/>
              <w:spacing w:before="8"/>
              <w:rPr>
                <w:rFonts w:ascii="Times New Roman" w:hAnsi="Times New Roman" w:cs="Times New Roman"/>
                <w:b/>
                <w:bCs/>
                <w:sz w:val="19"/>
                <w:szCs w:val="19"/>
              </w:rPr>
            </w:pPr>
          </w:p>
          <w:p w14:paraId="6C981ED2" w14:textId="77777777" w:rsidR="00346014" w:rsidRDefault="006757C6">
            <w:pPr>
              <w:pStyle w:val="TableParagraph"/>
              <w:tabs>
                <w:tab w:val="left" w:pos="1514"/>
              </w:tabs>
              <w:kinsoku w:val="0"/>
              <w:overflowPunct w:val="0"/>
              <w:ind w:left="108"/>
              <w:rPr>
                <w:rFonts w:ascii="Times New Roman" w:hAnsi="Times New Roman" w:cs="Times New Roman"/>
                <w:sz w:val="20"/>
                <w:szCs w:val="20"/>
              </w:rPr>
            </w:pPr>
            <w:r>
              <w:rPr>
                <w:rFonts w:ascii="Times New Roman" w:hAnsi="Times New Roman" w:cs="Times New Roman"/>
                <w:b/>
                <w:bCs/>
                <w:sz w:val="20"/>
                <w:szCs w:val="20"/>
              </w:rPr>
              <w:t>Week:</w:t>
            </w:r>
            <w:r>
              <w:rPr>
                <w:rFonts w:ascii="Times New Roman" w:hAnsi="Times New Roman" w:cs="Times New Roman"/>
                <w:b/>
                <w:bCs/>
                <w:spacing w:val="-1"/>
                <w:sz w:val="20"/>
                <w:szCs w:val="20"/>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u w:val="single"/>
              </w:rPr>
              <w:tab/>
            </w:r>
          </w:p>
          <w:p w14:paraId="22E357E6" w14:textId="77777777" w:rsidR="00346014" w:rsidRDefault="00346014">
            <w:pPr>
              <w:pStyle w:val="TableParagraph"/>
              <w:kinsoku w:val="0"/>
              <w:overflowPunct w:val="0"/>
              <w:rPr>
                <w:rFonts w:ascii="Times New Roman" w:hAnsi="Times New Roman" w:cs="Times New Roman"/>
                <w:b/>
                <w:bCs/>
                <w:sz w:val="20"/>
                <w:szCs w:val="20"/>
              </w:rPr>
            </w:pPr>
          </w:p>
          <w:p w14:paraId="06AFE4E8" w14:textId="77777777" w:rsidR="00346014" w:rsidRDefault="006757C6">
            <w:pPr>
              <w:pStyle w:val="TableParagraph"/>
              <w:tabs>
                <w:tab w:val="left" w:pos="1136"/>
                <w:tab w:val="left" w:pos="1902"/>
              </w:tabs>
              <w:kinsoku w:val="0"/>
              <w:overflowPunct w:val="0"/>
              <w:spacing w:before="1"/>
              <w:ind w:left="108"/>
              <w:rPr>
                <w:rFonts w:ascii="Times New Roman" w:hAnsi="Times New Roman" w:cs="Times New Roman"/>
                <w:sz w:val="20"/>
                <w:szCs w:val="20"/>
              </w:rPr>
            </w:pPr>
            <w:r>
              <w:rPr>
                <w:rFonts w:ascii="Times New Roman" w:hAnsi="Times New Roman" w:cs="Times New Roman"/>
                <w:b/>
                <w:bCs/>
                <w:sz w:val="20"/>
                <w:szCs w:val="20"/>
              </w:rPr>
              <w:t>Page:</w:t>
            </w:r>
            <w:r>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ab/>
            </w:r>
            <w:proofErr w:type="gramStart"/>
            <w:r>
              <w:rPr>
                <w:rFonts w:ascii="Times New Roman" w:hAnsi="Times New Roman" w:cs="Times New Roman"/>
                <w:b/>
                <w:bCs/>
                <w:sz w:val="20"/>
                <w:szCs w:val="20"/>
              </w:rPr>
              <w:t>of</w:t>
            </w:r>
            <w:r>
              <w:rPr>
                <w:rFonts w:ascii="Times New Roman" w:hAnsi="Times New Roman" w:cs="Times New Roman"/>
                <w:b/>
                <w:bCs/>
                <w:spacing w:val="-1"/>
                <w:sz w:val="20"/>
                <w:szCs w:val="20"/>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u w:val="single"/>
              </w:rPr>
              <w:tab/>
            </w:r>
            <w:proofErr w:type="gramEnd"/>
          </w:p>
        </w:tc>
      </w:tr>
      <w:tr w:rsidR="00346014" w14:paraId="3DB7F01F" w14:textId="77777777">
        <w:trPr>
          <w:trHeight w:val="272"/>
        </w:trPr>
        <w:tc>
          <w:tcPr>
            <w:tcW w:w="3024" w:type="dxa"/>
            <w:gridSpan w:val="2"/>
            <w:vMerge w:val="restart"/>
            <w:tcBorders>
              <w:top w:val="single" w:sz="8" w:space="0" w:color="000000"/>
              <w:left w:val="single" w:sz="8" w:space="0" w:color="000000"/>
              <w:bottom w:val="single" w:sz="8" w:space="0" w:color="000000"/>
              <w:right w:val="single" w:sz="8" w:space="0" w:color="000000"/>
            </w:tcBorders>
          </w:tcPr>
          <w:p w14:paraId="3C555C1C" w14:textId="77777777" w:rsidR="00346014" w:rsidRDefault="00346014">
            <w:pPr>
              <w:pStyle w:val="TableParagraph"/>
              <w:kinsoku w:val="0"/>
              <w:overflowPunct w:val="0"/>
              <w:rPr>
                <w:rFonts w:ascii="Times New Roman" w:hAnsi="Times New Roman" w:cs="Times New Roman"/>
                <w:b/>
                <w:bCs/>
                <w:sz w:val="22"/>
                <w:szCs w:val="22"/>
              </w:rPr>
            </w:pPr>
          </w:p>
          <w:p w14:paraId="31BB6D4C" w14:textId="77777777" w:rsidR="00346014" w:rsidRDefault="00346014">
            <w:pPr>
              <w:pStyle w:val="TableParagraph"/>
              <w:kinsoku w:val="0"/>
              <w:overflowPunct w:val="0"/>
              <w:spacing w:before="5"/>
              <w:rPr>
                <w:rFonts w:ascii="Times New Roman" w:hAnsi="Times New Roman" w:cs="Times New Roman"/>
                <w:b/>
                <w:bCs/>
                <w:sz w:val="28"/>
                <w:szCs w:val="28"/>
              </w:rPr>
            </w:pPr>
          </w:p>
          <w:p w14:paraId="7E5CCF40" w14:textId="77777777" w:rsidR="00346014" w:rsidRDefault="006757C6">
            <w:pPr>
              <w:pStyle w:val="TableParagraph"/>
              <w:tabs>
                <w:tab w:val="left" w:pos="1608"/>
              </w:tabs>
              <w:kinsoku w:val="0"/>
              <w:overflowPunct w:val="0"/>
              <w:spacing w:before="1"/>
              <w:ind w:left="245"/>
              <w:rPr>
                <w:rFonts w:ascii="Times New Roman" w:hAnsi="Times New Roman" w:cs="Times New Roman"/>
                <w:sz w:val="20"/>
                <w:szCs w:val="20"/>
              </w:rPr>
            </w:pPr>
            <w:r>
              <w:rPr>
                <w:rFonts w:ascii="Times New Roman" w:hAnsi="Times New Roman" w:cs="Times New Roman"/>
                <w:sz w:val="20"/>
                <w:szCs w:val="20"/>
              </w:rPr>
              <w:t>Date</w:t>
            </w:r>
            <w:r>
              <w:rPr>
                <w:rFonts w:ascii="Times New Roman" w:hAnsi="Times New Roman" w:cs="Times New Roman"/>
                <w:sz w:val="20"/>
                <w:szCs w:val="20"/>
              </w:rPr>
              <w:tab/>
              <w:t>Activity</w:t>
            </w:r>
          </w:p>
        </w:tc>
        <w:tc>
          <w:tcPr>
            <w:tcW w:w="3491" w:type="dxa"/>
            <w:gridSpan w:val="3"/>
            <w:tcBorders>
              <w:top w:val="single" w:sz="8" w:space="0" w:color="000000"/>
              <w:left w:val="single" w:sz="8" w:space="0" w:color="000000"/>
              <w:bottom w:val="single" w:sz="8" w:space="0" w:color="000000"/>
              <w:right w:val="single" w:sz="8" w:space="0" w:color="000000"/>
            </w:tcBorders>
          </w:tcPr>
          <w:p w14:paraId="4987D7DD" w14:textId="77777777" w:rsidR="00346014" w:rsidRDefault="006757C6">
            <w:pPr>
              <w:pStyle w:val="TableParagraph"/>
              <w:kinsoku w:val="0"/>
              <w:overflowPunct w:val="0"/>
              <w:spacing w:before="38" w:line="214" w:lineRule="exact"/>
              <w:ind w:left="761"/>
              <w:rPr>
                <w:rFonts w:ascii="Times New Roman" w:hAnsi="Times New Roman" w:cs="Times New Roman"/>
                <w:b/>
                <w:bCs/>
                <w:sz w:val="20"/>
                <w:szCs w:val="20"/>
              </w:rPr>
            </w:pPr>
            <w:r>
              <w:rPr>
                <w:rFonts w:ascii="Times New Roman" w:hAnsi="Times New Roman" w:cs="Times New Roman"/>
                <w:b/>
                <w:bCs/>
                <w:sz w:val="20"/>
                <w:szCs w:val="20"/>
              </w:rPr>
              <w:t>Direct Service Hours</w:t>
            </w:r>
          </w:p>
        </w:tc>
        <w:tc>
          <w:tcPr>
            <w:tcW w:w="3515" w:type="dxa"/>
            <w:gridSpan w:val="3"/>
            <w:tcBorders>
              <w:top w:val="single" w:sz="8" w:space="0" w:color="000000"/>
              <w:left w:val="single" w:sz="8" w:space="0" w:color="000000"/>
              <w:bottom w:val="single" w:sz="8" w:space="0" w:color="000000"/>
              <w:right w:val="single" w:sz="8" w:space="0" w:color="000000"/>
            </w:tcBorders>
          </w:tcPr>
          <w:p w14:paraId="7B711ECF" w14:textId="77777777" w:rsidR="00346014" w:rsidRDefault="006757C6">
            <w:pPr>
              <w:pStyle w:val="TableParagraph"/>
              <w:kinsoku w:val="0"/>
              <w:overflowPunct w:val="0"/>
              <w:spacing w:before="38" w:line="214" w:lineRule="exact"/>
              <w:ind w:left="808"/>
              <w:rPr>
                <w:rFonts w:ascii="Times New Roman" w:hAnsi="Times New Roman" w:cs="Times New Roman"/>
                <w:b/>
                <w:bCs/>
                <w:sz w:val="20"/>
                <w:szCs w:val="20"/>
              </w:rPr>
            </w:pPr>
            <w:r>
              <w:rPr>
                <w:rFonts w:ascii="Times New Roman" w:hAnsi="Times New Roman" w:cs="Times New Roman"/>
                <w:b/>
                <w:bCs/>
                <w:sz w:val="20"/>
                <w:szCs w:val="20"/>
              </w:rPr>
              <w:t>Indirect Service Hours</w:t>
            </w:r>
          </w:p>
        </w:tc>
      </w:tr>
      <w:tr w:rsidR="00346014" w14:paraId="40660934" w14:textId="77777777">
        <w:trPr>
          <w:trHeight w:val="584"/>
        </w:trPr>
        <w:tc>
          <w:tcPr>
            <w:tcW w:w="3024" w:type="dxa"/>
            <w:gridSpan w:val="2"/>
            <w:vMerge/>
            <w:tcBorders>
              <w:top w:val="nil"/>
              <w:left w:val="single" w:sz="8" w:space="0" w:color="000000"/>
              <w:bottom w:val="single" w:sz="8" w:space="0" w:color="000000"/>
              <w:right w:val="single" w:sz="8" w:space="0" w:color="000000"/>
            </w:tcBorders>
          </w:tcPr>
          <w:p w14:paraId="5483B817" w14:textId="77777777" w:rsidR="00346014" w:rsidRDefault="00346014">
            <w:pPr>
              <w:pStyle w:val="BodyText"/>
              <w:kinsoku w:val="0"/>
              <w:overflowPunct w:val="0"/>
              <w:spacing w:before="7" w:after="1"/>
              <w:rPr>
                <w:b/>
                <w:bCs/>
                <w:sz w:val="2"/>
                <w:szCs w:val="2"/>
              </w:rPr>
            </w:pPr>
          </w:p>
        </w:tc>
        <w:tc>
          <w:tcPr>
            <w:tcW w:w="1114" w:type="dxa"/>
            <w:tcBorders>
              <w:top w:val="single" w:sz="8" w:space="0" w:color="000000"/>
              <w:left w:val="single" w:sz="8" w:space="0" w:color="000000"/>
              <w:bottom w:val="single" w:sz="8" w:space="0" w:color="000000"/>
              <w:right w:val="single" w:sz="8" w:space="0" w:color="000000"/>
            </w:tcBorders>
          </w:tcPr>
          <w:p w14:paraId="5C3A3A99" w14:textId="77777777" w:rsidR="00346014" w:rsidRDefault="006757C6">
            <w:pPr>
              <w:pStyle w:val="TableParagraph"/>
              <w:kinsoku w:val="0"/>
              <w:overflowPunct w:val="0"/>
              <w:spacing w:before="14"/>
              <w:ind w:left="82" w:right="47" w:firstLine="60"/>
              <w:rPr>
                <w:rFonts w:ascii="Times New Roman" w:hAnsi="Times New Roman" w:cs="Times New Roman"/>
                <w:sz w:val="20"/>
                <w:szCs w:val="20"/>
              </w:rPr>
            </w:pPr>
            <w:r>
              <w:rPr>
                <w:rFonts w:ascii="Times New Roman" w:hAnsi="Times New Roman" w:cs="Times New Roman"/>
                <w:sz w:val="20"/>
                <w:szCs w:val="20"/>
              </w:rPr>
              <w:t>Individual Interactions</w:t>
            </w:r>
          </w:p>
        </w:tc>
        <w:tc>
          <w:tcPr>
            <w:tcW w:w="951" w:type="dxa"/>
            <w:tcBorders>
              <w:top w:val="single" w:sz="8" w:space="0" w:color="000000"/>
              <w:left w:val="single" w:sz="8" w:space="0" w:color="000000"/>
              <w:bottom w:val="single" w:sz="8" w:space="0" w:color="000000"/>
              <w:right w:val="single" w:sz="8" w:space="0" w:color="000000"/>
            </w:tcBorders>
          </w:tcPr>
          <w:p w14:paraId="40E6DD2B" w14:textId="77777777" w:rsidR="00346014" w:rsidRDefault="006757C6">
            <w:pPr>
              <w:pStyle w:val="TableParagraph"/>
              <w:kinsoku w:val="0"/>
              <w:overflowPunct w:val="0"/>
              <w:spacing w:before="18"/>
              <w:ind w:left="96" w:firstLine="173"/>
              <w:rPr>
                <w:rFonts w:ascii="Times New Roman" w:hAnsi="Times New Roman" w:cs="Times New Roman"/>
                <w:w w:val="95"/>
                <w:sz w:val="16"/>
                <w:szCs w:val="16"/>
              </w:rPr>
            </w:pPr>
            <w:r>
              <w:rPr>
                <w:rFonts w:ascii="Times New Roman" w:hAnsi="Times New Roman" w:cs="Times New Roman"/>
                <w:sz w:val="16"/>
                <w:szCs w:val="16"/>
              </w:rPr>
              <w:t xml:space="preserve">Group </w:t>
            </w:r>
            <w:r>
              <w:rPr>
                <w:rFonts w:ascii="Times New Roman" w:hAnsi="Times New Roman" w:cs="Times New Roman"/>
                <w:w w:val="95"/>
                <w:sz w:val="16"/>
                <w:szCs w:val="16"/>
              </w:rPr>
              <w:t>Interactions</w:t>
            </w:r>
          </w:p>
        </w:tc>
        <w:tc>
          <w:tcPr>
            <w:tcW w:w="1426" w:type="dxa"/>
            <w:tcBorders>
              <w:top w:val="single" w:sz="8" w:space="0" w:color="000000"/>
              <w:left w:val="single" w:sz="8" w:space="0" w:color="000000"/>
              <w:bottom w:val="single" w:sz="8" w:space="0" w:color="000000"/>
              <w:right w:val="single" w:sz="8" w:space="0" w:color="000000"/>
            </w:tcBorders>
          </w:tcPr>
          <w:p w14:paraId="73BF8F70" w14:textId="77777777" w:rsidR="00346014" w:rsidRDefault="006757C6">
            <w:pPr>
              <w:pStyle w:val="TableParagraph"/>
              <w:kinsoku w:val="0"/>
              <w:overflowPunct w:val="0"/>
              <w:spacing w:before="14"/>
              <w:ind w:left="360" w:right="184" w:hanging="164"/>
              <w:rPr>
                <w:rFonts w:ascii="Times New Roman" w:hAnsi="Times New Roman" w:cs="Times New Roman"/>
                <w:sz w:val="20"/>
                <w:szCs w:val="20"/>
              </w:rPr>
            </w:pPr>
            <w:r>
              <w:rPr>
                <w:rFonts w:ascii="Times New Roman" w:hAnsi="Times New Roman" w:cs="Times New Roman"/>
                <w:sz w:val="20"/>
                <w:szCs w:val="20"/>
              </w:rPr>
              <w:t>Other Direct Services</w:t>
            </w:r>
          </w:p>
        </w:tc>
        <w:tc>
          <w:tcPr>
            <w:tcW w:w="1143" w:type="dxa"/>
            <w:tcBorders>
              <w:top w:val="single" w:sz="8" w:space="0" w:color="000000"/>
              <w:left w:val="single" w:sz="8" w:space="0" w:color="000000"/>
              <w:bottom w:val="single" w:sz="8" w:space="0" w:color="000000"/>
              <w:right w:val="single" w:sz="8" w:space="0" w:color="000000"/>
            </w:tcBorders>
          </w:tcPr>
          <w:p w14:paraId="16EEAD35" w14:textId="77777777" w:rsidR="00346014" w:rsidRDefault="006757C6">
            <w:pPr>
              <w:pStyle w:val="TableParagraph"/>
              <w:kinsoku w:val="0"/>
              <w:overflowPunct w:val="0"/>
              <w:spacing w:before="22" w:line="182" w:lineRule="exact"/>
              <w:ind w:left="226" w:right="73"/>
              <w:jc w:val="center"/>
              <w:rPr>
                <w:rFonts w:ascii="Times New Roman" w:hAnsi="Times New Roman" w:cs="Times New Roman"/>
                <w:sz w:val="16"/>
                <w:szCs w:val="16"/>
              </w:rPr>
            </w:pPr>
            <w:r>
              <w:rPr>
                <w:rFonts w:ascii="Times New Roman" w:hAnsi="Times New Roman" w:cs="Times New Roman"/>
                <w:sz w:val="16"/>
                <w:szCs w:val="16"/>
              </w:rPr>
              <w:t>Individual &amp; Triadic Supervision</w:t>
            </w:r>
          </w:p>
        </w:tc>
        <w:tc>
          <w:tcPr>
            <w:tcW w:w="1066" w:type="dxa"/>
            <w:tcBorders>
              <w:top w:val="single" w:sz="8" w:space="0" w:color="000000"/>
              <w:left w:val="single" w:sz="8" w:space="0" w:color="000000"/>
              <w:bottom w:val="single" w:sz="8" w:space="0" w:color="000000"/>
              <w:right w:val="single" w:sz="8" w:space="0" w:color="000000"/>
            </w:tcBorders>
          </w:tcPr>
          <w:p w14:paraId="5D7784EC" w14:textId="77777777" w:rsidR="00346014" w:rsidRDefault="006757C6">
            <w:pPr>
              <w:pStyle w:val="TableParagraph"/>
              <w:kinsoku w:val="0"/>
              <w:overflowPunct w:val="0"/>
              <w:spacing w:before="18"/>
              <w:ind w:left="99" w:right="67" w:firstLine="200"/>
              <w:rPr>
                <w:rFonts w:ascii="Times New Roman" w:hAnsi="Times New Roman" w:cs="Times New Roman"/>
                <w:sz w:val="18"/>
                <w:szCs w:val="18"/>
              </w:rPr>
            </w:pPr>
            <w:r>
              <w:rPr>
                <w:rFonts w:ascii="Times New Roman" w:hAnsi="Times New Roman" w:cs="Times New Roman"/>
                <w:sz w:val="18"/>
                <w:szCs w:val="18"/>
              </w:rPr>
              <w:t>Group Supervision</w:t>
            </w:r>
          </w:p>
        </w:tc>
        <w:tc>
          <w:tcPr>
            <w:tcW w:w="1306" w:type="dxa"/>
            <w:tcBorders>
              <w:top w:val="single" w:sz="8" w:space="0" w:color="000000"/>
              <w:left w:val="single" w:sz="8" w:space="0" w:color="000000"/>
              <w:bottom w:val="single" w:sz="8" w:space="0" w:color="000000"/>
              <w:right w:val="single" w:sz="8" w:space="0" w:color="000000"/>
            </w:tcBorders>
          </w:tcPr>
          <w:p w14:paraId="4D333431" w14:textId="77777777" w:rsidR="00346014" w:rsidRDefault="006757C6">
            <w:pPr>
              <w:pStyle w:val="TableParagraph"/>
              <w:kinsoku w:val="0"/>
              <w:overflowPunct w:val="0"/>
              <w:spacing w:before="14" w:line="280" w:lineRule="auto"/>
              <w:ind w:left="298" w:hanging="220"/>
              <w:rPr>
                <w:rFonts w:ascii="Times New Roman" w:hAnsi="Times New Roman" w:cs="Times New Roman"/>
                <w:sz w:val="20"/>
                <w:szCs w:val="20"/>
              </w:rPr>
            </w:pPr>
            <w:r>
              <w:rPr>
                <w:rFonts w:ascii="Times New Roman" w:hAnsi="Times New Roman" w:cs="Times New Roman"/>
                <w:sz w:val="20"/>
                <w:szCs w:val="20"/>
              </w:rPr>
              <w:t>Other Indirect Services</w:t>
            </w:r>
          </w:p>
        </w:tc>
      </w:tr>
      <w:tr w:rsidR="00346014" w14:paraId="2955AED6" w14:textId="77777777">
        <w:trPr>
          <w:trHeight w:val="253"/>
        </w:trPr>
        <w:tc>
          <w:tcPr>
            <w:tcW w:w="864" w:type="dxa"/>
            <w:tcBorders>
              <w:top w:val="single" w:sz="8" w:space="0" w:color="000000"/>
              <w:left w:val="single" w:sz="8" w:space="0" w:color="000000"/>
              <w:bottom w:val="single" w:sz="6" w:space="0" w:color="000000"/>
              <w:right w:val="single" w:sz="8" w:space="0" w:color="000000"/>
            </w:tcBorders>
          </w:tcPr>
          <w:p w14:paraId="257BDBB8" w14:textId="77777777" w:rsidR="00346014" w:rsidRDefault="00346014">
            <w:pPr>
              <w:pStyle w:val="TableParagraph"/>
              <w:kinsoku w:val="0"/>
              <w:overflowPunct w:val="0"/>
              <w:rPr>
                <w:rFonts w:ascii="Times New Roman" w:hAnsi="Times New Roman" w:cs="Times New Roman"/>
                <w:sz w:val="18"/>
                <w:szCs w:val="18"/>
              </w:rPr>
            </w:pPr>
          </w:p>
        </w:tc>
        <w:tc>
          <w:tcPr>
            <w:tcW w:w="2160" w:type="dxa"/>
            <w:tcBorders>
              <w:top w:val="single" w:sz="8" w:space="0" w:color="000000"/>
              <w:left w:val="single" w:sz="8" w:space="0" w:color="000000"/>
              <w:bottom w:val="single" w:sz="6" w:space="0" w:color="000000"/>
              <w:right w:val="single" w:sz="8" w:space="0" w:color="000000"/>
            </w:tcBorders>
          </w:tcPr>
          <w:p w14:paraId="1BA8F4CB" w14:textId="77777777" w:rsidR="00346014" w:rsidRDefault="00346014">
            <w:pPr>
              <w:pStyle w:val="TableParagraph"/>
              <w:kinsoku w:val="0"/>
              <w:overflowPunct w:val="0"/>
              <w:rPr>
                <w:rFonts w:ascii="Times New Roman" w:hAnsi="Times New Roman" w:cs="Times New Roman"/>
                <w:sz w:val="18"/>
                <w:szCs w:val="18"/>
              </w:rPr>
            </w:pPr>
          </w:p>
        </w:tc>
        <w:tc>
          <w:tcPr>
            <w:tcW w:w="1114" w:type="dxa"/>
            <w:tcBorders>
              <w:top w:val="single" w:sz="8" w:space="0" w:color="000000"/>
              <w:left w:val="single" w:sz="8" w:space="0" w:color="000000"/>
              <w:bottom w:val="single" w:sz="6" w:space="0" w:color="000000"/>
              <w:right w:val="single" w:sz="8" w:space="0" w:color="000000"/>
            </w:tcBorders>
          </w:tcPr>
          <w:p w14:paraId="3BC3C625" w14:textId="77777777" w:rsidR="00346014" w:rsidRDefault="00346014">
            <w:pPr>
              <w:pStyle w:val="TableParagraph"/>
              <w:kinsoku w:val="0"/>
              <w:overflowPunct w:val="0"/>
              <w:rPr>
                <w:rFonts w:ascii="Times New Roman" w:hAnsi="Times New Roman" w:cs="Times New Roman"/>
                <w:sz w:val="18"/>
                <w:szCs w:val="18"/>
              </w:rPr>
            </w:pPr>
          </w:p>
        </w:tc>
        <w:tc>
          <w:tcPr>
            <w:tcW w:w="951" w:type="dxa"/>
            <w:tcBorders>
              <w:top w:val="single" w:sz="8" w:space="0" w:color="000000"/>
              <w:left w:val="single" w:sz="8" w:space="0" w:color="000000"/>
              <w:bottom w:val="single" w:sz="6" w:space="0" w:color="000000"/>
              <w:right w:val="single" w:sz="8" w:space="0" w:color="000000"/>
            </w:tcBorders>
          </w:tcPr>
          <w:p w14:paraId="60954E55" w14:textId="77777777" w:rsidR="00346014" w:rsidRDefault="00346014">
            <w:pPr>
              <w:pStyle w:val="TableParagraph"/>
              <w:kinsoku w:val="0"/>
              <w:overflowPunct w:val="0"/>
              <w:rPr>
                <w:rFonts w:ascii="Times New Roman" w:hAnsi="Times New Roman" w:cs="Times New Roman"/>
                <w:sz w:val="18"/>
                <w:szCs w:val="18"/>
              </w:rPr>
            </w:pPr>
          </w:p>
        </w:tc>
        <w:tc>
          <w:tcPr>
            <w:tcW w:w="1426" w:type="dxa"/>
            <w:tcBorders>
              <w:top w:val="single" w:sz="8" w:space="0" w:color="000000"/>
              <w:left w:val="single" w:sz="8" w:space="0" w:color="000000"/>
              <w:bottom w:val="single" w:sz="6" w:space="0" w:color="000000"/>
              <w:right w:val="single" w:sz="8" w:space="0" w:color="000000"/>
            </w:tcBorders>
          </w:tcPr>
          <w:p w14:paraId="5AEB0B5D" w14:textId="77777777" w:rsidR="00346014" w:rsidRDefault="00346014">
            <w:pPr>
              <w:pStyle w:val="TableParagraph"/>
              <w:kinsoku w:val="0"/>
              <w:overflowPunct w:val="0"/>
              <w:rPr>
                <w:rFonts w:ascii="Times New Roman" w:hAnsi="Times New Roman" w:cs="Times New Roman"/>
                <w:sz w:val="18"/>
                <w:szCs w:val="18"/>
              </w:rPr>
            </w:pPr>
          </w:p>
        </w:tc>
        <w:tc>
          <w:tcPr>
            <w:tcW w:w="1143" w:type="dxa"/>
            <w:tcBorders>
              <w:top w:val="single" w:sz="8" w:space="0" w:color="000000"/>
              <w:left w:val="single" w:sz="8" w:space="0" w:color="000000"/>
              <w:bottom w:val="single" w:sz="6" w:space="0" w:color="000000"/>
              <w:right w:val="single" w:sz="8" w:space="0" w:color="000000"/>
            </w:tcBorders>
          </w:tcPr>
          <w:p w14:paraId="061FCBA0" w14:textId="77777777" w:rsidR="00346014" w:rsidRDefault="00346014">
            <w:pPr>
              <w:pStyle w:val="TableParagraph"/>
              <w:kinsoku w:val="0"/>
              <w:overflowPunct w:val="0"/>
              <w:rPr>
                <w:rFonts w:ascii="Times New Roman" w:hAnsi="Times New Roman" w:cs="Times New Roman"/>
                <w:sz w:val="18"/>
                <w:szCs w:val="18"/>
              </w:rPr>
            </w:pPr>
          </w:p>
        </w:tc>
        <w:tc>
          <w:tcPr>
            <w:tcW w:w="1066" w:type="dxa"/>
            <w:tcBorders>
              <w:top w:val="single" w:sz="8" w:space="0" w:color="000000"/>
              <w:left w:val="single" w:sz="8" w:space="0" w:color="000000"/>
              <w:bottom w:val="single" w:sz="6" w:space="0" w:color="000000"/>
              <w:right w:val="single" w:sz="8" w:space="0" w:color="000000"/>
            </w:tcBorders>
          </w:tcPr>
          <w:p w14:paraId="0CD36EA1" w14:textId="77777777" w:rsidR="00346014" w:rsidRDefault="00346014">
            <w:pPr>
              <w:pStyle w:val="TableParagraph"/>
              <w:kinsoku w:val="0"/>
              <w:overflowPunct w:val="0"/>
              <w:rPr>
                <w:rFonts w:ascii="Times New Roman" w:hAnsi="Times New Roman" w:cs="Times New Roman"/>
                <w:sz w:val="18"/>
                <w:szCs w:val="18"/>
              </w:rPr>
            </w:pPr>
          </w:p>
        </w:tc>
        <w:tc>
          <w:tcPr>
            <w:tcW w:w="1306" w:type="dxa"/>
            <w:tcBorders>
              <w:top w:val="single" w:sz="8" w:space="0" w:color="000000"/>
              <w:left w:val="single" w:sz="8" w:space="0" w:color="000000"/>
              <w:bottom w:val="single" w:sz="6" w:space="0" w:color="000000"/>
              <w:right w:val="single" w:sz="8" w:space="0" w:color="000000"/>
            </w:tcBorders>
          </w:tcPr>
          <w:p w14:paraId="2647BE21" w14:textId="77777777" w:rsidR="00346014" w:rsidRDefault="00346014">
            <w:pPr>
              <w:pStyle w:val="TableParagraph"/>
              <w:kinsoku w:val="0"/>
              <w:overflowPunct w:val="0"/>
              <w:rPr>
                <w:rFonts w:ascii="Times New Roman" w:hAnsi="Times New Roman" w:cs="Times New Roman"/>
                <w:sz w:val="18"/>
                <w:szCs w:val="18"/>
              </w:rPr>
            </w:pPr>
          </w:p>
        </w:tc>
      </w:tr>
      <w:tr w:rsidR="00346014" w14:paraId="7EC1A72C" w14:textId="77777777">
        <w:trPr>
          <w:trHeight w:val="248"/>
        </w:trPr>
        <w:tc>
          <w:tcPr>
            <w:tcW w:w="864" w:type="dxa"/>
            <w:tcBorders>
              <w:top w:val="single" w:sz="6" w:space="0" w:color="000000"/>
              <w:left w:val="single" w:sz="8" w:space="0" w:color="000000"/>
              <w:bottom w:val="single" w:sz="6" w:space="0" w:color="000000"/>
              <w:right w:val="single" w:sz="8" w:space="0" w:color="000000"/>
            </w:tcBorders>
          </w:tcPr>
          <w:p w14:paraId="57212015" w14:textId="77777777" w:rsidR="00346014" w:rsidRDefault="00346014">
            <w:pPr>
              <w:pStyle w:val="TableParagraph"/>
              <w:kinsoku w:val="0"/>
              <w:overflowPunct w:val="0"/>
              <w:rPr>
                <w:rFonts w:ascii="Times New Roman" w:hAnsi="Times New Roman" w:cs="Times New Roman"/>
                <w:sz w:val="18"/>
                <w:szCs w:val="18"/>
              </w:rPr>
            </w:pPr>
          </w:p>
        </w:tc>
        <w:tc>
          <w:tcPr>
            <w:tcW w:w="2160" w:type="dxa"/>
            <w:tcBorders>
              <w:top w:val="single" w:sz="6" w:space="0" w:color="000000"/>
              <w:left w:val="single" w:sz="8" w:space="0" w:color="000000"/>
              <w:bottom w:val="single" w:sz="6" w:space="0" w:color="000000"/>
              <w:right w:val="single" w:sz="8" w:space="0" w:color="000000"/>
            </w:tcBorders>
          </w:tcPr>
          <w:p w14:paraId="2CD8A564" w14:textId="77777777" w:rsidR="00346014" w:rsidRDefault="00346014">
            <w:pPr>
              <w:pStyle w:val="TableParagraph"/>
              <w:kinsoku w:val="0"/>
              <w:overflowPunct w:val="0"/>
              <w:rPr>
                <w:rFonts w:ascii="Times New Roman" w:hAnsi="Times New Roman" w:cs="Times New Roman"/>
                <w:sz w:val="18"/>
                <w:szCs w:val="18"/>
              </w:rPr>
            </w:pPr>
          </w:p>
        </w:tc>
        <w:tc>
          <w:tcPr>
            <w:tcW w:w="1114" w:type="dxa"/>
            <w:tcBorders>
              <w:top w:val="single" w:sz="6" w:space="0" w:color="000000"/>
              <w:left w:val="single" w:sz="8" w:space="0" w:color="000000"/>
              <w:bottom w:val="single" w:sz="6" w:space="0" w:color="000000"/>
              <w:right w:val="single" w:sz="8" w:space="0" w:color="000000"/>
            </w:tcBorders>
          </w:tcPr>
          <w:p w14:paraId="0E4DA60D" w14:textId="77777777" w:rsidR="00346014" w:rsidRDefault="00346014">
            <w:pPr>
              <w:pStyle w:val="TableParagraph"/>
              <w:kinsoku w:val="0"/>
              <w:overflowPunct w:val="0"/>
              <w:rPr>
                <w:rFonts w:ascii="Times New Roman" w:hAnsi="Times New Roman" w:cs="Times New Roman"/>
                <w:sz w:val="18"/>
                <w:szCs w:val="18"/>
              </w:rPr>
            </w:pPr>
          </w:p>
        </w:tc>
        <w:tc>
          <w:tcPr>
            <w:tcW w:w="951" w:type="dxa"/>
            <w:tcBorders>
              <w:top w:val="single" w:sz="6" w:space="0" w:color="000000"/>
              <w:left w:val="single" w:sz="8" w:space="0" w:color="000000"/>
              <w:bottom w:val="single" w:sz="6" w:space="0" w:color="000000"/>
              <w:right w:val="single" w:sz="8" w:space="0" w:color="000000"/>
            </w:tcBorders>
          </w:tcPr>
          <w:p w14:paraId="53E80774" w14:textId="77777777" w:rsidR="00346014" w:rsidRDefault="00346014">
            <w:pPr>
              <w:pStyle w:val="TableParagraph"/>
              <w:kinsoku w:val="0"/>
              <w:overflowPunct w:val="0"/>
              <w:rPr>
                <w:rFonts w:ascii="Times New Roman" w:hAnsi="Times New Roman" w:cs="Times New Roman"/>
                <w:sz w:val="18"/>
                <w:szCs w:val="18"/>
              </w:rPr>
            </w:pPr>
          </w:p>
        </w:tc>
        <w:tc>
          <w:tcPr>
            <w:tcW w:w="1426" w:type="dxa"/>
            <w:tcBorders>
              <w:top w:val="single" w:sz="6" w:space="0" w:color="000000"/>
              <w:left w:val="single" w:sz="8" w:space="0" w:color="000000"/>
              <w:bottom w:val="single" w:sz="6" w:space="0" w:color="000000"/>
              <w:right w:val="single" w:sz="8" w:space="0" w:color="000000"/>
            </w:tcBorders>
          </w:tcPr>
          <w:p w14:paraId="0772D8F7" w14:textId="77777777" w:rsidR="00346014" w:rsidRDefault="00346014">
            <w:pPr>
              <w:pStyle w:val="TableParagraph"/>
              <w:kinsoku w:val="0"/>
              <w:overflowPunct w:val="0"/>
              <w:rPr>
                <w:rFonts w:ascii="Times New Roman" w:hAnsi="Times New Roman" w:cs="Times New Roman"/>
                <w:sz w:val="18"/>
                <w:szCs w:val="18"/>
              </w:rPr>
            </w:pPr>
          </w:p>
        </w:tc>
        <w:tc>
          <w:tcPr>
            <w:tcW w:w="1143" w:type="dxa"/>
            <w:tcBorders>
              <w:top w:val="single" w:sz="6" w:space="0" w:color="000000"/>
              <w:left w:val="single" w:sz="8" w:space="0" w:color="000000"/>
              <w:bottom w:val="single" w:sz="6" w:space="0" w:color="000000"/>
              <w:right w:val="single" w:sz="8" w:space="0" w:color="000000"/>
            </w:tcBorders>
          </w:tcPr>
          <w:p w14:paraId="5BFA3DD1" w14:textId="77777777" w:rsidR="00346014" w:rsidRDefault="00346014">
            <w:pPr>
              <w:pStyle w:val="TableParagraph"/>
              <w:kinsoku w:val="0"/>
              <w:overflowPunct w:val="0"/>
              <w:rPr>
                <w:rFonts w:ascii="Times New Roman" w:hAnsi="Times New Roman" w:cs="Times New Roman"/>
                <w:sz w:val="18"/>
                <w:szCs w:val="18"/>
              </w:rPr>
            </w:pPr>
          </w:p>
        </w:tc>
        <w:tc>
          <w:tcPr>
            <w:tcW w:w="1066" w:type="dxa"/>
            <w:tcBorders>
              <w:top w:val="single" w:sz="6" w:space="0" w:color="000000"/>
              <w:left w:val="single" w:sz="8" w:space="0" w:color="000000"/>
              <w:bottom w:val="single" w:sz="6" w:space="0" w:color="000000"/>
              <w:right w:val="single" w:sz="8" w:space="0" w:color="000000"/>
            </w:tcBorders>
          </w:tcPr>
          <w:p w14:paraId="2A225CB5" w14:textId="77777777" w:rsidR="00346014" w:rsidRDefault="00346014">
            <w:pPr>
              <w:pStyle w:val="TableParagraph"/>
              <w:kinsoku w:val="0"/>
              <w:overflowPunct w:val="0"/>
              <w:rPr>
                <w:rFonts w:ascii="Times New Roman" w:hAnsi="Times New Roman" w:cs="Times New Roman"/>
                <w:sz w:val="18"/>
                <w:szCs w:val="18"/>
              </w:rPr>
            </w:pPr>
          </w:p>
        </w:tc>
        <w:tc>
          <w:tcPr>
            <w:tcW w:w="1306" w:type="dxa"/>
            <w:tcBorders>
              <w:top w:val="single" w:sz="6" w:space="0" w:color="000000"/>
              <w:left w:val="single" w:sz="8" w:space="0" w:color="000000"/>
              <w:bottom w:val="single" w:sz="6" w:space="0" w:color="000000"/>
              <w:right w:val="single" w:sz="8" w:space="0" w:color="000000"/>
            </w:tcBorders>
          </w:tcPr>
          <w:p w14:paraId="034B672C" w14:textId="77777777" w:rsidR="00346014" w:rsidRDefault="00346014">
            <w:pPr>
              <w:pStyle w:val="TableParagraph"/>
              <w:kinsoku w:val="0"/>
              <w:overflowPunct w:val="0"/>
              <w:rPr>
                <w:rFonts w:ascii="Times New Roman" w:hAnsi="Times New Roman" w:cs="Times New Roman"/>
                <w:sz w:val="18"/>
                <w:szCs w:val="18"/>
              </w:rPr>
            </w:pPr>
          </w:p>
        </w:tc>
      </w:tr>
      <w:tr w:rsidR="00346014" w14:paraId="4EF26EFE" w14:textId="77777777">
        <w:trPr>
          <w:trHeight w:val="249"/>
        </w:trPr>
        <w:tc>
          <w:tcPr>
            <w:tcW w:w="864" w:type="dxa"/>
            <w:tcBorders>
              <w:top w:val="single" w:sz="6" w:space="0" w:color="000000"/>
              <w:left w:val="single" w:sz="8" w:space="0" w:color="000000"/>
              <w:bottom w:val="single" w:sz="6" w:space="0" w:color="000000"/>
              <w:right w:val="single" w:sz="8" w:space="0" w:color="000000"/>
            </w:tcBorders>
          </w:tcPr>
          <w:p w14:paraId="663738EC" w14:textId="77777777" w:rsidR="00346014" w:rsidRDefault="00346014">
            <w:pPr>
              <w:pStyle w:val="TableParagraph"/>
              <w:kinsoku w:val="0"/>
              <w:overflowPunct w:val="0"/>
              <w:rPr>
                <w:rFonts w:ascii="Times New Roman" w:hAnsi="Times New Roman" w:cs="Times New Roman"/>
                <w:sz w:val="18"/>
                <w:szCs w:val="18"/>
              </w:rPr>
            </w:pPr>
          </w:p>
        </w:tc>
        <w:tc>
          <w:tcPr>
            <w:tcW w:w="2160" w:type="dxa"/>
            <w:tcBorders>
              <w:top w:val="single" w:sz="6" w:space="0" w:color="000000"/>
              <w:left w:val="single" w:sz="8" w:space="0" w:color="000000"/>
              <w:bottom w:val="single" w:sz="6" w:space="0" w:color="000000"/>
              <w:right w:val="single" w:sz="8" w:space="0" w:color="000000"/>
            </w:tcBorders>
          </w:tcPr>
          <w:p w14:paraId="6F8FA2E7" w14:textId="77777777" w:rsidR="00346014" w:rsidRDefault="00346014">
            <w:pPr>
              <w:pStyle w:val="TableParagraph"/>
              <w:kinsoku w:val="0"/>
              <w:overflowPunct w:val="0"/>
              <w:rPr>
                <w:rFonts w:ascii="Times New Roman" w:hAnsi="Times New Roman" w:cs="Times New Roman"/>
                <w:sz w:val="18"/>
                <w:szCs w:val="18"/>
              </w:rPr>
            </w:pPr>
          </w:p>
        </w:tc>
        <w:tc>
          <w:tcPr>
            <w:tcW w:w="1114" w:type="dxa"/>
            <w:tcBorders>
              <w:top w:val="single" w:sz="6" w:space="0" w:color="000000"/>
              <w:left w:val="single" w:sz="8" w:space="0" w:color="000000"/>
              <w:bottom w:val="single" w:sz="6" w:space="0" w:color="000000"/>
              <w:right w:val="single" w:sz="8" w:space="0" w:color="000000"/>
            </w:tcBorders>
          </w:tcPr>
          <w:p w14:paraId="74696AB5" w14:textId="77777777" w:rsidR="00346014" w:rsidRDefault="00346014">
            <w:pPr>
              <w:pStyle w:val="TableParagraph"/>
              <w:kinsoku w:val="0"/>
              <w:overflowPunct w:val="0"/>
              <w:rPr>
                <w:rFonts w:ascii="Times New Roman" w:hAnsi="Times New Roman" w:cs="Times New Roman"/>
                <w:sz w:val="18"/>
                <w:szCs w:val="18"/>
              </w:rPr>
            </w:pPr>
          </w:p>
        </w:tc>
        <w:tc>
          <w:tcPr>
            <w:tcW w:w="951" w:type="dxa"/>
            <w:tcBorders>
              <w:top w:val="single" w:sz="6" w:space="0" w:color="000000"/>
              <w:left w:val="single" w:sz="8" w:space="0" w:color="000000"/>
              <w:bottom w:val="single" w:sz="6" w:space="0" w:color="000000"/>
              <w:right w:val="single" w:sz="8" w:space="0" w:color="000000"/>
            </w:tcBorders>
          </w:tcPr>
          <w:p w14:paraId="0B2F8616" w14:textId="77777777" w:rsidR="00346014" w:rsidRDefault="00346014">
            <w:pPr>
              <w:pStyle w:val="TableParagraph"/>
              <w:kinsoku w:val="0"/>
              <w:overflowPunct w:val="0"/>
              <w:rPr>
                <w:rFonts w:ascii="Times New Roman" w:hAnsi="Times New Roman" w:cs="Times New Roman"/>
                <w:sz w:val="18"/>
                <w:szCs w:val="18"/>
              </w:rPr>
            </w:pPr>
          </w:p>
        </w:tc>
        <w:tc>
          <w:tcPr>
            <w:tcW w:w="1426" w:type="dxa"/>
            <w:tcBorders>
              <w:top w:val="single" w:sz="6" w:space="0" w:color="000000"/>
              <w:left w:val="single" w:sz="8" w:space="0" w:color="000000"/>
              <w:bottom w:val="single" w:sz="6" w:space="0" w:color="000000"/>
              <w:right w:val="single" w:sz="8" w:space="0" w:color="000000"/>
            </w:tcBorders>
          </w:tcPr>
          <w:p w14:paraId="3937B5DC" w14:textId="77777777" w:rsidR="00346014" w:rsidRDefault="00346014">
            <w:pPr>
              <w:pStyle w:val="TableParagraph"/>
              <w:kinsoku w:val="0"/>
              <w:overflowPunct w:val="0"/>
              <w:rPr>
                <w:rFonts w:ascii="Times New Roman" w:hAnsi="Times New Roman" w:cs="Times New Roman"/>
                <w:sz w:val="18"/>
                <w:szCs w:val="18"/>
              </w:rPr>
            </w:pPr>
          </w:p>
        </w:tc>
        <w:tc>
          <w:tcPr>
            <w:tcW w:w="1143" w:type="dxa"/>
            <w:tcBorders>
              <w:top w:val="single" w:sz="6" w:space="0" w:color="000000"/>
              <w:left w:val="single" w:sz="8" w:space="0" w:color="000000"/>
              <w:bottom w:val="single" w:sz="6" w:space="0" w:color="000000"/>
              <w:right w:val="single" w:sz="8" w:space="0" w:color="000000"/>
            </w:tcBorders>
          </w:tcPr>
          <w:p w14:paraId="294897C8" w14:textId="77777777" w:rsidR="00346014" w:rsidRDefault="00346014">
            <w:pPr>
              <w:pStyle w:val="TableParagraph"/>
              <w:kinsoku w:val="0"/>
              <w:overflowPunct w:val="0"/>
              <w:rPr>
                <w:rFonts w:ascii="Times New Roman" w:hAnsi="Times New Roman" w:cs="Times New Roman"/>
                <w:sz w:val="18"/>
                <w:szCs w:val="18"/>
              </w:rPr>
            </w:pPr>
          </w:p>
        </w:tc>
        <w:tc>
          <w:tcPr>
            <w:tcW w:w="1066" w:type="dxa"/>
            <w:tcBorders>
              <w:top w:val="single" w:sz="6" w:space="0" w:color="000000"/>
              <w:left w:val="single" w:sz="8" w:space="0" w:color="000000"/>
              <w:bottom w:val="single" w:sz="6" w:space="0" w:color="000000"/>
              <w:right w:val="single" w:sz="8" w:space="0" w:color="000000"/>
            </w:tcBorders>
          </w:tcPr>
          <w:p w14:paraId="60F3ABD8" w14:textId="77777777" w:rsidR="00346014" w:rsidRDefault="00346014">
            <w:pPr>
              <w:pStyle w:val="TableParagraph"/>
              <w:kinsoku w:val="0"/>
              <w:overflowPunct w:val="0"/>
              <w:rPr>
                <w:rFonts w:ascii="Times New Roman" w:hAnsi="Times New Roman" w:cs="Times New Roman"/>
                <w:sz w:val="18"/>
                <w:szCs w:val="18"/>
              </w:rPr>
            </w:pPr>
          </w:p>
        </w:tc>
        <w:tc>
          <w:tcPr>
            <w:tcW w:w="1306" w:type="dxa"/>
            <w:tcBorders>
              <w:top w:val="single" w:sz="6" w:space="0" w:color="000000"/>
              <w:left w:val="single" w:sz="8" w:space="0" w:color="000000"/>
              <w:bottom w:val="single" w:sz="6" w:space="0" w:color="000000"/>
              <w:right w:val="single" w:sz="8" w:space="0" w:color="000000"/>
            </w:tcBorders>
          </w:tcPr>
          <w:p w14:paraId="7F1475A6" w14:textId="77777777" w:rsidR="00346014" w:rsidRDefault="00346014">
            <w:pPr>
              <w:pStyle w:val="TableParagraph"/>
              <w:kinsoku w:val="0"/>
              <w:overflowPunct w:val="0"/>
              <w:rPr>
                <w:rFonts w:ascii="Times New Roman" w:hAnsi="Times New Roman" w:cs="Times New Roman"/>
                <w:sz w:val="18"/>
                <w:szCs w:val="18"/>
              </w:rPr>
            </w:pPr>
          </w:p>
        </w:tc>
      </w:tr>
      <w:tr w:rsidR="00346014" w14:paraId="375BCC86" w14:textId="77777777">
        <w:trPr>
          <w:trHeight w:val="248"/>
        </w:trPr>
        <w:tc>
          <w:tcPr>
            <w:tcW w:w="864" w:type="dxa"/>
            <w:tcBorders>
              <w:top w:val="single" w:sz="6" w:space="0" w:color="000000"/>
              <w:left w:val="single" w:sz="8" w:space="0" w:color="000000"/>
              <w:bottom w:val="single" w:sz="6" w:space="0" w:color="000000"/>
              <w:right w:val="single" w:sz="8" w:space="0" w:color="000000"/>
            </w:tcBorders>
          </w:tcPr>
          <w:p w14:paraId="4598F2B2" w14:textId="77777777" w:rsidR="00346014" w:rsidRDefault="00346014">
            <w:pPr>
              <w:pStyle w:val="TableParagraph"/>
              <w:kinsoku w:val="0"/>
              <w:overflowPunct w:val="0"/>
              <w:rPr>
                <w:rFonts w:ascii="Times New Roman" w:hAnsi="Times New Roman" w:cs="Times New Roman"/>
                <w:sz w:val="18"/>
                <w:szCs w:val="18"/>
              </w:rPr>
            </w:pPr>
          </w:p>
        </w:tc>
        <w:tc>
          <w:tcPr>
            <w:tcW w:w="2160" w:type="dxa"/>
            <w:tcBorders>
              <w:top w:val="single" w:sz="6" w:space="0" w:color="000000"/>
              <w:left w:val="single" w:sz="8" w:space="0" w:color="000000"/>
              <w:bottom w:val="single" w:sz="6" w:space="0" w:color="000000"/>
              <w:right w:val="single" w:sz="8" w:space="0" w:color="000000"/>
            </w:tcBorders>
          </w:tcPr>
          <w:p w14:paraId="17A36A23" w14:textId="77777777" w:rsidR="00346014" w:rsidRDefault="00346014">
            <w:pPr>
              <w:pStyle w:val="TableParagraph"/>
              <w:kinsoku w:val="0"/>
              <w:overflowPunct w:val="0"/>
              <w:rPr>
                <w:rFonts w:ascii="Times New Roman" w:hAnsi="Times New Roman" w:cs="Times New Roman"/>
                <w:sz w:val="18"/>
                <w:szCs w:val="18"/>
              </w:rPr>
            </w:pPr>
          </w:p>
        </w:tc>
        <w:tc>
          <w:tcPr>
            <w:tcW w:w="1114" w:type="dxa"/>
            <w:tcBorders>
              <w:top w:val="single" w:sz="6" w:space="0" w:color="000000"/>
              <w:left w:val="single" w:sz="8" w:space="0" w:color="000000"/>
              <w:bottom w:val="single" w:sz="6" w:space="0" w:color="000000"/>
              <w:right w:val="single" w:sz="8" w:space="0" w:color="000000"/>
            </w:tcBorders>
          </w:tcPr>
          <w:p w14:paraId="732B8186" w14:textId="77777777" w:rsidR="00346014" w:rsidRDefault="00346014">
            <w:pPr>
              <w:pStyle w:val="TableParagraph"/>
              <w:kinsoku w:val="0"/>
              <w:overflowPunct w:val="0"/>
              <w:rPr>
                <w:rFonts w:ascii="Times New Roman" w:hAnsi="Times New Roman" w:cs="Times New Roman"/>
                <w:sz w:val="18"/>
                <w:szCs w:val="18"/>
              </w:rPr>
            </w:pPr>
          </w:p>
        </w:tc>
        <w:tc>
          <w:tcPr>
            <w:tcW w:w="951" w:type="dxa"/>
            <w:tcBorders>
              <w:top w:val="single" w:sz="6" w:space="0" w:color="000000"/>
              <w:left w:val="single" w:sz="8" w:space="0" w:color="000000"/>
              <w:bottom w:val="single" w:sz="6" w:space="0" w:color="000000"/>
              <w:right w:val="single" w:sz="8" w:space="0" w:color="000000"/>
            </w:tcBorders>
          </w:tcPr>
          <w:p w14:paraId="6714F673" w14:textId="77777777" w:rsidR="00346014" w:rsidRDefault="00346014">
            <w:pPr>
              <w:pStyle w:val="TableParagraph"/>
              <w:kinsoku w:val="0"/>
              <w:overflowPunct w:val="0"/>
              <w:rPr>
                <w:rFonts w:ascii="Times New Roman" w:hAnsi="Times New Roman" w:cs="Times New Roman"/>
                <w:sz w:val="18"/>
                <w:szCs w:val="18"/>
              </w:rPr>
            </w:pPr>
          </w:p>
        </w:tc>
        <w:tc>
          <w:tcPr>
            <w:tcW w:w="1426" w:type="dxa"/>
            <w:tcBorders>
              <w:top w:val="single" w:sz="6" w:space="0" w:color="000000"/>
              <w:left w:val="single" w:sz="8" w:space="0" w:color="000000"/>
              <w:bottom w:val="single" w:sz="6" w:space="0" w:color="000000"/>
              <w:right w:val="single" w:sz="8" w:space="0" w:color="000000"/>
            </w:tcBorders>
          </w:tcPr>
          <w:p w14:paraId="2A3F94E3" w14:textId="77777777" w:rsidR="00346014" w:rsidRDefault="00346014">
            <w:pPr>
              <w:pStyle w:val="TableParagraph"/>
              <w:kinsoku w:val="0"/>
              <w:overflowPunct w:val="0"/>
              <w:rPr>
                <w:rFonts w:ascii="Times New Roman" w:hAnsi="Times New Roman" w:cs="Times New Roman"/>
                <w:sz w:val="18"/>
                <w:szCs w:val="18"/>
              </w:rPr>
            </w:pPr>
          </w:p>
        </w:tc>
        <w:tc>
          <w:tcPr>
            <w:tcW w:w="1143" w:type="dxa"/>
            <w:tcBorders>
              <w:top w:val="single" w:sz="6" w:space="0" w:color="000000"/>
              <w:left w:val="single" w:sz="8" w:space="0" w:color="000000"/>
              <w:bottom w:val="single" w:sz="6" w:space="0" w:color="000000"/>
              <w:right w:val="single" w:sz="8" w:space="0" w:color="000000"/>
            </w:tcBorders>
          </w:tcPr>
          <w:p w14:paraId="643F8CA6" w14:textId="77777777" w:rsidR="00346014" w:rsidRDefault="00346014">
            <w:pPr>
              <w:pStyle w:val="TableParagraph"/>
              <w:kinsoku w:val="0"/>
              <w:overflowPunct w:val="0"/>
              <w:rPr>
                <w:rFonts w:ascii="Times New Roman" w:hAnsi="Times New Roman" w:cs="Times New Roman"/>
                <w:sz w:val="18"/>
                <w:szCs w:val="18"/>
              </w:rPr>
            </w:pPr>
          </w:p>
        </w:tc>
        <w:tc>
          <w:tcPr>
            <w:tcW w:w="1066" w:type="dxa"/>
            <w:tcBorders>
              <w:top w:val="single" w:sz="6" w:space="0" w:color="000000"/>
              <w:left w:val="single" w:sz="8" w:space="0" w:color="000000"/>
              <w:bottom w:val="single" w:sz="6" w:space="0" w:color="000000"/>
              <w:right w:val="single" w:sz="8" w:space="0" w:color="000000"/>
            </w:tcBorders>
          </w:tcPr>
          <w:p w14:paraId="7503A161" w14:textId="77777777" w:rsidR="00346014" w:rsidRDefault="00346014">
            <w:pPr>
              <w:pStyle w:val="TableParagraph"/>
              <w:kinsoku w:val="0"/>
              <w:overflowPunct w:val="0"/>
              <w:rPr>
                <w:rFonts w:ascii="Times New Roman" w:hAnsi="Times New Roman" w:cs="Times New Roman"/>
                <w:sz w:val="18"/>
                <w:szCs w:val="18"/>
              </w:rPr>
            </w:pPr>
          </w:p>
        </w:tc>
        <w:tc>
          <w:tcPr>
            <w:tcW w:w="1306" w:type="dxa"/>
            <w:tcBorders>
              <w:top w:val="single" w:sz="6" w:space="0" w:color="000000"/>
              <w:left w:val="single" w:sz="8" w:space="0" w:color="000000"/>
              <w:bottom w:val="single" w:sz="6" w:space="0" w:color="000000"/>
              <w:right w:val="single" w:sz="8" w:space="0" w:color="000000"/>
            </w:tcBorders>
          </w:tcPr>
          <w:p w14:paraId="275307B7" w14:textId="77777777" w:rsidR="00346014" w:rsidRDefault="00346014">
            <w:pPr>
              <w:pStyle w:val="TableParagraph"/>
              <w:kinsoku w:val="0"/>
              <w:overflowPunct w:val="0"/>
              <w:rPr>
                <w:rFonts w:ascii="Times New Roman" w:hAnsi="Times New Roman" w:cs="Times New Roman"/>
                <w:sz w:val="18"/>
                <w:szCs w:val="18"/>
              </w:rPr>
            </w:pPr>
          </w:p>
        </w:tc>
      </w:tr>
      <w:tr w:rsidR="00346014" w14:paraId="014F29AE" w14:textId="77777777">
        <w:trPr>
          <w:trHeight w:val="253"/>
        </w:trPr>
        <w:tc>
          <w:tcPr>
            <w:tcW w:w="864" w:type="dxa"/>
            <w:tcBorders>
              <w:top w:val="single" w:sz="6" w:space="0" w:color="000000"/>
              <w:left w:val="single" w:sz="8" w:space="0" w:color="000000"/>
              <w:bottom w:val="single" w:sz="6" w:space="0" w:color="000000"/>
              <w:right w:val="single" w:sz="8" w:space="0" w:color="000000"/>
            </w:tcBorders>
          </w:tcPr>
          <w:p w14:paraId="57C210BD" w14:textId="77777777" w:rsidR="00346014" w:rsidRDefault="00346014">
            <w:pPr>
              <w:pStyle w:val="TableParagraph"/>
              <w:kinsoku w:val="0"/>
              <w:overflowPunct w:val="0"/>
              <w:rPr>
                <w:rFonts w:ascii="Times New Roman" w:hAnsi="Times New Roman" w:cs="Times New Roman"/>
                <w:sz w:val="18"/>
                <w:szCs w:val="18"/>
              </w:rPr>
            </w:pPr>
          </w:p>
        </w:tc>
        <w:tc>
          <w:tcPr>
            <w:tcW w:w="2160" w:type="dxa"/>
            <w:tcBorders>
              <w:top w:val="single" w:sz="6" w:space="0" w:color="000000"/>
              <w:left w:val="single" w:sz="8" w:space="0" w:color="000000"/>
              <w:bottom w:val="single" w:sz="6" w:space="0" w:color="000000"/>
              <w:right w:val="single" w:sz="8" w:space="0" w:color="000000"/>
            </w:tcBorders>
          </w:tcPr>
          <w:p w14:paraId="4B08F741" w14:textId="77777777" w:rsidR="00346014" w:rsidRDefault="00346014">
            <w:pPr>
              <w:pStyle w:val="TableParagraph"/>
              <w:kinsoku w:val="0"/>
              <w:overflowPunct w:val="0"/>
              <w:rPr>
                <w:rFonts w:ascii="Times New Roman" w:hAnsi="Times New Roman" w:cs="Times New Roman"/>
                <w:sz w:val="18"/>
                <w:szCs w:val="18"/>
              </w:rPr>
            </w:pPr>
          </w:p>
        </w:tc>
        <w:tc>
          <w:tcPr>
            <w:tcW w:w="1114" w:type="dxa"/>
            <w:tcBorders>
              <w:top w:val="single" w:sz="6" w:space="0" w:color="000000"/>
              <w:left w:val="single" w:sz="8" w:space="0" w:color="000000"/>
              <w:bottom w:val="single" w:sz="6" w:space="0" w:color="000000"/>
              <w:right w:val="single" w:sz="8" w:space="0" w:color="000000"/>
            </w:tcBorders>
          </w:tcPr>
          <w:p w14:paraId="3202553A" w14:textId="77777777" w:rsidR="00346014" w:rsidRDefault="00346014">
            <w:pPr>
              <w:pStyle w:val="TableParagraph"/>
              <w:kinsoku w:val="0"/>
              <w:overflowPunct w:val="0"/>
              <w:rPr>
                <w:rFonts w:ascii="Times New Roman" w:hAnsi="Times New Roman" w:cs="Times New Roman"/>
                <w:sz w:val="18"/>
                <w:szCs w:val="18"/>
              </w:rPr>
            </w:pPr>
          </w:p>
        </w:tc>
        <w:tc>
          <w:tcPr>
            <w:tcW w:w="951" w:type="dxa"/>
            <w:tcBorders>
              <w:top w:val="single" w:sz="6" w:space="0" w:color="000000"/>
              <w:left w:val="single" w:sz="8" w:space="0" w:color="000000"/>
              <w:bottom w:val="single" w:sz="6" w:space="0" w:color="000000"/>
              <w:right w:val="single" w:sz="8" w:space="0" w:color="000000"/>
            </w:tcBorders>
          </w:tcPr>
          <w:p w14:paraId="1E8C5908" w14:textId="77777777" w:rsidR="00346014" w:rsidRDefault="00346014">
            <w:pPr>
              <w:pStyle w:val="TableParagraph"/>
              <w:kinsoku w:val="0"/>
              <w:overflowPunct w:val="0"/>
              <w:rPr>
                <w:rFonts w:ascii="Times New Roman" w:hAnsi="Times New Roman" w:cs="Times New Roman"/>
                <w:sz w:val="18"/>
                <w:szCs w:val="18"/>
              </w:rPr>
            </w:pPr>
          </w:p>
        </w:tc>
        <w:tc>
          <w:tcPr>
            <w:tcW w:w="1426" w:type="dxa"/>
            <w:tcBorders>
              <w:top w:val="single" w:sz="6" w:space="0" w:color="000000"/>
              <w:left w:val="single" w:sz="8" w:space="0" w:color="000000"/>
              <w:bottom w:val="single" w:sz="6" w:space="0" w:color="000000"/>
              <w:right w:val="single" w:sz="8" w:space="0" w:color="000000"/>
            </w:tcBorders>
          </w:tcPr>
          <w:p w14:paraId="09403BE9" w14:textId="77777777" w:rsidR="00346014" w:rsidRDefault="00346014">
            <w:pPr>
              <w:pStyle w:val="TableParagraph"/>
              <w:kinsoku w:val="0"/>
              <w:overflowPunct w:val="0"/>
              <w:rPr>
                <w:rFonts w:ascii="Times New Roman" w:hAnsi="Times New Roman" w:cs="Times New Roman"/>
                <w:sz w:val="18"/>
                <w:szCs w:val="18"/>
              </w:rPr>
            </w:pPr>
          </w:p>
        </w:tc>
        <w:tc>
          <w:tcPr>
            <w:tcW w:w="1143" w:type="dxa"/>
            <w:tcBorders>
              <w:top w:val="single" w:sz="6" w:space="0" w:color="000000"/>
              <w:left w:val="single" w:sz="8" w:space="0" w:color="000000"/>
              <w:bottom w:val="single" w:sz="6" w:space="0" w:color="000000"/>
              <w:right w:val="single" w:sz="8" w:space="0" w:color="000000"/>
            </w:tcBorders>
          </w:tcPr>
          <w:p w14:paraId="00470F5F" w14:textId="77777777" w:rsidR="00346014" w:rsidRDefault="00346014">
            <w:pPr>
              <w:pStyle w:val="TableParagraph"/>
              <w:kinsoku w:val="0"/>
              <w:overflowPunct w:val="0"/>
              <w:rPr>
                <w:rFonts w:ascii="Times New Roman" w:hAnsi="Times New Roman" w:cs="Times New Roman"/>
                <w:sz w:val="18"/>
                <w:szCs w:val="18"/>
              </w:rPr>
            </w:pPr>
          </w:p>
        </w:tc>
        <w:tc>
          <w:tcPr>
            <w:tcW w:w="1066" w:type="dxa"/>
            <w:tcBorders>
              <w:top w:val="single" w:sz="6" w:space="0" w:color="000000"/>
              <w:left w:val="single" w:sz="8" w:space="0" w:color="000000"/>
              <w:bottom w:val="single" w:sz="6" w:space="0" w:color="000000"/>
              <w:right w:val="single" w:sz="8" w:space="0" w:color="000000"/>
            </w:tcBorders>
          </w:tcPr>
          <w:p w14:paraId="41256C0E" w14:textId="77777777" w:rsidR="00346014" w:rsidRDefault="00346014">
            <w:pPr>
              <w:pStyle w:val="TableParagraph"/>
              <w:kinsoku w:val="0"/>
              <w:overflowPunct w:val="0"/>
              <w:rPr>
                <w:rFonts w:ascii="Times New Roman" w:hAnsi="Times New Roman" w:cs="Times New Roman"/>
                <w:sz w:val="18"/>
                <w:szCs w:val="18"/>
              </w:rPr>
            </w:pPr>
          </w:p>
        </w:tc>
        <w:tc>
          <w:tcPr>
            <w:tcW w:w="1306" w:type="dxa"/>
            <w:tcBorders>
              <w:top w:val="single" w:sz="6" w:space="0" w:color="000000"/>
              <w:left w:val="single" w:sz="8" w:space="0" w:color="000000"/>
              <w:bottom w:val="single" w:sz="6" w:space="0" w:color="000000"/>
              <w:right w:val="single" w:sz="8" w:space="0" w:color="000000"/>
            </w:tcBorders>
          </w:tcPr>
          <w:p w14:paraId="53AF25EF" w14:textId="77777777" w:rsidR="00346014" w:rsidRDefault="00346014">
            <w:pPr>
              <w:pStyle w:val="TableParagraph"/>
              <w:kinsoku w:val="0"/>
              <w:overflowPunct w:val="0"/>
              <w:rPr>
                <w:rFonts w:ascii="Times New Roman" w:hAnsi="Times New Roman" w:cs="Times New Roman"/>
                <w:sz w:val="18"/>
                <w:szCs w:val="18"/>
              </w:rPr>
            </w:pPr>
          </w:p>
        </w:tc>
      </w:tr>
      <w:tr w:rsidR="00346014" w14:paraId="4335651C" w14:textId="77777777">
        <w:trPr>
          <w:trHeight w:val="248"/>
        </w:trPr>
        <w:tc>
          <w:tcPr>
            <w:tcW w:w="864" w:type="dxa"/>
            <w:tcBorders>
              <w:top w:val="single" w:sz="6" w:space="0" w:color="000000"/>
              <w:left w:val="single" w:sz="8" w:space="0" w:color="000000"/>
              <w:bottom w:val="single" w:sz="6" w:space="0" w:color="000000"/>
              <w:right w:val="single" w:sz="8" w:space="0" w:color="000000"/>
            </w:tcBorders>
          </w:tcPr>
          <w:p w14:paraId="54FEA23F" w14:textId="77777777" w:rsidR="00346014" w:rsidRDefault="00346014">
            <w:pPr>
              <w:pStyle w:val="TableParagraph"/>
              <w:kinsoku w:val="0"/>
              <w:overflowPunct w:val="0"/>
              <w:rPr>
                <w:rFonts w:ascii="Times New Roman" w:hAnsi="Times New Roman" w:cs="Times New Roman"/>
                <w:sz w:val="18"/>
                <w:szCs w:val="18"/>
              </w:rPr>
            </w:pPr>
          </w:p>
        </w:tc>
        <w:tc>
          <w:tcPr>
            <w:tcW w:w="2160" w:type="dxa"/>
            <w:tcBorders>
              <w:top w:val="single" w:sz="6" w:space="0" w:color="000000"/>
              <w:left w:val="single" w:sz="8" w:space="0" w:color="000000"/>
              <w:bottom w:val="single" w:sz="6" w:space="0" w:color="000000"/>
              <w:right w:val="single" w:sz="8" w:space="0" w:color="000000"/>
            </w:tcBorders>
          </w:tcPr>
          <w:p w14:paraId="47A320E8" w14:textId="77777777" w:rsidR="00346014" w:rsidRDefault="00346014">
            <w:pPr>
              <w:pStyle w:val="TableParagraph"/>
              <w:kinsoku w:val="0"/>
              <w:overflowPunct w:val="0"/>
              <w:rPr>
                <w:rFonts w:ascii="Times New Roman" w:hAnsi="Times New Roman" w:cs="Times New Roman"/>
                <w:sz w:val="18"/>
                <w:szCs w:val="18"/>
              </w:rPr>
            </w:pPr>
          </w:p>
        </w:tc>
        <w:tc>
          <w:tcPr>
            <w:tcW w:w="1114" w:type="dxa"/>
            <w:tcBorders>
              <w:top w:val="single" w:sz="6" w:space="0" w:color="000000"/>
              <w:left w:val="single" w:sz="8" w:space="0" w:color="000000"/>
              <w:bottom w:val="single" w:sz="6" w:space="0" w:color="000000"/>
              <w:right w:val="single" w:sz="8" w:space="0" w:color="000000"/>
            </w:tcBorders>
          </w:tcPr>
          <w:p w14:paraId="5832374D" w14:textId="77777777" w:rsidR="00346014" w:rsidRDefault="00346014">
            <w:pPr>
              <w:pStyle w:val="TableParagraph"/>
              <w:kinsoku w:val="0"/>
              <w:overflowPunct w:val="0"/>
              <w:rPr>
                <w:rFonts w:ascii="Times New Roman" w:hAnsi="Times New Roman" w:cs="Times New Roman"/>
                <w:sz w:val="18"/>
                <w:szCs w:val="18"/>
              </w:rPr>
            </w:pPr>
          </w:p>
        </w:tc>
        <w:tc>
          <w:tcPr>
            <w:tcW w:w="951" w:type="dxa"/>
            <w:tcBorders>
              <w:top w:val="single" w:sz="6" w:space="0" w:color="000000"/>
              <w:left w:val="single" w:sz="8" w:space="0" w:color="000000"/>
              <w:bottom w:val="single" w:sz="6" w:space="0" w:color="000000"/>
              <w:right w:val="single" w:sz="8" w:space="0" w:color="000000"/>
            </w:tcBorders>
          </w:tcPr>
          <w:p w14:paraId="198068B4" w14:textId="77777777" w:rsidR="00346014" w:rsidRDefault="00346014">
            <w:pPr>
              <w:pStyle w:val="TableParagraph"/>
              <w:kinsoku w:val="0"/>
              <w:overflowPunct w:val="0"/>
              <w:rPr>
                <w:rFonts w:ascii="Times New Roman" w:hAnsi="Times New Roman" w:cs="Times New Roman"/>
                <w:sz w:val="18"/>
                <w:szCs w:val="18"/>
              </w:rPr>
            </w:pPr>
          </w:p>
        </w:tc>
        <w:tc>
          <w:tcPr>
            <w:tcW w:w="1426" w:type="dxa"/>
            <w:tcBorders>
              <w:top w:val="single" w:sz="6" w:space="0" w:color="000000"/>
              <w:left w:val="single" w:sz="8" w:space="0" w:color="000000"/>
              <w:bottom w:val="single" w:sz="6" w:space="0" w:color="000000"/>
              <w:right w:val="single" w:sz="8" w:space="0" w:color="000000"/>
            </w:tcBorders>
          </w:tcPr>
          <w:p w14:paraId="6E3D9229" w14:textId="77777777" w:rsidR="00346014" w:rsidRDefault="00346014">
            <w:pPr>
              <w:pStyle w:val="TableParagraph"/>
              <w:kinsoku w:val="0"/>
              <w:overflowPunct w:val="0"/>
              <w:rPr>
                <w:rFonts w:ascii="Times New Roman" w:hAnsi="Times New Roman" w:cs="Times New Roman"/>
                <w:sz w:val="18"/>
                <w:szCs w:val="18"/>
              </w:rPr>
            </w:pPr>
          </w:p>
        </w:tc>
        <w:tc>
          <w:tcPr>
            <w:tcW w:w="1143" w:type="dxa"/>
            <w:tcBorders>
              <w:top w:val="single" w:sz="6" w:space="0" w:color="000000"/>
              <w:left w:val="single" w:sz="8" w:space="0" w:color="000000"/>
              <w:bottom w:val="single" w:sz="6" w:space="0" w:color="000000"/>
              <w:right w:val="single" w:sz="8" w:space="0" w:color="000000"/>
            </w:tcBorders>
          </w:tcPr>
          <w:p w14:paraId="4B1D27C1" w14:textId="77777777" w:rsidR="00346014" w:rsidRDefault="00346014">
            <w:pPr>
              <w:pStyle w:val="TableParagraph"/>
              <w:kinsoku w:val="0"/>
              <w:overflowPunct w:val="0"/>
              <w:rPr>
                <w:rFonts w:ascii="Times New Roman" w:hAnsi="Times New Roman" w:cs="Times New Roman"/>
                <w:sz w:val="18"/>
                <w:szCs w:val="18"/>
              </w:rPr>
            </w:pPr>
          </w:p>
        </w:tc>
        <w:tc>
          <w:tcPr>
            <w:tcW w:w="1066" w:type="dxa"/>
            <w:tcBorders>
              <w:top w:val="single" w:sz="6" w:space="0" w:color="000000"/>
              <w:left w:val="single" w:sz="8" w:space="0" w:color="000000"/>
              <w:bottom w:val="single" w:sz="6" w:space="0" w:color="000000"/>
              <w:right w:val="single" w:sz="8" w:space="0" w:color="000000"/>
            </w:tcBorders>
          </w:tcPr>
          <w:p w14:paraId="388AF081" w14:textId="77777777" w:rsidR="00346014" w:rsidRDefault="00346014">
            <w:pPr>
              <w:pStyle w:val="TableParagraph"/>
              <w:kinsoku w:val="0"/>
              <w:overflowPunct w:val="0"/>
              <w:rPr>
                <w:rFonts w:ascii="Times New Roman" w:hAnsi="Times New Roman" w:cs="Times New Roman"/>
                <w:sz w:val="18"/>
                <w:szCs w:val="18"/>
              </w:rPr>
            </w:pPr>
          </w:p>
        </w:tc>
        <w:tc>
          <w:tcPr>
            <w:tcW w:w="1306" w:type="dxa"/>
            <w:tcBorders>
              <w:top w:val="single" w:sz="6" w:space="0" w:color="000000"/>
              <w:left w:val="single" w:sz="8" w:space="0" w:color="000000"/>
              <w:bottom w:val="single" w:sz="6" w:space="0" w:color="000000"/>
              <w:right w:val="single" w:sz="8" w:space="0" w:color="000000"/>
            </w:tcBorders>
          </w:tcPr>
          <w:p w14:paraId="45395317" w14:textId="77777777" w:rsidR="00346014" w:rsidRDefault="00346014">
            <w:pPr>
              <w:pStyle w:val="TableParagraph"/>
              <w:kinsoku w:val="0"/>
              <w:overflowPunct w:val="0"/>
              <w:rPr>
                <w:rFonts w:ascii="Times New Roman" w:hAnsi="Times New Roman" w:cs="Times New Roman"/>
                <w:sz w:val="18"/>
                <w:szCs w:val="18"/>
              </w:rPr>
            </w:pPr>
          </w:p>
        </w:tc>
      </w:tr>
      <w:tr w:rsidR="00346014" w14:paraId="52145210" w14:textId="77777777">
        <w:trPr>
          <w:trHeight w:val="248"/>
        </w:trPr>
        <w:tc>
          <w:tcPr>
            <w:tcW w:w="864" w:type="dxa"/>
            <w:tcBorders>
              <w:top w:val="single" w:sz="6" w:space="0" w:color="000000"/>
              <w:left w:val="single" w:sz="8" w:space="0" w:color="000000"/>
              <w:bottom w:val="single" w:sz="6" w:space="0" w:color="000000"/>
              <w:right w:val="single" w:sz="8" w:space="0" w:color="000000"/>
            </w:tcBorders>
          </w:tcPr>
          <w:p w14:paraId="7274AF25" w14:textId="77777777" w:rsidR="00346014" w:rsidRDefault="00346014">
            <w:pPr>
              <w:pStyle w:val="TableParagraph"/>
              <w:kinsoku w:val="0"/>
              <w:overflowPunct w:val="0"/>
              <w:rPr>
                <w:rFonts w:ascii="Times New Roman" w:hAnsi="Times New Roman" w:cs="Times New Roman"/>
                <w:sz w:val="18"/>
                <w:szCs w:val="18"/>
              </w:rPr>
            </w:pPr>
          </w:p>
        </w:tc>
        <w:tc>
          <w:tcPr>
            <w:tcW w:w="2160" w:type="dxa"/>
            <w:tcBorders>
              <w:top w:val="single" w:sz="6" w:space="0" w:color="000000"/>
              <w:left w:val="single" w:sz="8" w:space="0" w:color="000000"/>
              <w:bottom w:val="single" w:sz="6" w:space="0" w:color="000000"/>
              <w:right w:val="single" w:sz="8" w:space="0" w:color="000000"/>
            </w:tcBorders>
          </w:tcPr>
          <w:p w14:paraId="017025B1" w14:textId="77777777" w:rsidR="00346014" w:rsidRDefault="00346014">
            <w:pPr>
              <w:pStyle w:val="TableParagraph"/>
              <w:kinsoku w:val="0"/>
              <w:overflowPunct w:val="0"/>
              <w:rPr>
                <w:rFonts w:ascii="Times New Roman" w:hAnsi="Times New Roman" w:cs="Times New Roman"/>
                <w:sz w:val="18"/>
                <w:szCs w:val="18"/>
              </w:rPr>
            </w:pPr>
          </w:p>
        </w:tc>
        <w:tc>
          <w:tcPr>
            <w:tcW w:w="1114" w:type="dxa"/>
            <w:tcBorders>
              <w:top w:val="single" w:sz="6" w:space="0" w:color="000000"/>
              <w:left w:val="single" w:sz="8" w:space="0" w:color="000000"/>
              <w:bottom w:val="single" w:sz="6" w:space="0" w:color="000000"/>
              <w:right w:val="single" w:sz="8" w:space="0" w:color="000000"/>
            </w:tcBorders>
          </w:tcPr>
          <w:p w14:paraId="4662A588" w14:textId="77777777" w:rsidR="00346014" w:rsidRDefault="00346014">
            <w:pPr>
              <w:pStyle w:val="TableParagraph"/>
              <w:kinsoku w:val="0"/>
              <w:overflowPunct w:val="0"/>
              <w:rPr>
                <w:rFonts w:ascii="Times New Roman" w:hAnsi="Times New Roman" w:cs="Times New Roman"/>
                <w:sz w:val="18"/>
                <w:szCs w:val="18"/>
              </w:rPr>
            </w:pPr>
          </w:p>
        </w:tc>
        <w:tc>
          <w:tcPr>
            <w:tcW w:w="951" w:type="dxa"/>
            <w:tcBorders>
              <w:top w:val="single" w:sz="6" w:space="0" w:color="000000"/>
              <w:left w:val="single" w:sz="8" w:space="0" w:color="000000"/>
              <w:bottom w:val="single" w:sz="6" w:space="0" w:color="000000"/>
              <w:right w:val="single" w:sz="8" w:space="0" w:color="000000"/>
            </w:tcBorders>
          </w:tcPr>
          <w:p w14:paraId="51752F05" w14:textId="77777777" w:rsidR="00346014" w:rsidRDefault="00346014">
            <w:pPr>
              <w:pStyle w:val="TableParagraph"/>
              <w:kinsoku w:val="0"/>
              <w:overflowPunct w:val="0"/>
              <w:rPr>
                <w:rFonts w:ascii="Times New Roman" w:hAnsi="Times New Roman" w:cs="Times New Roman"/>
                <w:sz w:val="18"/>
                <w:szCs w:val="18"/>
              </w:rPr>
            </w:pPr>
          </w:p>
        </w:tc>
        <w:tc>
          <w:tcPr>
            <w:tcW w:w="1426" w:type="dxa"/>
            <w:tcBorders>
              <w:top w:val="single" w:sz="6" w:space="0" w:color="000000"/>
              <w:left w:val="single" w:sz="8" w:space="0" w:color="000000"/>
              <w:bottom w:val="single" w:sz="6" w:space="0" w:color="000000"/>
              <w:right w:val="single" w:sz="8" w:space="0" w:color="000000"/>
            </w:tcBorders>
          </w:tcPr>
          <w:p w14:paraId="1799A53E" w14:textId="77777777" w:rsidR="00346014" w:rsidRDefault="00346014">
            <w:pPr>
              <w:pStyle w:val="TableParagraph"/>
              <w:kinsoku w:val="0"/>
              <w:overflowPunct w:val="0"/>
              <w:rPr>
                <w:rFonts w:ascii="Times New Roman" w:hAnsi="Times New Roman" w:cs="Times New Roman"/>
                <w:sz w:val="18"/>
                <w:szCs w:val="18"/>
              </w:rPr>
            </w:pPr>
          </w:p>
        </w:tc>
        <w:tc>
          <w:tcPr>
            <w:tcW w:w="1143" w:type="dxa"/>
            <w:tcBorders>
              <w:top w:val="single" w:sz="6" w:space="0" w:color="000000"/>
              <w:left w:val="single" w:sz="8" w:space="0" w:color="000000"/>
              <w:bottom w:val="single" w:sz="6" w:space="0" w:color="000000"/>
              <w:right w:val="single" w:sz="8" w:space="0" w:color="000000"/>
            </w:tcBorders>
          </w:tcPr>
          <w:p w14:paraId="7C64E781" w14:textId="77777777" w:rsidR="00346014" w:rsidRDefault="00346014">
            <w:pPr>
              <w:pStyle w:val="TableParagraph"/>
              <w:kinsoku w:val="0"/>
              <w:overflowPunct w:val="0"/>
              <w:rPr>
                <w:rFonts w:ascii="Times New Roman" w:hAnsi="Times New Roman" w:cs="Times New Roman"/>
                <w:sz w:val="18"/>
                <w:szCs w:val="18"/>
              </w:rPr>
            </w:pPr>
          </w:p>
        </w:tc>
        <w:tc>
          <w:tcPr>
            <w:tcW w:w="1066" w:type="dxa"/>
            <w:tcBorders>
              <w:top w:val="single" w:sz="6" w:space="0" w:color="000000"/>
              <w:left w:val="single" w:sz="8" w:space="0" w:color="000000"/>
              <w:bottom w:val="single" w:sz="6" w:space="0" w:color="000000"/>
              <w:right w:val="single" w:sz="8" w:space="0" w:color="000000"/>
            </w:tcBorders>
          </w:tcPr>
          <w:p w14:paraId="4612319B" w14:textId="77777777" w:rsidR="00346014" w:rsidRDefault="00346014">
            <w:pPr>
              <w:pStyle w:val="TableParagraph"/>
              <w:kinsoku w:val="0"/>
              <w:overflowPunct w:val="0"/>
              <w:rPr>
                <w:rFonts w:ascii="Times New Roman" w:hAnsi="Times New Roman" w:cs="Times New Roman"/>
                <w:sz w:val="18"/>
                <w:szCs w:val="18"/>
              </w:rPr>
            </w:pPr>
          </w:p>
        </w:tc>
        <w:tc>
          <w:tcPr>
            <w:tcW w:w="1306" w:type="dxa"/>
            <w:tcBorders>
              <w:top w:val="single" w:sz="6" w:space="0" w:color="000000"/>
              <w:left w:val="single" w:sz="8" w:space="0" w:color="000000"/>
              <w:bottom w:val="single" w:sz="6" w:space="0" w:color="000000"/>
              <w:right w:val="single" w:sz="8" w:space="0" w:color="000000"/>
            </w:tcBorders>
          </w:tcPr>
          <w:p w14:paraId="4305D6F5" w14:textId="77777777" w:rsidR="00346014" w:rsidRDefault="00346014">
            <w:pPr>
              <w:pStyle w:val="TableParagraph"/>
              <w:kinsoku w:val="0"/>
              <w:overflowPunct w:val="0"/>
              <w:rPr>
                <w:rFonts w:ascii="Times New Roman" w:hAnsi="Times New Roman" w:cs="Times New Roman"/>
                <w:sz w:val="18"/>
                <w:szCs w:val="18"/>
              </w:rPr>
            </w:pPr>
          </w:p>
        </w:tc>
      </w:tr>
      <w:tr w:rsidR="00346014" w14:paraId="04A02B46" w14:textId="77777777">
        <w:trPr>
          <w:trHeight w:val="248"/>
        </w:trPr>
        <w:tc>
          <w:tcPr>
            <w:tcW w:w="864" w:type="dxa"/>
            <w:tcBorders>
              <w:top w:val="single" w:sz="6" w:space="0" w:color="000000"/>
              <w:left w:val="single" w:sz="8" w:space="0" w:color="000000"/>
              <w:bottom w:val="single" w:sz="6" w:space="0" w:color="000000"/>
              <w:right w:val="single" w:sz="8" w:space="0" w:color="000000"/>
            </w:tcBorders>
          </w:tcPr>
          <w:p w14:paraId="709D2094" w14:textId="77777777" w:rsidR="00346014" w:rsidRDefault="00346014">
            <w:pPr>
              <w:pStyle w:val="TableParagraph"/>
              <w:kinsoku w:val="0"/>
              <w:overflowPunct w:val="0"/>
              <w:rPr>
                <w:rFonts w:ascii="Times New Roman" w:hAnsi="Times New Roman" w:cs="Times New Roman"/>
                <w:sz w:val="18"/>
                <w:szCs w:val="18"/>
              </w:rPr>
            </w:pPr>
          </w:p>
        </w:tc>
        <w:tc>
          <w:tcPr>
            <w:tcW w:w="2160" w:type="dxa"/>
            <w:tcBorders>
              <w:top w:val="single" w:sz="6" w:space="0" w:color="000000"/>
              <w:left w:val="single" w:sz="8" w:space="0" w:color="000000"/>
              <w:bottom w:val="single" w:sz="6" w:space="0" w:color="000000"/>
              <w:right w:val="single" w:sz="8" w:space="0" w:color="000000"/>
            </w:tcBorders>
          </w:tcPr>
          <w:p w14:paraId="56F7B5C4" w14:textId="77777777" w:rsidR="00346014" w:rsidRDefault="00346014">
            <w:pPr>
              <w:pStyle w:val="TableParagraph"/>
              <w:kinsoku w:val="0"/>
              <w:overflowPunct w:val="0"/>
              <w:rPr>
                <w:rFonts w:ascii="Times New Roman" w:hAnsi="Times New Roman" w:cs="Times New Roman"/>
                <w:sz w:val="18"/>
                <w:szCs w:val="18"/>
              </w:rPr>
            </w:pPr>
          </w:p>
        </w:tc>
        <w:tc>
          <w:tcPr>
            <w:tcW w:w="1114" w:type="dxa"/>
            <w:tcBorders>
              <w:top w:val="single" w:sz="6" w:space="0" w:color="000000"/>
              <w:left w:val="single" w:sz="8" w:space="0" w:color="000000"/>
              <w:bottom w:val="single" w:sz="6" w:space="0" w:color="000000"/>
              <w:right w:val="single" w:sz="8" w:space="0" w:color="000000"/>
            </w:tcBorders>
          </w:tcPr>
          <w:p w14:paraId="7804FE89" w14:textId="77777777" w:rsidR="00346014" w:rsidRDefault="00346014">
            <w:pPr>
              <w:pStyle w:val="TableParagraph"/>
              <w:kinsoku w:val="0"/>
              <w:overflowPunct w:val="0"/>
              <w:rPr>
                <w:rFonts w:ascii="Times New Roman" w:hAnsi="Times New Roman" w:cs="Times New Roman"/>
                <w:sz w:val="18"/>
                <w:szCs w:val="18"/>
              </w:rPr>
            </w:pPr>
          </w:p>
        </w:tc>
        <w:tc>
          <w:tcPr>
            <w:tcW w:w="951" w:type="dxa"/>
            <w:tcBorders>
              <w:top w:val="single" w:sz="6" w:space="0" w:color="000000"/>
              <w:left w:val="single" w:sz="8" w:space="0" w:color="000000"/>
              <w:bottom w:val="single" w:sz="6" w:space="0" w:color="000000"/>
              <w:right w:val="single" w:sz="8" w:space="0" w:color="000000"/>
            </w:tcBorders>
          </w:tcPr>
          <w:p w14:paraId="72A5C1E8" w14:textId="77777777" w:rsidR="00346014" w:rsidRDefault="00346014">
            <w:pPr>
              <w:pStyle w:val="TableParagraph"/>
              <w:kinsoku w:val="0"/>
              <w:overflowPunct w:val="0"/>
              <w:rPr>
                <w:rFonts w:ascii="Times New Roman" w:hAnsi="Times New Roman" w:cs="Times New Roman"/>
                <w:sz w:val="18"/>
                <w:szCs w:val="18"/>
              </w:rPr>
            </w:pPr>
          </w:p>
        </w:tc>
        <w:tc>
          <w:tcPr>
            <w:tcW w:w="1426" w:type="dxa"/>
            <w:tcBorders>
              <w:top w:val="single" w:sz="6" w:space="0" w:color="000000"/>
              <w:left w:val="single" w:sz="8" w:space="0" w:color="000000"/>
              <w:bottom w:val="single" w:sz="6" w:space="0" w:color="000000"/>
              <w:right w:val="single" w:sz="8" w:space="0" w:color="000000"/>
            </w:tcBorders>
          </w:tcPr>
          <w:p w14:paraId="5C0CD019" w14:textId="77777777" w:rsidR="00346014" w:rsidRDefault="00346014">
            <w:pPr>
              <w:pStyle w:val="TableParagraph"/>
              <w:kinsoku w:val="0"/>
              <w:overflowPunct w:val="0"/>
              <w:rPr>
                <w:rFonts w:ascii="Times New Roman" w:hAnsi="Times New Roman" w:cs="Times New Roman"/>
                <w:sz w:val="18"/>
                <w:szCs w:val="18"/>
              </w:rPr>
            </w:pPr>
          </w:p>
        </w:tc>
        <w:tc>
          <w:tcPr>
            <w:tcW w:w="1143" w:type="dxa"/>
            <w:tcBorders>
              <w:top w:val="single" w:sz="6" w:space="0" w:color="000000"/>
              <w:left w:val="single" w:sz="8" w:space="0" w:color="000000"/>
              <w:bottom w:val="single" w:sz="6" w:space="0" w:color="000000"/>
              <w:right w:val="single" w:sz="8" w:space="0" w:color="000000"/>
            </w:tcBorders>
          </w:tcPr>
          <w:p w14:paraId="729841CB" w14:textId="77777777" w:rsidR="00346014" w:rsidRDefault="00346014">
            <w:pPr>
              <w:pStyle w:val="TableParagraph"/>
              <w:kinsoku w:val="0"/>
              <w:overflowPunct w:val="0"/>
              <w:rPr>
                <w:rFonts w:ascii="Times New Roman" w:hAnsi="Times New Roman" w:cs="Times New Roman"/>
                <w:sz w:val="18"/>
                <w:szCs w:val="18"/>
              </w:rPr>
            </w:pPr>
          </w:p>
        </w:tc>
        <w:tc>
          <w:tcPr>
            <w:tcW w:w="1066" w:type="dxa"/>
            <w:tcBorders>
              <w:top w:val="single" w:sz="6" w:space="0" w:color="000000"/>
              <w:left w:val="single" w:sz="8" w:space="0" w:color="000000"/>
              <w:bottom w:val="single" w:sz="6" w:space="0" w:color="000000"/>
              <w:right w:val="single" w:sz="8" w:space="0" w:color="000000"/>
            </w:tcBorders>
          </w:tcPr>
          <w:p w14:paraId="56210C78" w14:textId="77777777" w:rsidR="00346014" w:rsidRDefault="00346014">
            <w:pPr>
              <w:pStyle w:val="TableParagraph"/>
              <w:kinsoku w:val="0"/>
              <w:overflowPunct w:val="0"/>
              <w:rPr>
                <w:rFonts w:ascii="Times New Roman" w:hAnsi="Times New Roman" w:cs="Times New Roman"/>
                <w:sz w:val="18"/>
                <w:szCs w:val="18"/>
              </w:rPr>
            </w:pPr>
          </w:p>
        </w:tc>
        <w:tc>
          <w:tcPr>
            <w:tcW w:w="1306" w:type="dxa"/>
            <w:tcBorders>
              <w:top w:val="single" w:sz="6" w:space="0" w:color="000000"/>
              <w:left w:val="single" w:sz="8" w:space="0" w:color="000000"/>
              <w:bottom w:val="single" w:sz="6" w:space="0" w:color="000000"/>
              <w:right w:val="single" w:sz="8" w:space="0" w:color="000000"/>
            </w:tcBorders>
          </w:tcPr>
          <w:p w14:paraId="4CE83E05" w14:textId="77777777" w:rsidR="00346014" w:rsidRDefault="00346014">
            <w:pPr>
              <w:pStyle w:val="TableParagraph"/>
              <w:kinsoku w:val="0"/>
              <w:overflowPunct w:val="0"/>
              <w:rPr>
                <w:rFonts w:ascii="Times New Roman" w:hAnsi="Times New Roman" w:cs="Times New Roman"/>
                <w:sz w:val="18"/>
                <w:szCs w:val="18"/>
              </w:rPr>
            </w:pPr>
          </w:p>
        </w:tc>
      </w:tr>
      <w:tr w:rsidR="00346014" w14:paraId="48A80622" w14:textId="77777777">
        <w:trPr>
          <w:trHeight w:val="248"/>
        </w:trPr>
        <w:tc>
          <w:tcPr>
            <w:tcW w:w="864" w:type="dxa"/>
            <w:tcBorders>
              <w:top w:val="single" w:sz="6" w:space="0" w:color="000000"/>
              <w:left w:val="single" w:sz="8" w:space="0" w:color="000000"/>
              <w:bottom w:val="single" w:sz="6" w:space="0" w:color="000000"/>
              <w:right w:val="single" w:sz="8" w:space="0" w:color="000000"/>
            </w:tcBorders>
          </w:tcPr>
          <w:p w14:paraId="0FA8CDA9" w14:textId="77777777" w:rsidR="00346014" w:rsidRDefault="00346014">
            <w:pPr>
              <w:pStyle w:val="TableParagraph"/>
              <w:kinsoku w:val="0"/>
              <w:overflowPunct w:val="0"/>
              <w:rPr>
                <w:rFonts w:ascii="Times New Roman" w:hAnsi="Times New Roman" w:cs="Times New Roman"/>
                <w:sz w:val="18"/>
                <w:szCs w:val="18"/>
              </w:rPr>
            </w:pPr>
          </w:p>
        </w:tc>
        <w:tc>
          <w:tcPr>
            <w:tcW w:w="2160" w:type="dxa"/>
            <w:tcBorders>
              <w:top w:val="single" w:sz="6" w:space="0" w:color="000000"/>
              <w:left w:val="single" w:sz="8" w:space="0" w:color="000000"/>
              <w:bottom w:val="single" w:sz="6" w:space="0" w:color="000000"/>
              <w:right w:val="single" w:sz="8" w:space="0" w:color="000000"/>
            </w:tcBorders>
          </w:tcPr>
          <w:p w14:paraId="59E68CD5" w14:textId="77777777" w:rsidR="00346014" w:rsidRDefault="00346014">
            <w:pPr>
              <w:pStyle w:val="TableParagraph"/>
              <w:kinsoku w:val="0"/>
              <w:overflowPunct w:val="0"/>
              <w:rPr>
                <w:rFonts w:ascii="Times New Roman" w:hAnsi="Times New Roman" w:cs="Times New Roman"/>
                <w:sz w:val="18"/>
                <w:szCs w:val="18"/>
              </w:rPr>
            </w:pPr>
          </w:p>
        </w:tc>
        <w:tc>
          <w:tcPr>
            <w:tcW w:w="1114" w:type="dxa"/>
            <w:tcBorders>
              <w:top w:val="single" w:sz="6" w:space="0" w:color="000000"/>
              <w:left w:val="single" w:sz="8" w:space="0" w:color="000000"/>
              <w:bottom w:val="single" w:sz="6" w:space="0" w:color="000000"/>
              <w:right w:val="single" w:sz="8" w:space="0" w:color="000000"/>
            </w:tcBorders>
          </w:tcPr>
          <w:p w14:paraId="7CB5A94F" w14:textId="77777777" w:rsidR="00346014" w:rsidRDefault="00346014">
            <w:pPr>
              <w:pStyle w:val="TableParagraph"/>
              <w:kinsoku w:val="0"/>
              <w:overflowPunct w:val="0"/>
              <w:rPr>
                <w:rFonts w:ascii="Times New Roman" w:hAnsi="Times New Roman" w:cs="Times New Roman"/>
                <w:sz w:val="18"/>
                <w:szCs w:val="18"/>
              </w:rPr>
            </w:pPr>
          </w:p>
        </w:tc>
        <w:tc>
          <w:tcPr>
            <w:tcW w:w="951" w:type="dxa"/>
            <w:tcBorders>
              <w:top w:val="single" w:sz="6" w:space="0" w:color="000000"/>
              <w:left w:val="single" w:sz="8" w:space="0" w:color="000000"/>
              <w:bottom w:val="single" w:sz="6" w:space="0" w:color="000000"/>
              <w:right w:val="single" w:sz="8" w:space="0" w:color="000000"/>
            </w:tcBorders>
          </w:tcPr>
          <w:p w14:paraId="602D250C" w14:textId="77777777" w:rsidR="00346014" w:rsidRDefault="00346014">
            <w:pPr>
              <w:pStyle w:val="TableParagraph"/>
              <w:kinsoku w:val="0"/>
              <w:overflowPunct w:val="0"/>
              <w:rPr>
                <w:rFonts w:ascii="Times New Roman" w:hAnsi="Times New Roman" w:cs="Times New Roman"/>
                <w:sz w:val="18"/>
                <w:szCs w:val="18"/>
              </w:rPr>
            </w:pPr>
          </w:p>
        </w:tc>
        <w:tc>
          <w:tcPr>
            <w:tcW w:w="1426" w:type="dxa"/>
            <w:tcBorders>
              <w:top w:val="single" w:sz="6" w:space="0" w:color="000000"/>
              <w:left w:val="single" w:sz="8" w:space="0" w:color="000000"/>
              <w:bottom w:val="single" w:sz="6" w:space="0" w:color="000000"/>
              <w:right w:val="single" w:sz="8" w:space="0" w:color="000000"/>
            </w:tcBorders>
          </w:tcPr>
          <w:p w14:paraId="3EF3262F" w14:textId="77777777" w:rsidR="00346014" w:rsidRDefault="00346014">
            <w:pPr>
              <w:pStyle w:val="TableParagraph"/>
              <w:kinsoku w:val="0"/>
              <w:overflowPunct w:val="0"/>
              <w:rPr>
                <w:rFonts w:ascii="Times New Roman" w:hAnsi="Times New Roman" w:cs="Times New Roman"/>
                <w:sz w:val="18"/>
                <w:szCs w:val="18"/>
              </w:rPr>
            </w:pPr>
          </w:p>
        </w:tc>
        <w:tc>
          <w:tcPr>
            <w:tcW w:w="1143" w:type="dxa"/>
            <w:tcBorders>
              <w:top w:val="single" w:sz="6" w:space="0" w:color="000000"/>
              <w:left w:val="single" w:sz="8" w:space="0" w:color="000000"/>
              <w:bottom w:val="single" w:sz="6" w:space="0" w:color="000000"/>
              <w:right w:val="single" w:sz="8" w:space="0" w:color="000000"/>
            </w:tcBorders>
          </w:tcPr>
          <w:p w14:paraId="110CB756" w14:textId="77777777" w:rsidR="00346014" w:rsidRDefault="00346014">
            <w:pPr>
              <w:pStyle w:val="TableParagraph"/>
              <w:kinsoku w:val="0"/>
              <w:overflowPunct w:val="0"/>
              <w:rPr>
                <w:rFonts w:ascii="Times New Roman" w:hAnsi="Times New Roman" w:cs="Times New Roman"/>
                <w:sz w:val="18"/>
                <w:szCs w:val="18"/>
              </w:rPr>
            </w:pPr>
          </w:p>
        </w:tc>
        <w:tc>
          <w:tcPr>
            <w:tcW w:w="1066" w:type="dxa"/>
            <w:tcBorders>
              <w:top w:val="single" w:sz="6" w:space="0" w:color="000000"/>
              <w:left w:val="single" w:sz="8" w:space="0" w:color="000000"/>
              <w:bottom w:val="single" w:sz="6" w:space="0" w:color="000000"/>
              <w:right w:val="single" w:sz="8" w:space="0" w:color="000000"/>
            </w:tcBorders>
          </w:tcPr>
          <w:p w14:paraId="2FE2250D" w14:textId="77777777" w:rsidR="00346014" w:rsidRDefault="00346014">
            <w:pPr>
              <w:pStyle w:val="TableParagraph"/>
              <w:kinsoku w:val="0"/>
              <w:overflowPunct w:val="0"/>
              <w:rPr>
                <w:rFonts w:ascii="Times New Roman" w:hAnsi="Times New Roman" w:cs="Times New Roman"/>
                <w:sz w:val="18"/>
                <w:szCs w:val="18"/>
              </w:rPr>
            </w:pPr>
          </w:p>
        </w:tc>
        <w:tc>
          <w:tcPr>
            <w:tcW w:w="1306" w:type="dxa"/>
            <w:tcBorders>
              <w:top w:val="single" w:sz="6" w:space="0" w:color="000000"/>
              <w:left w:val="single" w:sz="8" w:space="0" w:color="000000"/>
              <w:bottom w:val="single" w:sz="6" w:space="0" w:color="000000"/>
              <w:right w:val="single" w:sz="8" w:space="0" w:color="000000"/>
            </w:tcBorders>
          </w:tcPr>
          <w:p w14:paraId="11B43027" w14:textId="77777777" w:rsidR="00346014" w:rsidRDefault="00346014">
            <w:pPr>
              <w:pStyle w:val="TableParagraph"/>
              <w:kinsoku w:val="0"/>
              <w:overflowPunct w:val="0"/>
              <w:rPr>
                <w:rFonts w:ascii="Times New Roman" w:hAnsi="Times New Roman" w:cs="Times New Roman"/>
                <w:sz w:val="18"/>
                <w:szCs w:val="18"/>
              </w:rPr>
            </w:pPr>
          </w:p>
        </w:tc>
      </w:tr>
      <w:tr w:rsidR="00346014" w14:paraId="223A92E3" w14:textId="77777777">
        <w:trPr>
          <w:trHeight w:val="253"/>
        </w:trPr>
        <w:tc>
          <w:tcPr>
            <w:tcW w:w="864" w:type="dxa"/>
            <w:tcBorders>
              <w:top w:val="single" w:sz="6" w:space="0" w:color="000000"/>
              <w:left w:val="single" w:sz="8" w:space="0" w:color="000000"/>
              <w:bottom w:val="single" w:sz="6" w:space="0" w:color="000000"/>
              <w:right w:val="single" w:sz="8" w:space="0" w:color="000000"/>
            </w:tcBorders>
          </w:tcPr>
          <w:p w14:paraId="71002881" w14:textId="77777777" w:rsidR="00346014" w:rsidRDefault="00346014">
            <w:pPr>
              <w:pStyle w:val="TableParagraph"/>
              <w:kinsoku w:val="0"/>
              <w:overflowPunct w:val="0"/>
              <w:rPr>
                <w:rFonts w:ascii="Times New Roman" w:hAnsi="Times New Roman" w:cs="Times New Roman"/>
                <w:sz w:val="18"/>
                <w:szCs w:val="18"/>
              </w:rPr>
            </w:pPr>
          </w:p>
        </w:tc>
        <w:tc>
          <w:tcPr>
            <w:tcW w:w="2160" w:type="dxa"/>
            <w:tcBorders>
              <w:top w:val="single" w:sz="6" w:space="0" w:color="000000"/>
              <w:left w:val="single" w:sz="8" w:space="0" w:color="000000"/>
              <w:bottom w:val="single" w:sz="6" w:space="0" w:color="000000"/>
              <w:right w:val="single" w:sz="8" w:space="0" w:color="000000"/>
            </w:tcBorders>
          </w:tcPr>
          <w:p w14:paraId="2E1EDB1E" w14:textId="77777777" w:rsidR="00346014" w:rsidRDefault="00346014">
            <w:pPr>
              <w:pStyle w:val="TableParagraph"/>
              <w:kinsoku w:val="0"/>
              <w:overflowPunct w:val="0"/>
              <w:rPr>
                <w:rFonts w:ascii="Times New Roman" w:hAnsi="Times New Roman" w:cs="Times New Roman"/>
                <w:sz w:val="18"/>
                <w:szCs w:val="18"/>
              </w:rPr>
            </w:pPr>
          </w:p>
        </w:tc>
        <w:tc>
          <w:tcPr>
            <w:tcW w:w="1114" w:type="dxa"/>
            <w:tcBorders>
              <w:top w:val="single" w:sz="6" w:space="0" w:color="000000"/>
              <w:left w:val="single" w:sz="8" w:space="0" w:color="000000"/>
              <w:bottom w:val="single" w:sz="6" w:space="0" w:color="000000"/>
              <w:right w:val="single" w:sz="8" w:space="0" w:color="000000"/>
            </w:tcBorders>
          </w:tcPr>
          <w:p w14:paraId="70C8EA48" w14:textId="77777777" w:rsidR="00346014" w:rsidRDefault="00346014">
            <w:pPr>
              <w:pStyle w:val="TableParagraph"/>
              <w:kinsoku w:val="0"/>
              <w:overflowPunct w:val="0"/>
              <w:rPr>
                <w:rFonts w:ascii="Times New Roman" w:hAnsi="Times New Roman" w:cs="Times New Roman"/>
                <w:sz w:val="18"/>
                <w:szCs w:val="18"/>
              </w:rPr>
            </w:pPr>
          </w:p>
        </w:tc>
        <w:tc>
          <w:tcPr>
            <w:tcW w:w="951" w:type="dxa"/>
            <w:tcBorders>
              <w:top w:val="single" w:sz="6" w:space="0" w:color="000000"/>
              <w:left w:val="single" w:sz="8" w:space="0" w:color="000000"/>
              <w:bottom w:val="single" w:sz="6" w:space="0" w:color="000000"/>
              <w:right w:val="single" w:sz="8" w:space="0" w:color="000000"/>
            </w:tcBorders>
          </w:tcPr>
          <w:p w14:paraId="66D0CAEF" w14:textId="77777777" w:rsidR="00346014" w:rsidRDefault="00346014">
            <w:pPr>
              <w:pStyle w:val="TableParagraph"/>
              <w:kinsoku w:val="0"/>
              <w:overflowPunct w:val="0"/>
              <w:rPr>
                <w:rFonts w:ascii="Times New Roman" w:hAnsi="Times New Roman" w:cs="Times New Roman"/>
                <w:sz w:val="18"/>
                <w:szCs w:val="18"/>
              </w:rPr>
            </w:pPr>
          </w:p>
        </w:tc>
        <w:tc>
          <w:tcPr>
            <w:tcW w:w="1426" w:type="dxa"/>
            <w:tcBorders>
              <w:top w:val="single" w:sz="6" w:space="0" w:color="000000"/>
              <w:left w:val="single" w:sz="8" w:space="0" w:color="000000"/>
              <w:bottom w:val="single" w:sz="6" w:space="0" w:color="000000"/>
              <w:right w:val="single" w:sz="8" w:space="0" w:color="000000"/>
            </w:tcBorders>
          </w:tcPr>
          <w:p w14:paraId="7306198C" w14:textId="77777777" w:rsidR="00346014" w:rsidRDefault="00346014">
            <w:pPr>
              <w:pStyle w:val="TableParagraph"/>
              <w:kinsoku w:val="0"/>
              <w:overflowPunct w:val="0"/>
              <w:rPr>
                <w:rFonts w:ascii="Times New Roman" w:hAnsi="Times New Roman" w:cs="Times New Roman"/>
                <w:sz w:val="18"/>
                <w:szCs w:val="18"/>
              </w:rPr>
            </w:pPr>
          </w:p>
        </w:tc>
        <w:tc>
          <w:tcPr>
            <w:tcW w:w="1143" w:type="dxa"/>
            <w:tcBorders>
              <w:top w:val="single" w:sz="6" w:space="0" w:color="000000"/>
              <w:left w:val="single" w:sz="8" w:space="0" w:color="000000"/>
              <w:bottom w:val="single" w:sz="6" w:space="0" w:color="000000"/>
              <w:right w:val="single" w:sz="8" w:space="0" w:color="000000"/>
            </w:tcBorders>
          </w:tcPr>
          <w:p w14:paraId="4C0F112F" w14:textId="77777777" w:rsidR="00346014" w:rsidRDefault="00346014">
            <w:pPr>
              <w:pStyle w:val="TableParagraph"/>
              <w:kinsoku w:val="0"/>
              <w:overflowPunct w:val="0"/>
              <w:rPr>
                <w:rFonts w:ascii="Times New Roman" w:hAnsi="Times New Roman" w:cs="Times New Roman"/>
                <w:sz w:val="18"/>
                <w:szCs w:val="18"/>
              </w:rPr>
            </w:pPr>
          </w:p>
        </w:tc>
        <w:tc>
          <w:tcPr>
            <w:tcW w:w="1066" w:type="dxa"/>
            <w:tcBorders>
              <w:top w:val="single" w:sz="6" w:space="0" w:color="000000"/>
              <w:left w:val="single" w:sz="8" w:space="0" w:color="000000"/>
              <w:bottom w:val="single" w:sz="6" w:space="0" w:color="000000"/>
              <w:right w:val="single" w:sz="8" w:space="0" w:color="000000"/>
            </w:tcBorders>
          </w:tcPr>
          <w:p w14:paraId="791325B1" w14:textId="77777777" w:rsidR="00346014" w:rsidRDefault="00346014">
            <w:pPr>
              <w:pStyle w:val="TableParagraph"/>
              <w:kinsoku w:val="0"/>
              <w:overflowPunct w:val="0"/>
              <w:rPr>
                <w:rFonts w:ascii="Times New Roman" w:hAnsi="Times New Roman" w:cs="Times New Roman"/>
                <w:sz w:val="18"/>
                <w:szCs w:val="18"/>
              </w:rPr>
            </w:pPr>
          </w:p>
        </w:tc>
        <w:tc>
          <w:tcPr>
            <w:tcW w:w="1306" w:type="dxa"/>
            <w:tcBorders>
              <w:top w:val="single" w:sz="6" w:space="0" w:color="000000"/>
              <w:left w:val="single" w:sz="8" w:space="0" w:color="000000"/>
              <w:bottom w:val="single" w:sz="6" w:space="0" w:color="000000"/>
              <w:right w:val="single" w:sz="8" w:space="0" w:color="000000"/>
            </w:tcBorders>
          </w:tcPr>
          <w:p w14:paraId="6E99ED89" w14:textId="77777777" w:rsidR="00346014" w:rsidRDefault="00346014">
            <w:pPr>
              <w:pStyle w:val="TableParagraph"/>
              <w:kinsoku w:val="0"/>
              <w:overflowPunct w:val="0"/>
              <w:rPr>
                <w:rFonts w:ascii="Times New Roman" w:hAnsi="Times New Roman" w:cs="Times New Roman"/>
                <w:sz w:val="18"/>
                <w:szCs w:val="18"/>
              </w:rPr>
            </w:pPr>
          </w:p>
        </w:tc>
      </w:tr>
      <w:tr w:rsidR="00346014" w14:paraId="561EC5A9" w14:textId="77777777">
        <w:trPr>
          <w:trHeight w:val="248"/>
        </w:trPr>
        <w:tc>
          <w:tcPr>
            <w:tcW w:w="864" w:type="dxa"/>
            <w:tcBorders>
              <w:top w:val="single" w:sz="6" w:space="0" w:color="000000"/>
              <w:left w:val="single" w:sz="8" w:space="0" w:color="000000"/>
              <w:bottom w:val="single" w:sz="6" w:space="0" w:color="000000"/>
              <w:right w:val="single" w:sz="8" w:space="0" w:color="000000"/>
            </w:tcBorders>
          </w:tcPr>
          <w:p w14:paraId="3C21DA85" w14:textId="77777777" w:rsidR="00346014" w:rsidRDefault="00346014">
            <w:pPr>
              <w:pStyle w:val="TableParagraph"/>
              <w:kinsoku w:val="0"/>
              <w:overflowPunct w:val="0"/>
              <w:rPr>
                <w:rFonts w:ascii="Times New Roman" w:hAnsi="Times New Roman" w:cs="Times New Roman"/>
                <w:sz w:val="18"/>
                <w:szCs w:val="18"/>
              </w:rPr>
            </w:pPr>
          </w:p>
        </w:tc>
        <w:tc>
          <w:tcPr>
            <w:tcW w:w="2160" w:type="dxa"/>
            <w:tcBorders>
              <w:top w:val="single" w:sz="6" w:space="0" w:color="000000"/>
              <w:left w:val="single" w:sz="8" w:space="0" w:color="000000"/>
              <w:bottom w:val="single" w:sz="6" w:space="0" w:color="000000"/>
              <w:right w:val="single" w:sz="8" w:space="0" w:color="000000"/>
            </w:tcBorders>
          </w:tcPr>
          <w:p w14:paraId="79C8E1CD" w14:textId="77777777" w:rsidR="00346014" w:rsidRDefault="00346014">
            <w:pPr>
              <w:pStyle w:val="TableParagraph"/>
              <w:kinsoku w:val="0"/>
              <w:overflowPunct w:val="0"/>
              <w:rPr>
                <w:rFonts w:ascii="Times New Roman" w:hAnsi="Times New Roman" w:cs="Times New Roman"/>
                <w:sz w:val="18"/>
                <w:szCs w:val="18"/>
              </w:rPr>
            </w:pPr>
          </w:p>
        </w:tc>
        <w:tc>
          <w:tcPr>
            <w:tcW w:w="1114" w:type="dxa"/>
            <w:tcBorders>
              <w:top w:val="single" w:sz="6" w:space="0" w:color="000000"/>
              <w:left w:val="single" w:sz="8" w:space="0" w:color="000000"/>
              <w:bottom w:val="single" w:sz="6" w:space="0" w:color="000000"/>
              <w:right w:val="single" w:sz="8" w:space="0" w:color="000000"/>
            </w:tcBorders>
          </w:tcPr>
          <w:p w14:paraId="2A8B6C3C" w14:textId="77777777" w:rsidR="00346014" w:rsidRDefault="00346014">
            <w:pPr>
              <w:pStyle w:val="TableParagraph"/>
              <w:kinsoku w:val="0"/>
              <w:overflowPunct w:val="0"/>
              <w:rPr>
                <w:rFonts w:ascii="Times New Roman" w:hAnsi="Times New Roman" w:cs="Times New Roman"/>
                <w:sz w:val="18"/>
                <w:szCs w:val="18"/>
              </w:rPr>
            </w:pPr>
          </w:p>
        </w:tc>
        <w:tc>
          <w:tcPr>
            <w:tcW w:w="951" w:type="dxa"/>
            <w:tcBorders>
              <w:top w:val="single" w:sz="6" w:space="0" w:color="000000"/>
              <w:left w:val="single" w:sz="8" w:space="0" w:color="000000"/>
              <w:bottom w:val="single" w:sz="6" w:space="0" w:color="000000"/>
              <w:right w:val="single" w:sz="8" w:space="0" w:color="000000"/>
            </w:tcBorders>
          </w:tcPr>
          <w:p w14:paraId="41C40FE4" w14:textId="77777777" w:rsidR="00346014" w:rsidRDefault="00346014">
            <w:pPr>
              <w:pStyle w:val="TableParagraph"/>
              <w:kinsoku w:val="0"/>
              <w:overflowPunct w:val="0"/>
              <w:rPr>
                <w:rFonts w:ascii="Times New Roman" w:hAnsi="Times New Roman" w:cs="Times New Roman"/>
                <w:sz w:val="18"/>
                <w:szCs w:val="18"/>
              </w:rPr>
            </w:pPr>
          </w:p>
        </w:tc>
        <w:tc>
          <w:tcPr>
            <w:tcW w:w="1426" w:type="dxa"/>
            <w:tcBorders>
              <w:top w:val="single" w:sz="6" w:space="0" w:color="000000"/>
              <w:left w:val="single" w:sz="8" w:space="0" w:color="000000"/>
              <w:bottom w:val="single" w:sz="6" w:space="0" w:color="000000"/>
              <w:right w:val="single" w:sz="8" w:space="0" w:color="000000"/>
            </w:tcBorders>
          </w:tcPr>
          <w:p w14:paraId="19A26C5B" w14:textId="77777777" w:rsidR="00346014" w:rsidRDefault="00346014">
            <w:pPr>
              <w:pStyle w:val="TableParagraph"/>
              <w:kinsoku w:val="0"/>
              <w:overflowPunct w:val="0"/>
              <w:rPr>
                <w:rFonts w:ascii="Times New Roman" w:hAnsi="Times New Roman" w:cs="Times New Roman"/>
                <w:sz w:val="18"/>
                <w:szCs w:val="18"/>
              </w:rPr>
            </w:pPr>
          </w:p>
        </w:tc>
        <w:tc>
          <w:tcPr>
            <w:tcW w:w="1143" w:type="dxa"/>
            <w:tcBorders>
              <w:top w:val="single" w:sz="6" w:space="0" w:color="000000"/>
              <w:left w:val="single" w:sz="8" w:space="0" w:color="000000"/>
              <w:bottom w:val="single" w:sz="6" w:space="0" w:color="000000"/>
              <w:right w:val="single" w:sz="8" w:space="0" w:color="000000"/>
            </w:tcBorders>
          </w:tcPr>
          <w:p w14:paraId="0723A053" w14:textId="77777777" w:rsidR="00346014" w:rsidRDefault="00346014">
            <w:pPr>
              <w:pStyle w:val="TableParagraph"/>
              <w:kinsoku w:val="0"/>
              <w:overflowPunct w:val="0"/>
              <w:rPr>
                <w:rFonts w:ascii="Times New Roman" w:hAnsi="Times New Roman" w:cs="Times New Roman"/>
                <w:sz w:val="18"/>
                <w:szCs w:val="18"/>
              </w:rPr>
            </w:pPr>
          </w:p>
        </w:tc>
        <w:tc>
          <w:tcPr>
            <w:tcW w:w="1066" w:type="dxa"/>
            <w:tcBorders>
              <w:top w:val="single" w:sz="6" w:space="0" w:color="000000"/>
              <w:left w:val="single" w:sz="8" w:space="0" w:color="000000"/>
              <w:bottom w:val="single" w:sz="6" w:space="0" w:color="000000"/>
              <w:right w:val="single" w:sz="8" w:space="0" w:color="000000"/>
            </w:tcBorders>
          </w:tcPr>
          <w:p w14:paraId="7CCA4BA4" w14:textId="77777777" w:rsidR="00346014" w:rsidRDefault="00346014">
            <w:pPr>
              <w:pStyle w:val="TableParagraph"/>
              <w:kinsoku w:val="0"/>
              <w:overflowPunct w:val="0"/>
              <w:rPr>
                <w:rFonts w:ascii="Times New Roman" w:hAnsi="Times New Roman" w:cs="Times New Roman"/>
                <w:sz w:val="18"/>
                <w:szCs w:val="18"/>
              </w:rPr>
            </w:pPr>
          </w:p>
        </w:tc>
        <w:tc>
          <w:tcPr>
            <w:tcW w:w="1306" w:type="dxa"/>
            <w:tcBorders>
              <w:top w:val="single" w:sz="6" w:space="0" w:color="000000"/>
              <w:left w:val="single" w:sz="8" w:space="0" w:color="000000"/>
              <w:bottom w:val="single" w:sz="6" w:space="0" w:color="000000"/>
              <w:right w:val="single" w:sz="8" w:space="0" w:color="000000"/>
            </w:tcBorders>
          </w:tcPr>
          <w:p w14:paraId="77C4DB52" w14:textId="77777777" w:rsidR="00346014" w:rsidRDefault="00346014">
            <w:pPr>
              <w:pStyle w:val="TableParagraph"/>
              <w:kinsoku w:val="0"/>
              <w:overflowPunct w:val="0"/>
              <w:rPr>
                <w:rFonts w:ascii="Times New Roman" w:hAnsi="Times New Roman" w:cs="Times New Roman"/>
                <w:sz w:val="18"/>
                <w:szCs w:val="18"/>
              </w:rPr>
            </w:pPr>
          </w:p>
        </w:tc>
      </w:tr>
      <w:tr w:rsidR="00346014" w14:paraId="6F51E5FC" w14:textId="77777777">
        <w:trPr>
          <w:trHeight w:val="249"/>
        </w:trPr>
        <w:tc>
          <w:tcPr>
            <w:tcW w:w="864" w:type="dxa"/>
            <w:tcBorders>
              <w:top w:val="single" w:sz="6" w:space="0" w:color="000000"/>
              <w:left w:val="single" w:sz="8" w:space="0" w:color="000000"/>
              <w:bottom w:val="single" w:sz="6" w:space="0" w:color="000000"/>
              <w:right w:val="single" w:sz="8" w:space="0" w:color="000000"/>
            </w:tcBorders>
          </w:tcPr>
          <w:p w14:paraId="7591BB62" w14:textId="77777777" w:rsidR="00346014" w:rsidRDefault="00346014">
            <w:pPr>
              <w:pStyle w:val="TableParagraph"/>
              <w:kinsoku w:val="0"/>
              <w:overflowPunct w:val="0"/>
              <w:rPr>
                <w:rFonts w:ascii="Times New Roman" w:hAnsi="Times New Roman" w:cs="Times New Roman"/>
                <w:sz w:val="18"/>
                <w:szCs w:val="18"/>
              </w:rPr>
            </w:pPr>
          </w:p>
        </w:tc>
        <w:tc>
          <w:tcPr>
            <w:tcW w:w="2160" w:type="dxa"/>
            <w:tcBorders>
              <w:top w:val="single" w:sz="6" w:space="0" w:color="000000"/>
              <w:left w:val="single" w:sz="8" w:space="0" w:color="000000"/>
              <w:bottom w:val="single" w:sz="6" w:space="0" w:color="000000"/>
              <w:right w:val="single" w:sz="8" w:space="0" w:color="000000"/>
            </w:tcBorders>
          </w:tcPr>
          <w:p w14:paraId="72CE9A61" w14:textId="77777777" w:rsidR="00346014" w:rsidRDefault="00346014">
            <w:pPr>
              <w:pStyle w:val="TableParagraph"/>
              <w:kinsoku w:val="0"/>
              <w:overflowPunct w:val="0"/>
              <w:rPr>
                <w:rFonts w:ascii="Times New Roman" w:hAnsi="Times New Roman" w:cs="Times New Roman"/>
                <w:sz w:val="18"/>
                <w:szCs w:val="18"/>
              </w:rPr>
            </w:pPr>
          </w:p>
        </w:tc>
        <w:tc>
          <w:tcPr>
            <w:tcW w:w="1114" w:type="dxa"/>
            <w:tcBorders>
              <w:top w:val="single" w:sz="6" w:space="0" w:color="000000"/>
              <w:left w:val="single" w:sz="8" w:space="0" w:color="000000"/>
              <w:bottom w:val="single" w:sz="6" w:space="0" w:color="000000"/>
              <w:right w:val="single" w:sz="8" w:space="0" w:color="000000"/>
            </w:tcBorders>
          </w:tcPr>
          <w:p w14:paraId="7B057E22" w14:textId="77777777" w:rsidR="00346014" w:rsidRDefault="00346014">
            <w:pPr>
              <w:pStyle w:val="TableParagraph"/>
              <w:kinsoku w:val="0"/>
              <w:overflowPunct w:val="0"/>
              <w:rPr>
                <w:rFonts w:ascii="Times New Roman" w:hAnsi="Times New Roman" w:cs="Times New Roman"/>
                <w:sz w:val="18"/>
                <w:szCs w:val="18"/>
              </w:rPr>
            </w:pPr>
          </w:p>
        </w:tc>
        <w:tc>
          <w:tcPr>
            <w:tcW w:w="951" w:type="dxa"/>
            <w:tcBorders>
              <w:top w:val="single" w:sz="6" w:space="0" w:color="000000"/>
              <w:left w:val="single" w:sz="8" w:space="0" w:color="000000"/>
              <w:bottom w:val="single" w:sz="6" w:space="0" w:color="000000"/>
              <w:right w:val="single" w:sz="8" w:space="0" w:color="000000"/>
            </w:tcBorders>
          </w:tcPr>
          <w:p w14:paraId="1CC4EB25" w14:textId="77777777" w:rsidR="00346014" w:rsidRDefault="00346014">
            <w:pPr>
              <w:pStyle w:val="TableParagraph"/>
              <w:kinsoku w:val="0"/>
              <w:overflowPunct w:val="0"/>
              <w:rPr>
                <w:rFonts w:ascii="Times New Roman" w:hAnsi="Times New Roman" w:cs="Times New Roman"/>
                <w:sz w:val="18"/>
                <w:szCs w:val="18"/>
              </w:rPr>
            </w:pPr>
          </w:p>
        </w:tc>
        <w:tc>
          <w:tcPr>
            <w:tcW w:w="1426" w:type="dxa"/>
            <w:tcBorders>
              <w:top w:val="single" w:sz="6" w:space="0" w:color="000000"/>
              <w:left w:val="single" w:sz="8" w:space="0" w:color="000000"/>
              <w:bottom w:val="single" w:sz="6" w:space="0" w:color="000000"/>
              <w:right w:val="single" w:sz="8" w:space="0" w:color="000000"/>
            </w:tcBorders>
          </w:tcPr>
          <w:p w14:paraId="497DA99B" w14:textId="77777777" w:rsidR="00346014" w:rsidRDefault="00346014">
            <w:pPr>
              <w:pStyle w:val="TableParagraph"/>
              <w:kinsoku w:val="0"/>
              <w:overflowPunct w:val="0"/>
              <w:rPr>
                <w:rFonts w:ascii="Times New Roman" w:hAnsi="Times New Roman" w:cs="Times New Roman"/>
                <w:sz w:val="18"/>
                <w:szCs w:val="18"/>
              </w:rPr>
            </w:pPr>
          </w:p>
        </w:tc>
        <w:tc>
          <w:tcPr>
            <w:tcW w:w="1143" w:type="dxa"/>
            <w:tcBorders>
              <w:top w:val="single" w:sz="6" w:space="0" w:color="000000"/>
              <w:left w:val="single" w:sz="8" w:space="0" w:color="000000"/>
              <w:bottom w:val="single" w:sz="6" w:space="0" w:color="000000"/>
              <w:right w:val="single" w:sz="8" w:space="0" w:color="000000"/>
            </w:tcBorders>
          </w:tcPr>
          <w:p w14:paraId="74E07DDD" w14:textId="77777777" w:rsidR="00346014" w:rsidRDefault="00346014">
            <w:pPr>
              <w:pStyle w:val="TableParagraph"/>
              <w:kinsoku w:val="0"/>
              <w:overflowPunct w:val="0"/>
              <w:rPr>
                <w:rFonts w:ascii="Times New Roman" w:hAnsi="Times New Roman" w:cs="Times New Roman"/>
                <w:sz w:val="18"/>
                <w:szCs w:val="18"/>
              </w:rPr>
            </w:pPr>
          </w:p>
        </w:tc>
        <w:tc>
          <w:tcPr>
            <w:tcW w:w="1066" w:type="dxa"/>
            <w:tcBorders>
              <w:top w:val="single" w:sz="6" w:space="0" w:color="000000"/>
              <w:left w:val="single" w:sz="8" w:space="0" w:color="000000"/>
              <w:bottom w:val="single" w:sz="6" w:space="0" w:color="000000"/>
              <w:right w:val="single" w:sz="8" w:space="0" w:color="000000"/>
            </w:tcBorders>
          </w:tcPr>
          <w:p w14:paraId="63499054" w14:textId="77777777" w:rsidR="00346014" w:rsidRDefault="00346014">
            <w:pPr>
              <w:pStyle w:val="TableParagraph"/>
              <w:kinsoku w:val="0"/>
              <w:overflowPunct w:val="0"/>
              <w:rPr>
                <w:rFonts w:ascii="Times New Roman" w:hAnsi="Times New Roman" w:cs="Times New Roman"/>
                <w:sz w:val="18"/>
                <w:szCs w:val="18"/>
              </w:rPr>
            </w:pPr>
          </w:p>
        </w:tc>
        <w:tc>
          <w:tcPr>
            <w:tcW w:w="1306" w:type="dxa"/>
            <w:tcBorders>
              <w:top w:val="single" w:sz="6" w:space="0" w:color="000000"/>
              <w:left w:val="single" w:sz="8" w:space="0" w:color="000000"/>
              <w:bottom w:val="single" w:sz="6" w:space="0" w:color="000000"/>
              <w:right w:val="single" w:sz="8" w:space="0" w:color="000000"/>
            </w:tcBorders>
          </w:tcPr>
          <w:p w14:paraId="1832C8E6" w14:textId="77777777" w:rsidR="00346014" w:rsidRDefault="00346014">
            <w:pPr>
              <w:pStyle w:val="TableParagraph"/>
              <w:kinsoku w:val="0"/>
              <w:overflowPunct w:val="0"/>
              <w:rPr>
                <w:rFonts w:ascii="Times New Roman" w:hAnsi="Times New Roman" w:cs="Times New Roman"/>
                <w:sz w:val="18"/>
                <w:szCs w:val="18"/>
              </w:rPr>
            </w:pPr>
          </w:p>
        </w:tc>
      </w:tr>
      <w:tr w:rsidR="00346014" w14:paraId="6D840F08" w14:textId="77777777">
        <w:trPr>
          <w:trHeight w:val="248"/>
        </w:trPr>
        <w:tc>
          <w:tcPr>
            <w:tcW w:w="864" w:type="dxa"/>
            <w:tcBorders>
              <w:top w:val="single" w:sz="6" w:space="0" w:color="000000"/>
              <w:left w:val="single" w:sz="8" w:space="0" w:color="000000"/>
              <w:bottom w:val="single" w:sz="6" w:space="0" w:color="000000"/>
              <w:right w:val="single" w:sz="8" w:space="0" w:color="000000"/>
            </w:tcBorders>
          </w:tcPr>
          <w:p w14:paraId="33F0EADC" w14:textId="77777777" w:rsidR="00346014" w:rsidRDefault="00346014">
            <w:pPr>
              <w:pStyle w:val="TableParagraph"/>
              <w:kinsoku w:val="0"/>
              <w:overflowPunct w:val="0"/>
              <w:rPr>
                <w:rFonts w:ascii="Times New Roman" w:hAnsi="Times New Roman" w:cs="Times New Roman"/>
                <w:sz w:val="18"/>
                <w:szCs w:val="18"/>
              </w:rPr>
            </w:pPr>
          </w:p>
        </w:tc>
        <w:tc>
          <w:tcPr>
            <w:tcW w:w="2160" w:type="dxa"/>
            <w:tcBorders>
              <w:top w:val="single" w:sz="6" w:space="0" w:color="000000"/>
              <w:left w:val="single" w:sz="8" w:space="0" w:color="000000"/>
              <w:bottom w:val="single" w:sz="6" w:space="0" w:color="000000"/>
              <w:right w:val="single" w:sz="8" w:space="0" w:color="000000"/>
            </w:tcBorders>
          </w:tcPr>
          <w:p w14:paraId="3C6ECC91" w14:textId="77777777" w:rsidR="00346014" w:rsidRDefault="00346014">
            <w:pPr>
              <w:pStyle w:val="TableParagraph"/>
              <w:kinsoku w:val="0"/>
              <w:overflowPunct w:val="0"/>
              <w:rPr>
                <w:rFonts w:ascii="Times New Roman" w:hAnsi="Times New Roman" w:cs="Times New Roman"/>
                <w:sz w:val="18"/>
                <w:szCs w:val="18"/>
              </w:rPr>
            </w:pPr>
          </w:p>
        </w:tc>
        <w:tc>
          <w:tcPr>
            <w:tcW w:w="1114" w:type="dxa"/>
            <w:tcBorders>
              <w:top w:val="single" w:sz="6" w:space="0" w:color="000000"/>
              <w:left w:val="single" w:sz="8" w:space="0" w:color="000000"/>
              <w:bottom w:val="single" w:sz="6" w:space="0" w:color="000000"/>
              <w:right w:val="single" w:sz="8" w:space="0" w:color="000000"/>
            </w:tcBorders>
          </w:tcPr>
          <w:p w14:paraId="01AABDEE" w14:textId="77777777" w:rsidR="00346014" w:rsidRDefault="00346014">
            <w:pPr>
              <w:pStyle w:val="TableParagraph"/>
              <w:kinsoku w:val="0"/>
              <w:overflowPunct w:val="0"/>
              <w:rPr>
                <w:rFonts w:ascii="Times New Roman" w:hAnsi="Times New Roman" w:cs="Times New Roman"/>
                <w:sz w:val="18"/>
                <w:szCs w:val="18"/>
              </w:rPr>
            </w:pPr>
          </w:p>
        </w:tc>
        <w:tc>
          <w:tcPr>
            <w:tcW w:w="951" w:type="dxa"/>
            <w:tcBorders>
              <w:top w:val="single" w:sz="6" w:space="0" w:color="000000"/>
              <w:left w:val="single" w:sz="8" w:space="0" w:color="000000"/>
              <w:bottom w:val="single" w:sz="6" w:space="0" w:color="000000"/>
              <w:right w:val="single" w:sz="8" w:space="0" w:color="000000"/>
            </w:tcBorders>
          </w:tcPr>
          <w:p w14:paraId="0E45127B" w14:textId="77777777" w:rsidR="00346014" w:rsidRDefault="00346014">
            <w:pPr>
              <w:pStyle w:val="TableParagraph"/>
              <w:kinsoku w:val="0"/>
              <w:overflowPunct w:val="0"/>
              <w:rPr>
                <w:rFonts w:ascii="Times New Roman" w:hAnsi="Times New Roman" w:cs="Times New Roman"/>
                <w:sz w:val="18"/>
                <w:szCs w:val="18"/>
              </w:rPr>
            </w:pPr>
          </w:p>
        </w:tc>
        <w:tc>
          <w:tcPr>
            <w:tcW w:w="1426" w:type="dxa"/>
            <w:tcBorders>
              <w:top w:val="single" w:sz="6" w:space="0" w:color="000000"/>
              <w:left w:val="single" w:sz="8" w:space="0" w:color="000000"/>
              <w:bottom w:val="single" w:sz="6" w:space="0" w:color="000000"/>
              <w:right w:val="single" w:sz="8" w:space="0" w:color="000000"/>
            </w:tcBorders>
          </w:tcPr>
          <w:p w14:paraId="0AE2A2F3" w14:textId="77777777" w:rsidR="00346014" w:rsidRDefault="00346014">
            <w:pPr>
              <w:pStyle w:val="TableParagraph"/>
              <w:kinsoku w:val="0"/>
              <w:overflowPunct w:val="0"/>
              <w:rPr>
                <w:rFonts w:ascii="Times New Roman" w:hAnsi="Times New Roman" w:cs="Times New Roman"/>
                <w:sz w:val="18"/>
                <w:szCs w:val="18"/>
              </w:rPr>
            </w:pPr>
          </w:p>
        </w:tc>
        <w:tc>
          <w:tcPr>
            <w:tcW w:w="1143" w:type="dxa"/>
            <w:tcBorders>
              <w:top w:val="single" w:sz="6" w:space="0" w:color="000000"/>
              <w:left w:val="single" w:sz="8" w:space="0" w:color="000000"/>
              <w:bottom w:val="single" w:sz="6" w:space="0" w:color="000000"/>
              <w:right w:val="single" w:sz="8" w:space="0" w:color="000000"/>
            </w:tcBorders>
          </w:tcPr>
          <w:p w14:paraId="3391F97A" w14:textId="77777777" w:rsidR="00346014" w:rsidRDefault="00346014">
            <w:pPr>
              <w:pStyle w:val="TableParagraph"/>
              <w:kinsoku w:val="0"/>
              <w:overflowPunct w:val="0"/>
              <w:rPr>
                <w:rFonts w:ascii="Times New Roman" w:hAnsi="Times New Roman" w:cs="Times New Roman"/>
                <w:sz w:val="18"/>
                <w:szCs w:val="18"/>
              </w:rPr>
            </w:pPr>
          </w:p>
        </w:tc>
        <w:tc>
          <w:tcPr>
            <w:tcW w:w="1066" w:type="dxa"/>
            <w:tcBorders>
              <w:top w:val="single" w:sz="6" w:space="0" w:color="000000"/>
              <w:left w:val="single" w:sz="8" w:space="0" w:color="000000"/>
              <w:bottom w:val="single" w:sz="6" w:space="0" w:color="000000"/>
              <w:right w:val="single" w:sz="8" w:space="0" w:color="000000"/>
            </w:tcBorders>
          </w:tcPr>
          <w:p w14:paraId="021C95D1" w14:textId="77777777" w:rsidR="00346014" w:rsidRDefault="00346014">
            <w:pPr>
              <w:pStyle w:val="TableParagraph"/>
              <w:kinsoku w:val="0"/>
              <w:overflowPunct w:val="0"/>
              <w:rPr>
                <w:rFonts w:ascii="Times New Roman" w:hAnsi="Times New Roman" w:cs="Times New Roman"/>
                <w:sz w:val="18"/>
                <w:szCs w:val="18"/>
              </w:rPr>
            </w:pPr>
          </w:p>
        </w:tc>
        <w:tc>
          <w:tcPr>
            <w:tcW w:w="1306" w:type="dxa"/>
            <w:tcBorders>
              <w:top w:val="single" w:sz="6" w:space="0" w:color="000000"/>
              <w:left w:val="single" w:sz="8" w:space="0" w:color="000000"/>
              <w:bottom w:val="single" w:sz="6" w:space="0" w:color="000000"/>
              <w:right w:val="single" w:sz="8" w:space="0" w:color="000000"/>
            </w:tcBorders>
          </w:tcPr>
          <w:p w14:paraId="1DAC13E6" w14:textId="77777777" w:rsidR="00346014" w:rsidRDefault="00346014">
            <w:pPr>
              <w:pStyle w:val="TableParagraph"/>
              <w:kinsoku w:val="0"/>
              <w:overflowPunct w:val="0"/>
              <w:rPr>
                <w:rFonts w:ascii="Times New Roman" w:hAnsi="Times New Roman" w:cs="Times New Roman"/>
                <w:sz w:val="18"/>
                <w:szCs w:val="18"/>
              </w:rPr>
            </w:pPr>
          </w:p>
        </w:tc>
      </w:tr>
      <w:tr w:rsidR="00346014" w14:paraId="09DBF095" w14:textId="77777777">
        <w:trPr>
          <w:trHeight w:val="248"/>
        </w:trPr>
        <w:tc>
          <w:tcPr>
            <w:tcW w:w="864" w:type="dxa"/>
            <w:tcBorders>
              <w:top w:val="single" w:sz="6" w:space="0" w:color="000000"/>
              <w:left w:val="single" w:sz="8" w:space="0" w:color="000000"/>
              <w:bottom w:val="single" w:sz="6" w:space="0" w:color="000000"/>
              <w:right w:val="single" w:sz="8" w:space="0" w:color="000000"/>
            </w:tcBorders>
          </w:tcPr>
          <w:p w14:paraId="7E41AAC0" w14:textId="77777777" w:rsidR="00346014" w:rsidRDefault="00346014">
            <w:pPr>
              <w:pStyle w:val="TableParagraph"/>
              <w:kinsoku w:val="0"/>
              <w:overflowPunct w:val="0"/>
              <w:rPr>
                <w:rFonts w:ascii="Times New Roman" w:hAnsi="Times New Roman" w:cs="Times New Roman"/>
                <w:sz w:val="18"/>
                <w:szCs w:val="18"/>
              </w:rPr>
            </w:pPr>
          </w:p>
        </w:tc>
        <w:tc>
          <w:tcPr>
            <w:tcW w:w="2160" w:type="dxa"/>
            <w:tcBorders>
              <w:top w:val="single" w:sz="6" w:space="0" w:color="000000"/>
              <w:left w:val="single" w:sz="8" w:space="0" w:color="000000"/>
              <w:bottom w:val="single" w:sz="6" w:space="0" w:color="000000"/>
              <w:right w:val="single" w:sz="8" w:space="0" w:color="000000"/>
            </w:tcBorders>
          </w:tcPr>
          <w:p w14:paraId="384089E7" w14:textId="77777777" w:rsidR="00346014" w:rsidRDefault="00346014">
            <w:pPr>
              <w:pStyle w:val="TableParagraph"/>
              <w:kinsoku w:val="0"/>
              <w:overflowPunct w:val="0"/>
              <w:rPr>
                <w:rFonts w:ascii="Times New Roman" w:hAnsi="Times New Roman" w:cs="Times New Roman"/>
                <w:sz w:val="18"/>
                <w:szCs w:val="18"/>
              </w:rPr>
            </w:pPr>
          </w:p>
        </w:tc>
        <w:tc>
          <w:tcPr>
            <w:tcW w:w="1114" w:type="dxa"/>
            <w:tcBorders>
              <w:top w:val="single" w:sz="6" w:space="0" w:color="000000"/>
              <w:left w:val="single" w:sz="8" w:space="0" w:color="000000"/>
              <w:bottom w:val="single" w:sz="6" w:space="0" w:color="000000"/>
              <w:right w:val="single" w:sz="8" w:space="0" w:color="000000"/>
            </w:tcBorders>
          </w:tcPr>
          <w:p w14:paraId="1EF72A07" w14:textId="77777777" w:rsidR="00346014" w:rsidRDefault="00346014">
            <w:pPr>
              <w:pStyle w:val="TableParagraph"/>
              <w:kinsoku w:val="0"/>
              <w:overflowPunct w:val="0"/>
              <w:rPr>
                <w:rFonts w:ascii="Times New Roman" w:hAnsi="Times New Roman" w:cs="Times New Roman"/>
                <w:sz w:val="18"/>
                <w:szCs w:val="18"/>
              </w:rPr>
            </w:pPr>
          </w:p>
        </w:tc>
        <w:tc>
          <w:tcPr>
            <w:tcW w:w="951" w:type="dxa"/>
            <w:tcBorders>
              <w:top w:val="single" w:sz="6" w:space="0" w:color="000000"/>
              <w:left w:val="single" w:sz="8" w:space="0" w:color="000000"/>
              <w:bottom w:val="single" w:sz="6" w:space="0" w:color="000000"/>
              <w:right w:val="single" w:sz="8" w:space="0" w:color="000000"/>
            </w:tcBorders>
          </w:tcPr>
          <w:p w14:paraId="0B14107C" w14:textId="77777777" w:rsidR="00346014" w:rsidRDefault="00346014">
            <w:pPr>
              <w:pStyle w:val="TableParagraph"/>
              <w:kinsoku w:val="0"/>
              <w:overflowPunct w:val="0"/>
              <w:rPr>
                <w:rFonts w:ascii="Times New Roman" w:hAnsi="Times New Roman" w:cs="Times New Roman"/>
                <w:sz w:val="18"/>
                <w:szCs w:val="18"/>
              </w:rPr>
            </w:pPr>
          </w:p>
        </w:tc>
        <w:tc>
          <w:tcPr>
            <w:tcW w:w="1426" w:type="dxa"/>
            <w:tcBorders>
              <w:top w:val="single" w:sz="6" w:space="0" w:color="000000"/>
              <w:left w:val="single" w:sz="8" w:space="0" w:color="000000"/>
              <w:bottom w:val="single" w:sz="6" w:space="0" w:color="000000"/>
              <w:right w:val="single" w:sz="8" w:space="0" w:color="000000"/>
            </w:tcBorders>
          </w:tcPr>
          <w:p w14:paraId="1BC91288" w14:textId="77777777" w:rsidR="00346014" w:rsidRDefault="00346014">
            <w:pPr>
              <w:pStyle w:val="TableParagraph"/>
              <w:kinsoku w:val="0"/>
              <w:overflowPunct w:val="0"/>
              <w:rPr>
                <w:rFonts w:ascii="Times New Roman" w:hAnsi="Times New Roman" w:cs="Times New Roman"/>
                <w:sz w:val="18"/>
                <w:szCs w:val="18"/>
              </w:rPr>
            </w:pPr>
          </w:p>
        </w:tc>
        <w:tc>
          <w:tcPr>
            <w:tcW w:w="1143" w:type="dxa"/>
            <w:tcBorders>
              <w:top w:val="single" w:sz="6" w:space="0" w:color="000000"/>
              <w:left w:val="single" w:sz="8" w:space="0" w:color="000000"/>
              <w:bottom w:val="single" w:sz="6" w:space="0" w:color="000000"/>
              <w:right w:val="single" w:sz="8" w:space="0" w:color="000000"/>
            </w:tcBorders>
          </w:tcPr>
          <w:p w14:paraId="0BD8A8B3" w14:textId="77777777" w:rsidR="00346014" w:rsidRDefault="00346014">
            <w:pPr>
              <w:pStyle w:val="TableParagraph"/>
              <w:kinsoku w:val="0"/>
              <w:overflowPunct w:val="0"/>
              <w:rPr>
                <w:rFonts w:ascii="Times New Roman" w:hAnsi="Times New Roman" w:cs="Times New Roman"/>
                <w:sz w:val="18"/>
                <w:szCs w:val="18"/>
              </w:rPr>
            </w:pPr>
          </w:p>
        </w:tc>
        <w:tc>
          <w:tcPr>
            <w:tcW w:w="1066" w:type="dxa"/>
            <w:tcBorders>
              <w:top w:val="single" w:sz="6" w:space="0" w:color="000000"/>
              <w:left w:val="single" w:sz="8" w:space="0" w:color="000000"/>
              <w:bottom w:val="single" w:sz="6" w:space="0" w:color="000000"/>
              <w:right w:val="single" w:sz="8" w:space="0" w:color="000000"/>
            </w:tcBorders>
          </w:tcPr>
          <w:p w14:paraId="11CCA4D6" w14:textId="77777777" w:rsidR="00346014" w:rsidRDefault="00346014">
            <w:pPr>
              <w:pStyle w:val="TableParagraph"/>
              <w:kinsoku w:val="0"/>
              <w:overflowPunct w:val="0"/>
              <w:rPr>
                <w:rFonts w:ascii="Times New Roman" w:hAnsi="Times New Roman" w:cs="Times New Roman"/>
                <w:sz w:val="18"/>
                <w:szCs w:val="18"/>
              </w:rPr>
            </w:pPr>
          </w:p>
        </w:tc>
        <w:tc>
          <w:tcPr>
            <w:tcW w:w="1306" w:type="dxa"/>
            <w:tcBorders>
              <w:top w:val="single" w:sz="6" w:space="0" w:color="000000"/>
              <w:left w:val="single" w:sz="8" w:space="0" w:color="000000"/>
              <w:bottom w:val="single" w:sz="6" w:space="0" w:color="000000"/>
              <w:right w:val="single" w:sz="8" w:space="0" w:color="000000"/>
            </w:tcBorders>
          </w:tcPr>
          <w:p w14:paraId="72DC55FE" w14:textId="77777777" w:rsidR="00346014" w:rsidRDefault="00346014">
            <w:pPr>
              <w:pStyle w:val="TableParagraph"/>
              <w:kinsoku w:val="0"/>
              <w:overflowPunct w:val="0"/>
              <w:rPr>
                <w:rFonts w:ascii="Times New Roman" w:hAnsi="Times New Roman" w:cs="Times New Roman"/>
                <w:sz w:val="18"/>
                <w:szCs w:val="18"/>
              </w:rPr>
            </w:pPr>
          </w:p>
        </w:tc>
      </w:tr>
      <w:tr w:rsidR="00346014" w14:paraId="3B0EC113" w14:textId="77777777">
        <w:trPr>
          <w:trHeight w:val="272"/>
        </w:trPr>
        <w:tc>
          <w:tcPr>
            <w:tcW w:w="3024" w:type="dxa"/>
            <w:gridSpan w:val="2"/>
            <w:tcBorders>
              <w:top w:val="single" w:sz="6" w:space="0" w:color="000000"/>
              <w:left w:val="single" w:sz="8" w:space="0" w:color="000000"/>
              <w:bottom w:val="single" w:sz="6" w:space="0" w:color="000000"/>
              <w:right w:val="single" w:sz="8" w:space="0" w:color="000000"/>
            </w:tcBorders>
          </w:tcPr>
          <w:p w14:paraId="55A9289E" w14:textId="77777777" w:rsidR="00346014" w:rsidRDefault="006757C6">
            <w:pPr>
              <w:pStyle w:val="TableParagraph"/>
              <w:kinsoku w:val="0"/>
              <w:overflowPunct w:val="0"/>
              <w:spacing w:before="4"/>
              <w:ind w:left="9"/>
              <w:rPr>
                <w:b/>
                <w:bCs/>
                <w:sz w:val="20"/>
                <w:szCs w:val="20"/>
              </w:rPr>
            </w:pPr>
            <w:r>
              <w:rPr>
                <w:b/>
                <w:bCs/>
                <w:sz w:val="20"/>
                <w:szCs w:val="20"/>
              </w:rPr>
              <w:t>Total Hours</w:t>
            </w:r>
          </w:p>
        </w:tc>
        <w:tc>
          <w:tcPr>
            <w:tcW w:w="3491" w:type="dxa"/>
            <w:gridSpan w:val="3"/>
            <w:tcBorders>
              <w:top w:val="single" w:sz="6" w:space="0" w:color="000000"/>
              <w:left w:val="single" w:sz="8" w:space="0" w:color="000000"/>
              <w:bottom w:val="single" w:sz="6" w:space="0" w:color="000000"/>
              <w:right w:val="single" w:sz="8" w:space="0" w:color="000000"/>
            </w:tcBorders>
          </w:tcPr>
          <w:p w14:paraId="558820D8" w14:textId="77777777" w:rsidR="00346014" w:rsidRDefault="006757C6">
            <w:pPr>
              <w:pStyle w:val="TableParagraph"/>
              <w:tabs>
                <w:tab w:val="left" w:pos="2133"/>
              </w:tabs>
              <w:kinsoku w:val="0"/>
              <w:overflowPunct w:val="0"/>
              <w:spacing w:before="4"/>
              <w:ind w:left="9"/>
              <w:rPr>
                <w:sz w:val="20"/>
                <w:szCs w:val="20"/>
              </w:rPr>
            </w:pPr>
            <w:r>
              <w:rPr>
                <w:sz w:val="20"/>
                <w:szCs w:val="20"/>
              </w:rPr>
              <w:t>Direct</w:t>
            </w:r>
            <w:r>
              <w:rPr>
                <w:spacing w:val="-41"/>
                <w:sz w:val="20"/>
                <w:szCs w:val="20"/>
              </w:rPr>
              <w:t xml:space="preserve"> </w:t>
            </w:r>
            <w:r>
              <w:rPr>
                <w:sz w:val="20"/>
                <w:szCs w:val="20"/>
              </w:rPr>
              <w:t>Hours,</w:t>
            </w:r>
            <w:r>
              <w:rPr>
                <w:spacing w:val="-40"/>
                <w:sz w:val="20"/>
                <w:szCs w:val="20"/>
              </w:rPr>
              <w:t xml:space="preserve"> </w:t>
            </w:r>
            <w:r>
              <w:rPr>
                <w:sz w:val="20"/>
                <w:szCs w:val="20"/>
              </w:rPr>
              <w:t>Week</w:t>
            </w:r>
            <w:r>
              <w:rPr>
                <w:sz w:val="20"/>
                <w:szCs w:val="20"/>
                <w:u w:val="single"/>
              </w:rPr>
              <w:t xml:space="preserve"> </w:t>
            </w:r>
            <w:r>
              <w:rPr>
                <w:sz w:val="20"/>
                <w:szCs w:val="20"/>
                <w:u w:val="single"/>
              </w:rPr>
              <w:tab/>
            </w:r>
            <w:r>
              <w:rPr>
                <w:sz w:val="20"/>
                <w:szCs w:val="20"/>
              </w:rPr>
              <w:t>:</w:t>
            </w:r>
          </w:p>
        </w:tc>
        <w:tc>
          <w:tcPr>
            <w:tcW w:w="3515" w:type="dxa"/>
            <w:gridSpan w:val="3"/>
            <w:tcBorders>
              <w:top w:val="single" w:sz="6" w:space="0" w:color="000000"/>
              <w:left w:val="single" w:sz="8" w:space="0" w:color="000000"/>
              <w:bottom w:val="single" w:sz="6" w:space="0" w:color="000000"/>
              <w:right w:val="single" w:sz="8" w:space="0" w:color="000000"/>
            </w:tcBorders>
          </w:tcPr>
          <w:p w14:paraId="6260EA70" w14:textId="77777777" w:rsidR="00346014" w:rsidRDefault="006757C6">
            <w:pPr>
              <w:pStyle w:val="TableParagraph"/>
              <w:tabs>
                <w:tab w:val="left" w:pos="2169"/>
              </w:tabs>
              <w:kinsoku w:val="0"/>
              <w:overflowPunct w:val="0"/>
              <w:spacing w:before="4"/>
              <w:ind w:left="7"/>
              <w:rPr>
                <w:sz w:val="20"/>
                <w:szCs w:val="20"/>
              </w:rPr>
            </w:pPr>
            <w:r>
              <w:rPr>
                <w:sz w:val="20"/>
                <w:szCs w:val="20"/>
              </w:rPr>
              <w:t>Indirect</w:t>
            </w:r>
            <w:r>
              <w:rPr>
                <w:spacing w:val="-40"/>
                <w:sz w:val="20"/>
                <w:szCs w:val="20"/>
              </w:rPr>
              <w:t xml:space="preserve"> </w:t>
            </w:r>
            <w:r>
              <w:rPr>
                <w:sz w:val="20"/>
                <w:szCs w:val="20"/>
              </w:rPr>
              <w:t>Hours,</w:t>
            </w:r>
            <w:r>
              <w:rPr>
                <w:spacing w:val="-40"/>
                <w:sz w:val="20"/>
                <w:szCs w:val="20"/>
              </w:rPr>
              <w:t xml:space="preserve"> </w:t>
            </w:r>
            <w:r>
              <w:rPr>
                <w:sz w:val="20"/>
                <w:szCs w:val="20"/>
              </w:rPr>
              <w:t>Week</w:t>
            </w:r>
            <w:r>
              <w:rPr>
                <w:sz w:val="20"/>
                <w:szCs w:val="20"/>
                <w:u w:val="single"/>
              </w:rPr>
              <w:t xml:space="preserve"> </w:t>
            </w:r>
            <w:r>
              <w:rPr>
                <w:sz w:val="20"/>
                <w:szCs w:val="20"/>
                <w:u w:val="single"/>
              </w:rPr>
              <w:tab/>
            </w:r>
            <w:r>
              <w:rPr>
                <w:sz w:val="20"/>
                <w:szCs w:val="20"/>
              </w:rPr>
              <w:t>:</w:t>
            </w:r>
          </w:p>
        </w:tc>
      </w:tr>
      <w:tr w:rsidR="00346014" w14:paraId="153B7981" w14:textId="77777777">
        <w:trPr>
          <w:trHeight w:val="268"/>
        </w:trPr>
        <w:tc>
          <w:tcPr>
            <w:tcW w:w="3024" w:type="dxa"/>
            <w:gridSpan w:val="2"/>
            <w:tcBorders>
              <w:top w:val="single" w:sz="6" w:space="0" w:color="000000"/>
              <w:left w:val="single" w:sz="8" w:space="0" w:color="000000"/>
              <w:bottom w:val="single" w:sz="6" w:space="0" w:color="000000"/>
              <w:right w:val="single" w:sz="8" w:space="0" w:color="000000"/>
            </w:tcBorders>
          </w:tcPr>
          <w:p w14:paraId="4011CF71" w14:textId="77777777" w:rsidR="00346014" w:rsidRDefault="00346014">
            <w:pPr>
              <w:pStyle w:val="TableParagraph"/>
              <w:kinsoku w:val="0"/>
              <w:overflowPunct w:val="0"/>
              <w:rPr>
                <w:rFonts w:ascii="Times New Roman" w:hAnsi="Times New Roman" w:cs="Times New Roman"/>
                <w:sz w:val="18"/>
                <w:szCs w:val="18"/>
              </w:rPr>
            </w:pPr>
          </w:p>
        </w:tc>
        <w:tc>
          <w:tcPr>
            <w:tcW w:w="3491" w:type="dxa"/>
            <w:gridSpan w:val="3"/>
            <w:tcBorders>
              <w:top w:val="single" w:sz="6" w:space="0" w:color="000000"/>
              <w:left w:val="single" w:sz="8" w:space="0" w:color="000000"/>
              <w:bottom w:val="single" w:sz="6" w:space="0" w:color="000000"/>
              <w:right w:val="single" w:sz="8" w:space="0" w:color="000000"/>
            </w:tcBorders>
          </w:tcPr>
          <w:p w14:paraId="064FFE37" w14:textId="77777777" w:rsidR="00346014" w:rsidRDefault="006757C6">
            <w:pPr>
              <w:pStyle w:val="TableParagraph"/>
              <w:kinsoku w:val="0"/>
              <w:overflowPunct w:val="0"/>
              <w:spacing w:before="4"/>
              <w:ind w:left="9"/>
              <w:rPr>
                <w:sz w:val="20"/>
                <w:szCs w:val="20"/>
              </w:rPr>
            </w:pPr>
            <w:r>
              <w:rPr>
                <w:sz w:val="20"/>
                <w:szCs w:val="20"/>
              </w:rPr>
              <w:t>Total Previous Direct Hours:</w:t>
            </w:r>
          </w:p>
        </w:tc>
        <w:tc>
          <w:tcPr>
            <w:tcW w:w="3515" w:type="dxa"/>
            <w:gridSpan w:val="3"/>
            <w:tcBorders>
              <w:top w:val="single" w:sz="6" w:space="0" w:color="000000"/>
              <w:left w:val="single" w:sz="8" w:space="0" w:color="000000"/>
              <w:bottom w:val="single" w:sz="6" w:space="0" w:color="000000"/>
              <w:right w:val="single" w:sz="8" w:space="0" w:color="000000"/>
            </w:tcBorders>
          </w:tcPr>
          <w:p w14:paraId="45D8477E" w14:textId="77777777" w:rsidR="00346014" w:rsidRDefault="006757C6">
            <w:pPr>
              <w:pStyle w:val="TableParagraph"/>
              <w:kinsoku w:val="0"/>
              <w:overflowPunct w:val="0"/>
              <w:spacing w:before="4"/>
              <w:ind w:left="7"/>
              <w:rPr>
                <w:sz w:val="20"/>
                <w:szCs w:val="20"/>
              </w:rPr>
            </w:pPr>
            <w:r>
              <w:rPr>
                <w:sz w:val="20"/>
                <w:szCs w:val="20"/>
              </w:rPr>
              <w:t>Previous Indirect Hours:</w:t>
            </w:r>
          </w:p>
        </w:tc>
      </w:tr>
      <w:tr w:rsidR="00346014" w14:paraId="3B43264D" w14:textId="77777777">
        <w:trPr>
          <w:trHeight w:val="272"/>
        </w:trPr>
        <w:tc>
          <w:tcPr>
            <w:tcW w:w="3024" w:type="dxa"/>
            <w:gridSpan w:val="2"/>
            <w:tcBorders>
              <w:top w:val="single" w:sz="6" w:space="0" w:color="000000"/>
              <w:left w:val="single" w:sz="8" w:space="0" w:color="000000"/>
              <w:bottom w:val="single" w:sz="8" w:space="0" w:color="000000"/>
              <w:right w:val="single" w:sz="8" w:space="0" w:color="000000"/>
            </w:tcBorders>
          </w:tcPr>
          <w:p w14:paraId="25B0FD57" w14:textId="77777777" w:rsidR="00346014" w:rsidRDefault="00346014">
            <w:pPr>
              <w:pStyle w:val="TableParagraph"/>
              <w:kinsoku w:val="0"/>
              <w:overflowPunct w:val="0"/>
              <w:rPr>
                <w:rFonts w:ascii="Times New Roman" w:hAnsi="Times New Roman" w:cs="Times New Roman"/>
                <w:sz w:val="20"/>
                <w:szCs w:val="20"/>
              </w:rPr>
            </w:pPr>
          </w:p>
        </w:tc>
        <w:tc>
          <w:tcPr>
            <w:tcW w:w="3491" w:type="dxa"/>
            <w:gridSpan w:val="3"/>
            <w:tcBorders>
              <w:top w:val="single" w:sz="6" w:space="0" w:color="000000"/>
              <w:left w:val="single" w:sz="8" w:space="0" w:color="000000"/>
              <w:bottom w:val="single" w:sz="8" w:space="0" w:color="000000"/>
              <w:right w:val="single" w:sz="8" w:space="0" w:color="000000"/>
            </w:tcBorders>
          </w:tcPr>
          <w:p w14:paraId="11F3C448" w14:textId="77777777" w:rsidR="00346014" w:rsidRDefault="006757C6">
            <w:pPr>
              <w:pStyle w:val="TableParagraph"/>
              <w:kinsoku w:val="0"/>
              <w:overflowPunct w:val="0"/>
              <w:spacing w:before="4"/>
              <w:ind w:left="9"/>
              <w:rPr>
                <w:sz w:val="20"/>
                <w:szCs w:val="20"/>
              </w:rPr>
            </w:pPr>
            <w:r>
              <w:rPr>
                <w:sz w:val="20"/>
                <w:szCs w:val="20"/>
              </w:rPr>
              <w:t>Total Direct Hours:</w:t>
            </w:r>
          </w:p>
        </w:tc>
        <w:tc>
          <w:tcPr>
            <w:tcW w:w="3515" w:type="dxa"/>
            <w:gridSpan w:val="3"/>
            <w:tcBorders>
              <w:top w:val="single" w:sz="6" w:space="0" w:color="000000"/>
              <w:left w:val="single" w:sz="8" w:space="0" w:color="000000"/>
              <w:bottom w:val="single" w:sz="8" w:space="0" w:color="000000"/>
              <w:right w:val="single" w:sz="8" w:space="0" w:color="000000"/>
            </w:tcBorders>
          </w:tcPr>
          <w:p w14:paraId="4FBDB12F" w14:textId="77777777" w:rsidR="00346014" w:rsidRDefault="006757C6">
            <w:pPr>
              <w:pStyle w:val="TableParagraph"/>
              <w:kinsoku w:val="0"/>
              <w:overflowPunct w:val="0"/>
              <w:spacing w:before="4"/>
              <w:ind w:left="7"/>
              <w:rPr>
                <w:sz w:val="20"/>
                <w:szCs w:val="20"/>
              </w:rPr>
            </w:pPr>
            <w:r>
              <w:rPr>
                <w:sz w:val="20"/>
                <w:szCs w:val="20"/>
              </w:rPr>
              <w:t>Total Indirect Hours:</w:t>
            </w:r>
          </w:p>
        </w:tc>
      </w:tr>
      <w:tr w:rsidR="00346014" w14:paraId="2A22CE8B" w14:textId="77777777">
        <w:trPr>
          <w:trHeight w:val="267"/>
        </w:trPr>
        <w:tc>
          <w:tcPr>
            <w:tcW w:w="3024" w:type="dxa"/>
            <w:gridSpan w:val="2"/>
            <w:tcBorders>
              <w:top w:val="single" w:sz="8" w:space="0" w:color="000000"/>
              <w:left w:val="single" w:sz="8" w:space="0" w:color="000000"/>
              <w:bottom w:val="single" w:sz="8" w:space="0" w:color="000000"/>
              <w:right w:val="single" w:sz="8" w:space="0" w:color="000000"/>
            </w:tcBorders>
          </w:tcPr>
          <w:p w14:paraId="1A2123BA" w14:textId="77777777" w:rsidR="00346014" w:rsidRDefault="00346014">
            <w:pPr>
              <w:pStyle w:val="TableParagraph"/>
              <w:kinsoku w:val="0"/>
              <w:overflowPunct w:val="0"/>
              <w:rPr>
                <w:rFonts w:ascii="Times New Roman" w:hAnsi="Times New Roman" w:cs="Times New Roman"/>
                <w:sz w:val="18"/>
                <w:szCs w:val="18"/>
              </w:rPr>
            </w:pPr>
          </w:p>
        </w:tc>
        <w:tc>
          <w:tcPr>
            <w:tcW w:w="3491" w:type="dxa"/>
            <w:gridSpan w:val="3"/>
            <w:tcBorders>
              <w:top w:val="single" w:sz="8" w:space="0" w:color="000000"/>
              <w:left w:val="single" w:sz="8" w:space="0" w:color="000000"/>
              <w:bottom w:val="single" w:sz="8" w:space="0" w:color="000000"/>
              <w:right w:val="single" w:sz="8" w:space="0" w:color="000000"/>
            </w:tcBorders>
          </w:tcPr>
          <w:p w14:paraId="0464628D" w14:textId="77777777" w:rsidR="00346014" w:rsidRDefault="00346014">
            <w:pPr>
              <w:pStyle w:val="TableParagraph"/>
              <w:kinsoku w:val="0"/>
              <w:overflowPunct w:val="0"/>
              <w:rPr>
                <w:rFonts w:ascii="Times New Roman" w:hAnsi="Times New Roman" w:cs="Times New Roman"/>
                <w:sz w:val="18"/>
                <w:szCs w:val="18"/>
              </w:rPr>
            </w:pPr>
          </w:p>
        </w:tc>
        <w:tc>
          <w:tcPr>
            <w:tcW w:w="3515" w:type="dxa"/>
            <w:gridSpan w:val="3"/>
            <w:tcBorders>
              <w:top w:val="single" w:sz="8" w:space="0" w:color="000000"/>
              <w:left w:val="single" w:sz="8" w:space="0" w:color="000000"/>
              <w:bottom w:val="single" w:sz="8" w:space="0" w:color="000000"/>
              <w:right w:val="single" w:sz="8" w:space="0" w:color="000000"/>
            </w:tcBorders>
          </w:tcPr>
          <w:p w14:paraId="1A2575BF" w14:textId="77777777" w:rsidR="00346014" w:rsidRDefault="006757C6">
            <w:pPr>
              <w:pStyle w:val="TableParagraph"/>
              <w:kinsoku w:val="0"/>
              <w:overflowPunct w:val="0"/>
              <w:spacing w:before="4"/>
              <w:ind w:left="7"/>
              <w:rPr>
                <w:sz w:val="20"/>
                <w:szCs w:val="20"/>
              </w:rPr>
            </w:pPr>
            <w:r>
              <w:rPr>
                <w:sz w:val="20"/>
                <w:szCs w:val="20"/>
              </w:rPr>
              <w:t>Total Practicum Hours to Date:</w:t>
            </w:r>
          </w:p>
        </w:tc>
      </w:tr>
    </w:tbl>
    <w:p w14:paraId="145A8024" w14:textId="77777777" w:rsidR="00346014" w:rsidRDefault="00346014">
      <w:pPr>
        <w:pStyle w:val="BodyText"/>
        <w:kinsoku w:val="0"/>
        <w:overflowPunct w:val="0"/>
        <w:spacing w:before="5"/>
        <w:rPr>
          <w:b/>
          <w:bCs/>
          <w:sz w:val="14"/>
          <w:szCs w:val="14"/>
        </w:rPr>
      </w:pPr>
    </w:p>
    <w:p w14:paraId="6EF2B027" w14:textId="77777777" w:rsidR="00346014" w:rsidRDefault="00346014">
      <w:pPr>
        <w:pStyle w:val="BodyText"/>
        <w:kinsoku w:val="0"/>
        <w:overflowPunct w:val="0"/>
        <w:spacing w:before="5"/>
        <w:rPr>
          <w:b/>
          <w:bCs/>
          <w:sz w:val="14"/>
          <w:szCs w:val="14"/>
        </w:rPr>
        <w:sectPr w:rsidR="00346014">
          <w:pgSz w:w="12240" w:h="15840"/>
          <w:pgMar w:top="1380" w:right="100" w:bottom="1200" w:left="180" w:header="0" w:footer="980" w:gutter="0"/>
          <w:cols w:space="720"/>
          <w:noEndnote/>
        </w:sectPr>
      </w:pPr>
    </w:p>
    <w:p w14:paraId="6F5CC884" w14:textId="77777777" w:rsidR="00346014" w:rsidRDefault="006757C6">
      <w:pPr>
        <w:pStyle w:val="BodyText"/>
        <w:tabs>
          <w:tab w:val="left" w:pos="7535"/>
        </w:tabs>
        <w:kinsoku w:val="0"/>
        <w:overflowPunct w:val="0"/>
        <w:spacing w:before="90" w:line="398" w:lineRule="auto"/>
        <w:ind w:left="1269"/>
        <w:jc w:val="both"/>
      </w:pPr>
      <w:r>
        <w:t>Student</w:t>
      </w:r>
      <w:r>
        <w:rPr>
          <w:spacing w:val="-4"/>
        </w:rPr>
        <w:t xml:space="preserve"> </w:t>
      </w:r>
      <w:r>
        <w:t xml:space="preserve">Signature: </w:t>
      </w:r>
      <w:r>
        <w:rPr>
          <w:u w:val="single"/>
        </w:rPr>
        <w:t xml:space="preserve"> </w:t>
      </w:r>
      <w:proofErr w:type="gramStart"/>
      <w:r>
        <w:rPr>
          <w:u w:val="single"/>
        </w:rPr>
        <w:tab/>
      </w:r>
      <w:r>
        <w:rPr>
          <w:w w:val="21"/>
          <w:u w:val="single"/>
        </w:rPr>
        <w:t xml:space="preserve"> </w:t>
      </w:r>
      <w:r>
        <w:t xml:space="preserve"> Site</w:t>
      </w:r>
      <w:proofErr w:type="gramEnd"/>
      <w:r>
        <w:rPr>
          <w:spacing w:val="-3"/>
        </w:rPr>
        <w:t xml:space="preserve"> </w:t>
      </w:r>
      <w:r>
        <w:t>Supervisor</w:t>
      </w:r>
      <w:r>
        <w:rPr>
          <w:spacing w:val="-2"/>
        </w:rPr>
        <w:t xml:space="preserve"> </w:t>
      </w:r>
      <w:r>
        <w:t xml:space="preserve">Signature: </w:t>
      </w:r>
      <w:r>
        <w:rPr>
          <w:u w:val="single"/>
        </w:rPr>
        <w:t xml:space="preserve"> </w:t>
      </w:r>
      <w:r>
        <w:rPr>
          <w:u w:val="single"/>
        </w:rPr>
        <w:tab/>
      </w:r>
      <w:r>
        <w:rPr>
          <w:w w:val="23"/>
          <w:u w:val="single"/>
        </w:rPr>
        <w:t xml:space="preserve"> </w:t>
      </w:r>
      <w:r>
        <w:t xml:space="preserve"> SAHE COUN 8450</w:t>
      </w:r>
      <w:r>
        <w:rPr>
          <w:spacing w:val="-2"/>
        </w:rPr>
        <w:t xml:space="preserve"> </w:t>
      </w:r>
      <w:r>
        <w:t>Instructor:</w:t>
      </w:r>
      <w:r>
        <w:rPr>
          <w:spacing w:val="-1"/>
        </w:rPr>
        <w:t xml:space="preserve"> </w:t>
      </w:r>
      <w:r>
        <w:rPr>
          <w:u w:val="single"/>
        </w:rPr>
        <w:t xml:space="preserve"> </w:t>
      </w:r>
      <w:r>
        <w:rPr>
          <w:u w:val="single"/>
        </w:rPr>
        <w:tab/>
      </w:r>
    </w:p>
    <w:p w14:paraId="55857600" w14:textId="77777777" w:rsidR="00346014" w:rsidRDefault="006757C6">
      <w:pPr>
        <w:pStyle w:val="BodyText"/>
        <w:tabs>
          <w:tab w:val="left" w:pos="2526"/>
        </w:tabs>
        <w:kinsoku w:val="0"/>
        <w:overflowPunct w:val="0"/>
        <w:spacing w:before="90" w:line="398" w:lineRule="auto"/>
        <w:ind w:left="860" w:right="1822"/>
        <w:jc w:val="both"/>
      </w:pPr>
      <w:r>
        <w:br w:type="column"/>
      </w:r>
      <w:r>
        <w:t>DATE:</w:t>
      </w:r>
      <w:r>
        <w:rPr>
          <w:u w:val="single"/>
        </w:rPr>
        <w:tab/>
      </w:r>
      <w:r>
        <w:t xml:space="preserve"> DATE:</w:t>
      </w:r>
      <w:r>
        <w:rPr>
          <w:u w:val="single"/>
        </w:rPr>
        <w:tab/>
      </w:r>
      <w:r>
        <w:t xml:space="preserve"> DATE:</w:t>
      </w:r>
      <w:r>
        <w:rPr>
          <w:u w:val="single"/>
        </w:rPr>
        <w:t xml:space="preserve"> </w:t>
      </w:r>
      <w:r>
        <w:rPr>
          <w:u w:val="single"/>
        </w:rPr>
        <w:tab/>
      </w:r>
    </w:p>
    <w:p w14:paraId="7C0CB630" w14:textId="77777777" w:rsidR="00346014" w:rsidRDefault="00346014">
      <w:pPr>
        <w:pStyle w:val="BodyText"/>
        <w:tabs>
          <w:tab w:val="left" w:pos="2526"/>
        </w:tabs>
        <w:kinsoku w:val="0"/>
        <w:overflowPunct w:val="0"/>
        <w:spacing w:before="90" w:line="398" w:lineRule="auto"/>
        <w:ind w:left="860" w:right="1822"/>
        <w:jc w:val="both"/>
        <w:sectPr w:rsidR="00346014">
          <w:type w:val="continuous"/>
          <w:pgSz w:w="12240" w:h="15840"/>
          <w:pgMar w:top="760" w:right="100" w:bottom="0" w:left="180" w:header="720" w:footer="720" w:gutter="0"/>
          <w:cols w:num="2" w:space="720" w:equalWidth="0">
            <w:col w:w="7569" w:space="40"/>
            <w:col w:w="4351"/>
          </w:cols>
          <w:noEndnote/>
        </w:sectPr>
      </w:pPr>
    </w:p>
    <w:p w14:paraId="0EB647A0" w14:textId="77777777" w:rsidR="00346014" w:rsidRDefault="006757C6">
      <w:pPr>
        <w:pStyle w:val="Heading2"/>
        <w:kinsoku w:val="0"/>
        <w:overflowPunct w:val="0"/>
        <w:spacing w:before="64"/>
        <w:ind w:left="3432" w:right="3569"/>
        <w:jc w:val="center"/>
      </w:pPr>
      <w:r>
        <w:lastRenderedPageBreak/>
        <w:t>Appendix H</w:t>
      </w:r>
    </w:p>
    <w:p w14:paraId="01E68618" w14:textId="77777777" w:rsidR="00346014" w:rsidRDefault="006757C6">
      <w:pPr>
        <w:pStyle w:val="BodyText"/>
        <w:kinsoku w:val="0"/>
        <w:overflowPunct w:val="0"/>
        <w:spacing w:before="2" w:line="550" w:lineRule="atLeast"/>
        <w:ind w:left="2926" w:right="3064"/>
        <w:jc w:val="center"/>
        <w:rPr>
          <w:b/>
          <w:bCs/>
        </w:rPr>
      </w:pPr>
      <w:r>
        <w:rPr>
          <w:b/>
          <w:bCs/>
        </w:rPr>
        <w:t>SAHE COUN 8450: Site Supervisor Evaluation of Student Department of Counseling</w:t>
      </w:r>
    </w:p>
    <w:p w14:paraId="03B2E658" w14:textId="77777777" w:rsidR="00346014" w:rsidRDefault="006757C6">
      <w:pPr>
        <w:pStyle w:val="BodyText"/>
        <w:kinsoku w:val="0"/>
        <w:overflowPunct w:val="0"/>
        <w:spacing w:before="5"/>
        <w:ind w:left="3432" w:right="3569"/>
        <w:jc w:val="center"/>
        <w:rPr>
          <w:b/>
          <w:bCs/>
        </w:rPr>
      </w:pPr>
      <w:r>
        <w:rPr>
          <w:b/>
          <w:bCs/>
        </w:rPr>
        <w:t>University of Nebraska Omaha</w:t>
      </w:r>
    </w:p>
    <w:p w14:paraId="013B641D" w14:textId="77777777" w:rsidR="00346014" w:rsidRDefault="00346014">
      <w:pPr>
        <w:pStyle w:val="BodyText"/>
        <w:kinsoku w:val="0"/>
        <w:overflowPunct w:val="0"/>
        <w:rPr>
          <w:b/>
          <w:bCs/>
        </w:rPr>
      </w:pPr>
    </w:p>
    <w:p w14:paraId="5E7C6219" w14:textId="77777777" w:rsidR="00346014" w:rsidRDefault="006757C6">
      <w:pPr>
        <w:pStyle w:val="BodyText"/>
        <w:tabs>
          <w:tab w:val="left" w:pos="9710"/>
        </w:tabs>
        <w:kinsoku w:val="0"/>
        <w:overflowPunct w:val="0"/>
        <w:ind w:left="1130"/>
      </w:pPr>
      <w:r>
        <w:rPr>
          <w:b/>
          <w:bCs/>
        </w:rPr>
        <w:t>Name of</w:t>
      </w:r>
      <w:r>
        <w:rPr>
          <w:b/>
          <w:bCs/>
          <w:spacing w:val="-2"/>
        </w:rPr>
        <w:t xml:space="preserve"> </w:t>
      </w:r>
      <w:r>
        <w:rPr>
          <w:b/>
          <w:bCs/>
        </w:rPr>
        <w:t>Student:</w:t>
      </w:r>
      <w:r>
        <w:rPr>
          <w:b/>
          <w:bCs/>
          <w:spacing w:val="-1"/>
        </w:rPr>
        <w:t xml:space="preserve"> </w:t>
      </w:r>
      <w:r>
        <w:rPr>
          <w:u w:val="single"/>
        </w:rPr>
        <w:t xml:space="preserve"> </w:t>
      </w:r>
      <w:r>
        <w:rPr>
          <w:u w:val="single"/>
        </w:rPr>
        <w:tab/>
      </w:r>
    </w:p>
    <w:p w14:paraId="64CC4528" w14:textId="77777777" w:rsidR="00346014" w:rsidRDefault="00346014">
      <w:pPr>
        <w:pStyle w:val="BodyText"/>
        <w:kinsoku w:val="0"/>
        <w:overflowPunct w:val="0"/>
        <w:spacing w:before="2"/>
        <w:rPr>
          <w:sz w:val="16"/>
          <w:szCs w:val="16"/>
        </w:rPr>
      </w:pPr>
    </w:p>
    <w:p w14:paraId="0B85F969" w14:textId="77777777" w:rsidR="00346014" w:rsidRDefault="006757C6">
      <w:pPr>
        <w:pStyle w:val="BodyText"/>
        <w:tabs>
          <w:tab w:val="left" w:pos="9576"/>
        </w:tabs>
        <w:kinsoku w:val="0"/>
        <w:overflowPunct w:val="0"/>
        <w:spacing w:before="90"/>
        <w:ind w:left="1130"/>
      </w:pPr>
      <w:r>
        <w:rPr>
          <w:b/>
          <w:bCs/>
        </w:rPr>
        <w:t>Internship</w:t>
      </w:r>
      <w:r>
        <w:rPr>
          <w:b/>
          <w:bCs/>
          <w:spacing w:val="-3"/>
        </w:rPr>
        <w:t xml:space="preserve"> </w:t>
      </w:r>
      <w:r>
        <w:rPr>
          <w:b/>
          <w:bCs/>
        </w:rPr>
        <w:t xml:space="preserve">Site:  </w:t>
      </w:r>
      <w:r>
        <w:rPr>
          <w:u w:val="single"/>
        </w:rPr>
        <w:t xml:space="preserve"> </w:t>
      </w:r>
      <w:r>
        <w:rPr>
          <w:u w:val="single"/>
        </w:rPr>
        <w:tab/>
      </w:r>
    </w:p>
    <w:p w14:paraId="2DBDD782" w14:textId="77777777" w:rsidR="00346014" w:rsidRDefault="00346014">
      <w:pPr>
        <w:pStyle w:val="BodyText"/>
        <w:kinsoku w:val="0"/>
        <w:overflowPunct w:val="0"/>
        <w:spacing w:before="2"/>
        <w:rPr>
          <w:sz w:val="16"/>
          <w:szCs w:val="16"/>
        </w:rPr>
      </w:pPr>
    </w:p>
    <w:p w14:paraId="67017010" w14:textId="77777777" w:rsidR="00346014" w:rsidRDefault="006757C6">
      <w:pPr>
        <w:pStyle w:val="BodyText"/>
        <w:tabs>
          <w:tab w:val="left" w:pos="6410"/>
          <w:tab w:val="left" w:pos="10190"/>
        </w:tabs>
        <w:kinsoku w:val="0"/>
        <w:overflowPunct w:val="0"/>
        <w:spacing w:before="90"/>
        <w:ind w:left="1130"/>
      </w:pPr>
      <w:r>
        <w:rPr>
          <w:b/>
          <w:bCs/>
        </w:rPr>
        <w:t>Type of Evaluation:</w:t>
      </w:r>
      <w:r>
        <w:rPr>
          <w:b/>
          <w:bCs/>
          <w:spacing w:val="55"/>
        </w:rPr>
        <w:t xml:space="preserve"> </w:t>
      </w:r>
      <w:r>
        <w:rPr>
          <w:b/>
          <w:bCs/>
        </w:rPr>
        <w:t>Mid-Term</w:t>
      </w:r>
      <w:r>
        <w:rPr>
          <w:b/>
          <w:bCs/>
          <w:spacing w:val="-1"/>
        </w:rPr>
        <w:t xml:space="preserve"> </w:t>
      </w:r>
      <w:r>
        <w:rPr>
          <w:b/>
          <w:bCs/>
        </w:rPr>
        <w:t>Evaluation:</w:t>
      </w:r>
      <w:r>
        <w:rPr>
          <w:b/>
          <w:bCs/>
          <w:u w:val="single"/>
        </w:rPr>
        <w:t xml:space="preserve"> </w:t>
      </w:r>
      <w:r>
        <w:rPr>
          <w:b/>
          <w:bCs/>
          <w:u w:val="single"/>
        </w:rPr>
        <w:tab/>
      </w:r>
      <w:r>
        <w:rPr>
          <w:b/>
          <w:bCs/>
        </w:rPr>
        <w:t>End of Semester</w:t>
      </w:r>
      <w:r>
        <w:rPr>
          <w:b/>
          <w:bCs/>
          <w:spacing w:val="-6"/>
        </w:rPr>
        <w:t xml:space="preserve"> </w:t>
      </w:r>
      <w:r>
        <w:rPr>
          <w:b/>
          <w:bCs/>
        </w:rPr>
        <w:t xml:space="preserve">Evaluation: </w:t>
      </w:r>
      <w:r>
        <w:rPr>
          <w:u w:val="single"/>
        </w:rPr>
        <w:t xml:space="preserve"> </w:t>
      </w:r>
      <w:r>
        <w:rPr>
          <w:u w:val="single"/>
        </w:rPr>
        <w:tab/>
      </w:r>
    </w:p>
    <w:p w14:paraId="3D350DD9" w14:textId="77777777" w:rsidR="00346014" w:rsidRDefault="00346014">
      <w:pPr>
        <w:pStyle w:val="BodyText"/>
        <w:kinsoku w:val="0"/>
        <w:overflowPunct w:val="0"/>
        <w:spacing w:before="2"/>
        <w:rPr>
          <w:sz w:val="16"/>
          <w:szCs w:val="16"/>
        </w:rPr>
      </w:pPr>
    </w:p>
    <w:p w14:paraId="37611739" w14:textId="77777777" w:rsidR="00346014" w:rsidRDefault="006757C6">
      <w:pPr>
        <w:pStyle w:val="BodyText"/>
        <w:kinsoku w:val="0"/>
        <w:overflowPunct w:val="0"/>
        <w:spacing w:before="90"/>
        <w:ind w:left="1130" w:right="1312"/>
      </w:pPr>
      <w:r>
        <w:t>In accordance with UNO Counseling Department requirements, SAHE COUN 8450 interns are required to have both a mid-term and end of semester evaluation from their site supervisor. Each evaluation in an important element of the student’s personal and professional development and site supervisor evaluations provide vital performance indicators that SAHE COUN 8450 instructors utilize in determining the student’s final Internship grade.</w:t>
      </w:r>
    </w:p>
    <w:p w14:paraId="22C4B3EF" w14:textId="77777777" w:rsidR="00346014" w:rsidRDefault="00346014">
      <w:pPr>
        <w:pStyle w:val="BodyText"/>
        <w:kinsoku w:val="0"/>
        <w:overflowPunct w:val="0"/>
      </w:pPr>
    </w:p>
    <w:p w14:paraId="6F37A393" w14:textId="77777777" w:rsidR="00346014" w:rsidRDefault="006757C6">
      <w:pPr>
        <w:pStyle w:val="BodyText"/>
        <w:kinsoku w:val="0"/>
        <w:overflowPunct w:val="0"/>
        <w:ind w:left="1130" w:right="1312"/>
      </w:pPr>
      <w:r>
        <w:t>The SAHE COUN course addresses a broad range of experiences that are consistent with the work of licensed professional counselors/mental health practitioners/SAHE professionals. The following standards illustrates the range of experiences, skills, content knowledge, and behaviors that align with the general knowledge base and skills of SAHE COUN 8450 interns.</w:t>
      </w:r>
    </w:p>
    <w:p w14:paraId="448B30BE" w14:textId="77777777" w:rsidR="00346014" w:rsidRDefault="00346014">
      <w:pPr>
        <w:pStyle w:val="BodyText"/>
        <w:kinsoku w:val="0"/>
        <w:overflowPunct w:val="0"/>
        <w:spacing w:before="10"/>
        <w:rPr>
          <w:sz w:val="23"/>
          <w:szCs w:val="23"/>
        </w:rPr>
      </w:pPr>
    </w:p>
    <w:p w14:paraId="2AD9CA0F" w14:textId="77777777" w:rsidR="00346014" w:rsidRDefault="006757C6">
      <w:pPr>
        <w:pStyle w:val="Heading1"/>
        <w:kinsoku w:val="0"/>
        <w:overflowPunct w:val="0"/>
        <w:spacing w:before="0"/>
        <w:ind w:left="2922" w:right="3064"/>
        <w:rPr>
          <w:u w:val="none"/>
        </w:rPr>
      </w:pPr>
      <w:r>
        <w:rPr>
          <w:u w:val="thick"/>
        </w:rPr>
        <w:t>“Key” standards assessed in the rubrics below</w:t>
      </w:r>
    </w:p>
    <w:p w14:paraId="00295D8C" w14:textId="77777777" w:rsidR="00346014" w:rsidRDefault="00346014">
      <w:pPr>
        <w:pStyle w:val="BodyText"/>
        <w:kinsoku w:val="0"/>
        <w:overflowPunct w:val="0"/>
        <w:spacing w:before="3"/>
        <w:rPr>
          <w:b/>
          <w:bCs/>
          <w:sz w:val="16"/>
          <w:szCs w:val="16"/>
        </w:rPr>
      </w:pPr>
    </w:p>
    <w:p w14:paraId="4DF66AE6" w14:textId="77777777" w:rsidR="00346014" w:rsidRDefault="006757C6">
      <w:pPr>
        <w:pStyle w:val="ListParagraph"/>
        <w:numPr>
          <w:ilvl w:val="0"/>
          <w:numId w:val="1"/>
        </w:numPr>
        <w:tabs>
          <w:tab w:val="left" w:pos="1851"/>
        </w:tabs>
        <w:kinsoku w:val="0"/>
        <w:overflowPunct w:val="0"/>
        <w:spacing w:before="92" w:line="237" w:lineRule="auto"/>
        <w:ind w:right="1670"/>
      </w:pPr>
      <w:r>
        <w:t>Promotes optimal human development, wellness, and mental health through</w:t>
      </w:r>
      <w:r>
        <w:rPr>
          <w:spacing w:val="-22"/>
        </w:rPr>
        <w:t xml:space="preserve"> </w:t>
      </w:r>
      <w:r>
        <w:t>prevention, education, and advocacy</w:t>
      </w:r>
      <w:r>
        <w:rPr>
          <w:spacing w:val="-1"/>
        </w:rPr>
        <w:t xml:space="preserve"> </w:t>
      </w:r>
      <w:r>
        <w:t>activities</w:t>
      </w:r>
    </w:p>
    <w:p w14:paraId="016FC563" w14:textId="77777777" w:rsidR="00346014" w:rsidRDefault="006757C6">
      <w:pPr>
        <w:pStyle w:val="ListParagraph"/>
        <w:numPr>
          <w:ilvl w:val="0"/>
          <w:numId w:val="1"/>
        </w:numPr>
        <w:tabs>
          <w:tab w:val="left" w:pos="1851"/>
        </w:tabs>
        <w:kinsoku w:val="0"/>
        <w:overflowPunct w:val="0"/>
        <w:spacing w:before="4" w:line="275" w:lineRule="exact"/>
        <w:ind w:hanging="361"/>
      </w:pPr>
      <w:r>
        <w:t>Applies current record-keeping standards related to clinical mental health</w:t>
      </w:r>
      <w:r>
        <w:rPr>
          <w:spacing w:val="-7"/>
        </w:rPr>
        <w:t xml:space="preserve"> </w:t>
      </w:r>
      <w:r>
        <w:t>counseling</w:t>
      </w:r>
    </w:p>
    <w:p w14:paraId="37F421EF" w14:textId="77777777" w:rsidR="00346014" w:rsidRDefault="006757C6">
      <w:pPr>
        <w:pStyle w:val="ListParagraph"/>
        <w:numPr>
          <w:ilvl w:val="0"/>
          <w:numId w:val="1"/>
        </w:numPr>
        <w:tabs>
          <w:tab w:val="left" w:pos="1851"/>
        </w:tabs>
        <w:kinsoku w:val="0"/>
        <w:overflowPunct w:val="0"/>
        <w:spacing w:line="242" w:lineRule="auto"/>
        <w:ind w:right="1589"/>
      </w:pPr>
      <w:r>
        <w:t>Provides appropriate counseling strategies when working with clients with addiction and co-occurring</w:t>
      </w:r>
      <w:r>
        <w:rPr>
          <w:spacing w:val="-1"/>
        </w:rPr>
        <w:t xml:space="preserve"> </w:t>
      </w:r>
      <w:r>
        <w:t>disorders.</w:t>
      </w:r>
    </w:p>
    <w:p w14:paraId="2BC6A5CB" w14:textId="77777777" w:rsidR="00346014" w:rsidRDefault="006757C6">
      <w:pPr>
        <w:pStyle w:val="ListParagraph"/>
        <w:numPr>
          <w:ilvl w:val="0"/>
          <w:numId w:val="1"/>
        </w:numPr>
        <w:tabs>
          <w:tab w:val="left" w:pos="1851"/>
        </w:tabs>
        <w:kinsoku w:val="0"/>
        <w:overflowPunct w:val="0"/>
        <w:spacing w:line="242" w:lineRule="auto"/>
        <w:ind w:right="2305"/>
      </w:pPr>
      <w:r>
        <w:t>Applies relevant research findings to inform the practice of clinical mental</w:t>
      </w:r>
      <w:r>
        <w:rPr>
          <w:spacing w:val="-27"/>
        </w:rPr>
        <w:t xml:space="preserve"> </w:t>
      </w:r>
      <w:r>
        <w:t>health counseling</w:t>
      </w:r>
    </w:p>
    <w:p w14:paraId="7ED32520" w14:textId="77777777" w:rsidR="00346014" w:rsidRDefault="006757C6">
      <w:pPr>
        <w:pStyle w:val="ListParagraph"/>
        <w:numPr>
          <w:ilvl w:val="0"/>
          <w:numId w:val="1"/>
        </w:numPr>
        <w:tabs>
          <w:tab w:val="left" w:pos="1851"/>
        </w:tabs>
        <w:kinsoku w:val="0"/>
        <w:overflowPunct w:val="0"/>
        <w:spacing w:line="242" w:lineRule="auto"/>
        <w:ind w:right="2477"/>
      </w:pPr>
      <w:r>
        <w:t>Develops measurable outcomes for clinical mental health counseling programs, interventions, and</w:t>
      </w:r>
      <w:r>
        <w:rPr>
          <w:spacing w:val="-1"/>
        </w:rPr>
        <w:t xml:space="preserve"> </w:t>
      </w:r>
      <w:r>
        <w:t>treatments</w:t>
      </w:r>
    </w:p>
    <w:p w14:paraId="0544284D" w14:textId="77777777" w:rsidR="00346014" w:rsidRDefault="006757C6">
      <w:pPr>
        <w:pStyle w:val="ListParagraph"/>
        <w:numPr>
          <w:ilvl w:val="0"/>
          <w:numId w:val="1"/>
        </w:numPr>
        <w:tabs>
          <w:tab w:val="left" w:pos="1851"/>
        </w:tabs>
        <w:kinsoku w:val="0"/>
        <w:overflowPunct w:val="0"/>
        <w:spacing w:line="242" w:lineRule="auto"/>
        <w:ind w:right="1744"/>
      </w:pPr>
      <w:r>
        <w:t>Understands the established diagnostic criteria for mental and emotional disorders, and describes treatment modalities and placement criteria within the continuum of</w:t>
      </w:r>
      <w:r>
        <w:rPr>
          <w:spacing w:val="-37"/>
        </w:rPr>
        <w:t xml:space="preserve"> </w:t>
      </w:r>
      <w:r>
        <w:t>care</w:t>
      </w:r>
    </w:p>
    <w:p w14:paraId="22CAC633" w14:textId="77777777" w:rsidR="00346014" w:rsidRDefault="006757C6">
      <w:pPr>
        <w:pStyle w:val="ListParagraph"/>
        <w:numPr>
          <w:ilvl w:val="0"/>
          <w:numId w:val="1"/>
        </w:numPr>
        <w:tabs>
          <w:tab w:val="left" w:pos="1851"/>
        </w:tabs>
        <w:kinsoku w:val="0"/>
        <w:overflowPunct w:val="0"/>
        <w:ind w:right="1323"/>
      </w:pPr>
      <w:r>
        <w:t>Demonstrates appropriate use of diagnostic tools, including the current edition of the DSM, to describe the symptoms and clinical presentation of clients with mental and emotional impairments</w:t>
      </w:r>
    </w:p>
    <w:p w14:paraId="58225D28" w14:textId="77777777" w:rsidR="00346014" w:rsidRDefault="006757C6">
      <w:pPr>
        <w:pStyle w:val="ListParagraph"/>
        <w:numPr>
          <w:ilvl w:val="0"/>
          <w:numId w:val="1"/>
        </w:numPr>
        <w:tabs>
          <w:tab w:val="left" w:pos="1851"/>
        </w:tabs>
        <w:kinsoku w:val="0"/>
        <w:overflowPunct w:val="0"/>
        <w:spacing w:line="237" w:lineRule="auto"/>
        <w:ind w:right="1384"/>
      </w:pPr>
      <w:proofErr w:type="gramStart"/>
      <w:r>
        <w:t>Is able to</w:t>
      </w:r>
      <w:proofErr w:type="gramEnd"/>
      <w:r>
        <w:t xml:space="preserve"> conceptualize an accurate multi-axial diagnosis of disorders presented by a client and discuss the differential diagnosis with collaborating</w:t>
      </w:r>
      <w:r>
        <w:rPr>
          <w:spacing w:val="-4"/>
        </w:rPr>
        <w:t xml:space="preserve"> </w:t>
      </w:r>
      <w:r>
        <w:t>professionals</w:t>
      </w:r>
    </w:p>
    <w:p w14:paraId="395C9E13" w14:textId="77777777" w:rsidR="00346014" w:rsidRDefault="00346014">
      <w:pPr>
        <w:pStyle w:val="BodyText"/>
        <w:kinsoku w:val="0"/>
        <w:overflowPunct w:val="0"/>
        <w:spacing w:before="5"/>
        <w:rPr>
          <w:sz w:val="22"/>
          <w:szCs w:val="22"/>
        </w:rPr>
      </w:pPr>
    </w:p>
    <w:p w14:paraId="312910E0" w14:textId="77777777" w:rsidR="00346014" w:rsidRDefault="006757C6">
      <w:pPr>
        <w:pStyle w:val="Heading2"/>
        <w:kinsoku w:val="0"/>
        <w:overflowPunct w:val="0"/>
        <w:spacing w:line="242" w:lineRule="auto"/>
        <w:ind w:left="1490" w:right="1569"/>
      </w:pPr>
      <w:r>
        <w:t>Additional) core curriculum and student affairs in higher education (SAHE) standards consistent with SAHE COUN 8450:</w:t>
      </w:r>
    </w:p>
    <w:p w14:paraId="0F793047" w14:textId="77777777" w:rsidR="00346014" w:rsidRDefault="00346014">
      <w:pPr>
        <w:pStyle w:val="Heading2"/>
        <w:kinsoku w:val="0"/>
        <w:overflowPunct w:val="0"/>
        <w:spacing w:line="242" w:lineRule="auto"/>
        <w:ind w:left="1490" w:right="1569"/>
        <w:sectPr w:rsidR="00346014">
          <w:footerReference w:type="default" r:id="rId15"/>
          <w:pgSz w:w="12240" w:h="15840"/>
          <w:pgMar w:top="1300" w:right="100" w:bottom="1320" w:left="180" w:header="0" w:footer="1135" w:gutter="0"/>
          <w:pgNumType w:start="24"/>
          <w:cols w:space="720" w:equalWidth="0">
            <w:col w:w="11960"/>
          </w:cols>
          <w:noEndnote/>
        </w:sectPr>
      </w:pPr>
    </w:p>
    <w:p w14:paraId="373DD189" w14:textId="77777777" w:rsidR="00346014" w:rsidRDefault="006757C6">
      <w:pPr>
        <w:pStyle w:val="ListParagraph"/>
        <w:numPr>
          <w:ilvl w:val="1"/>
          <w:numId w:val="1"/>
        </w:numPr>
        <w:tabs>
          <w:tab w:val="left" w:pos="2571"/>
        </w:tabs>
        <w:kinsoku w:val="0"/>
        <w:overflowPunct w:val="0"/>
        <w:spacing w:before="64"/>
        <w:ind w:right="1403"/>
      </w:pPr>
      <w:r>
        <w:lastRenderedPageBreak/>
        <w:t>Understand counselor’s roles in developing cultural self-awareness, promoting cultural social justice, advocacy and conflict resolution, and other culturally supported behaviors that promote optimal wellness and growth of the human</w:t>
      </w:r>
      <w:r>
        <w:rPr>
          <w:spacing w:val="-19"/>
        </w:rPr>
        <w:t xml:space="preserve"> </w:t>
      </w:r>
      <w:r>
        <w:t xml:space="preserve">spirit, mind, or </w:t>
      </w:r>
      <w:proofErr w:type="gramStart"/>
      <w:r>
        <w:t>body;</w:t>
      </w:r>
      <w:proofErr w:type="gramEnd"/>
    </w:p>
    <w:p w14:paraId="599C4205" w14:textId="77777777" w:rsidR="00346014" w:rsidRDefault="006757C6">
      <w:pPr>
        <w:pStyle w:val="ListParagraph"/>
        <w:numPr>
          <w:ilvl w:val="1"/>
          <w:numId w:val="1"/>
        </w:numPr>
        <w:tabs>
          <w:tab w:val="left" w:pos="2571"/>
        </w:tabs>
        <w:kinsoku w:val="0"/>
        <w:overflowPunct w:val="0"/>
        <w:ind w:hanging="361"/>
      </w:pPr>
      <w:r>
        <w:t>Understand the importance of research in advancing the counseling</w:t>
      </w:r>
      <w:r>
        <w:rPr>
          <w:spacing w:val="-7"/>
        </w:rPr>
        <w:t xml:space="preserve"> </w:t>
      </w:r>
      <w:r>
        <w:t>profession</w:t>
      </w:r>
    </w:p>
    <w:p w14:paraId="5A9D9E12" w14:textId="77777777" w:rsidR="00346014" w:rsidRDefault="006757C6">
      <w:pPr>
        <w:pStyle w:val="ListParagraph"/>
        <w:numPr>
          <w:ilvl w:val="1"/>
          <w:numId w:val="1"/>
        </w:numPr>
        <w:tabs>
          <w:tab w:val="left" w:pos="2571"/>
        </w:tabs>
        <w:kinsoku w:val="0"/>
        <w:overflowPunct w:val="0"/>
        <w:spacing w:before="3" w:line="275" w:lineRule="exact"/>
        <w:ind w:hanging="361"/>
      </w:pPr>
      <w:r>
        <w:t>Understand self-care strategies appropriate to the counselor</w:t>
      </w:r>
      <w:r>
        <w:rPr>
          <w:spacing w:val="-5"/>
        </w:rPr>
        <w:t xml:space="preserve"> </w:t>
      </w:r>
      <w:r>
        <w:t>role</w:t>
      </w:r>
    </w:p>
    <w:p w14:paraId="6BC5F3B9" w14:textId="77777777" w:rsidR="00346014" w:rsidRDefault="006757C6">
      <w:pPr>
        <w:pStyle w:val="ListParagraph"/>
        <w:numPr>
          <w:ilvl w:val="1"/>
          <w:numId w:val="1"/>
        </w:numPr>
        <w:tabs>
          <w:tab w:val="left" w:pos="2571"/>
        </w:tabs>
        <w:kinsoku w:val="0"/>
        <w:overflowPunct w:val="0"/>
        <w:spacing w:line="242" w:lineRule="auto"/>
        <w:ind w:right="1304"/>
      </w:pPr>
      <w:r>
        <w:t>Understand ethical standards of professional organizations and credentialing</w:t>
      </w:r>
      <w:r>
        <w:rPr>
          <w:spacing w:val="-21"/>
        </w:rPr>
        <w:t xml:space="preserve"> </w:t>
      </w:r>
      <w:r>
        <w:t>bodies, and applications of ethical and legal considerations in professional</w:t>
      </w:r>
      <w:r>
        <w:rPr>
          <w:spacing w:val="-9"/>
        </w:rPr>
        <w:t xml:space="preserve"> </w:t>
      </w:r>
      <w:r>
        <w:t>counseling.</w:t>
      </w:r>
    </w:p>
    <w:p w14:paraId="24240296" w14:textId="77777777" w:rsidR="00346014" w:rsidRDefault="006757C6">
      <w:pPr>
        <w:pStyle w:val="ListParagraph"/>
        <w:numPr>
          <w:ilvl w:val="1"/>
          <w:numId w:val="1"/>
        </w:numPr>
        <w:tabs>
          <w:tab w:val="left" w:pos="2571"/>
        </w:tabs>
        <w:kinsoku w:val="0"/>
        <w:overflowPunct w:val="0"/>
        <w:spacing w:line="242" w:lineRule="auto"/>
        <w:ind w:right="1905"/>
      </w:pPr>
      <w:r>
        <w:t>Understand the effects of crises, disasters, and other trauma-causing events</w:t>
      </w:r>
      <w:r>
        <w:rPr>
          <w:spacing w:val="-40"/>
        </w:rPr>
        <w:t xml:space="preserve"> </w:t>
      </w:r>
      <w:r>
        <w:t>on persons of all</w:t>
      </w:r>
      <w:r>
        <w:rPr>
          <w:spacing w:val="30"/>
        </w:rPr>
        <w:t xml:space="preserve"> </w:t>
      </w:r>
      <w:proofErr w:type="gramStart"/>
      <w:r>
        <w:t>ages;</w:t>
      </w:r>
      <w:proofErr w:type="gramEnd"/>
    </w:p>
    <w:p w14:paraId="1483EA12" w14:textId="77777777" w:rsidR="00346014" w:rsidRDefault="006757C6">
      <w:pPr>
        <w:pStyle w:val="ListParagraph"/>
        <w:numPr>
          <w:ilvl w:val="1"/>
          <w:numId w:val="1"/>
        </w:numPr>
        <w:tabs>
          <w:tab w:val="left" w:pos="2571"/>
        </w:tabs>
        <w:kinsoku w:val="0"/>
        <w:overflowPunct w:val="0"/>
        <w:spacing w:line="271" w:lineRule="exact"/>
        <w:ind w:hanging="361"/>
      </w:pPr>
      <w:r>
        <w:t>Understand the orientation to wellness and prevention as desired counseling</w:t>
      </w:r>
      <w:r>
        <w:rPr>
          <w:spacing w:val="-8"/>
        </w:rPr>
        <w:t xml:space="preserve"> </w:t>
      </w:r>
      <w:r>
        <w:t>goals</w:t>
      </w:r>
    </w:p>
    <w:p w14:paraId="23B76326" w14:textId="77777777" w:rsidR="00346014" w:rsidRDefault="006757C6">
      <w:pPr>
        <w:pStyle w:val="ListParagraph"/>
        <w:numPr>
          <w:ilvl w:val="1"/>
          <w:numId w:val="1"/>
        </w:numPr>
        <w:tabs>
          <w:tab w:val="left" w:pos="2571"/>
        </w:tabs>
        <w:kinsoku w:val="0"/>
        <w:overflowPunct w:val="0"/>
        <w:spacing w:line="275" w:lineRule="exact"/>
        <w:ind w:hanging="361"/>
      </w:pPr>
      <w:r>
        <w:t>Understand the essential interviewing and counseling</w:t>
      </w:r>
      <w:r>
        <w:rPr>
          <w:spacing w:val="-7"/>
        </w:rPr>
        <w:t xml:space="preserve"> </w:t>
      </w:r>
      <w:proofErr w:type="gramStart"/>
      <w:r>
        <w:t>skills;</w:t>
      </w:r>
      <w:proofErr w:type="gramEnd"/>
    </w:p>
    <w:p w14:paraId="4D635B88" w14:textId="77777777" w:rsidR="00346014" w:rsidRDefault="006757C6">
      <w:pPr>
        <w:pStyle w:val="ListParagraph"/>
        <w:numPr>
          <w:ilvl w:val="1"/>
          <w:numId w:val="1"/>
        </w:numPr>
        <w:tabs>
          <w:tab w:val="left" w:pos="2571"/>
        </w:tabs>
        <w:kinsoku w:val="0"/>
        <w:overflowPunct w:val="0"/>
        <w:spacing w:line="242" w:lineRule="auto"/>
        <w:ind w:right="1490"/>
      </w:pPr>
      <w:r>
        <w:t>Awareness</w:t>
      </w:r>
      <w:r>
        <w:rPr>
          <w:spacing w:val="-10"/>
        </w:rPr>
        <w:t xml:space="preserve"> </w:t>
      </w:r>
      <w:r>
        <w:t>and</w:t>
      </w:r>
      <w:r>
        <w:rPr>
          <w:spacing w:val="-10"/>
        </w:rPr>
        <w:t xml:space="preserve"> </w:t>
      </w:r>
      <w:r>
        <w:t>understanding</w:t>
      </w:r>
      <w:r>
        <w:rPr>
          <w:spacing w:val="-9"/>
        </w:rPr>
        <w:t xml:space="preserve"> </w:t>
      </w:r>
      <w:r>
        <w:t>of</w:t>
      </w:r>
      <w:r>
        <w:rPr>
          <w:spacing w:val="-10"/>
        </w:rPr>
        <w:t xml:space="preserve"> </w:t>
      </w:r>
      <w:r>
        <w:t>crisis</w:t>
      </w:r>
      <w:r>
        <w:rPr>
          <w:spacing w:val="-10"/>
        </w:rPr>
        <w:t xml:space="preserve"> </w:t>
      </w:r>
      <w:r>
        <w:t>intervention</w:t>
      </w:r>
      <w:r>
        <w:rPr>
          <w:spacing w:val="-10"/>
        </w:rPr>
        <w:t xml:space="preserve"> </w:t>
      </w:r>
      <w:r>
        <w:t>and</w:t>
      </w:r>
      <w:r>
        <w:rPr>
          <w:spacing w:val="-7"/>
        </w:rPr>
        <w:t xml:space="preserve"> </w:t>
      </w:r>
      <w:r>
        <w:t>suicide</w:t>
      </w:r>
      <w:r>
        <w:rPr>
          <w:spacing w:val="-10"/>
        </w:rPr>
        <w:t xml:space="preserve"> </w:t>
      </w:r>
      <w:r>
        <w:t>prevention</w:t>
      </w:r>
      <w:r>
        <w:rPr>
          <w:spacing w:val="-10"/>
        </w:rPr>
        <w:t xml:space="preserve"> </w:t>
      </w:r>
      <w:r>
        <w:t>models, including the use of psychological first aid</w:t>
      </w:r>
      <w:r>
        <w:rPr>
          <w:spacing w:val="-1"/>
        </w:rPr>
        <w:t xml:space="preserve"> </w:t>
      </w:r>
      <w:r>
        <w:t>strategies.</w:t>
      </w:r>
    </w:p>
    <w:p w14:paraId="77BB491E" w14:textId="77777777" w:rsidR="00346014" w:rsidRDefault="006757C6">
      <w:pPr>
        <w:pStyle w:val="ListParagraph"/>
        <w:numPr>
          <w:ilvl w:val="1"/>
          <w:numId w:val="1"/>
        </w:numPr>
        <w:tabs>
          <w:tab w:val="left" w:pos="2571"/>
        </w:tabs>
        <w:kinsoku w:val="0"/>
        <w:overflowPunct w:val="0"/>
        <w:spacing w:line="271" w:lineRule="exact"/>
        <w:ind w:hanging="361"/>
      </w:pPr>
      <w:r>
        <w:t>Understands the use of research to inform evidence-based</w:t>
      </w:r>
      <w:r>
        <w:rPr>
          <w:spacing w:val="-14"/>
        </w:rPr>
        <w:t xml:space="preserve"> </w:t>
      </w:r>
      <w:proofErr w:type="gramStart"/>
      <w:r>
        <w:t>practice;</w:t>
      </w:r>
      <w:proofErr w:type="gramEnd"/>
    </w:p>
    <w:p w14:paraId="66F1067F" w14:textId="77777777" w:rsidR="00346014" w:rsidRDefault="006757C6">
      <w:pPr>
        <w:pStyle w:val="ListParagraph"/>
        <w:numPr>
          <w:ilvl w:val="1"/>
          <w:numId w:val="1"/>
        </w:numPr>
        <w:tabs>
          <w:tab w:val="left" w:pos="2571"/>
        </w:tabs>
        <w:kinsoku w:val="0"/>
        <w:overflowPunct w:val="0"/>
        <w:ind w:right="1909"/>
      </w:pPr>
      <w:r>
        <w:t>Understands professional roles, functions, and relationships with other human service providers, including strategies for interagency/inter-organization collaboration and</w:t>
      </w:r>
      <w:r>
        <w:rPr>
          <w:spacing w:val="-14"/>
        </w:rPr>
        <w:t xml:space="preserve"> </w:t>
      </w:r>
      <w:proofErr w:type="gramStart"/>
      <w:r>
        <w:t>communications;</w:t>
      </w:r>
      <w:proofErr w:type="gramEnd"/>
    </w:p>
    <w:p w14:paraId="4793270E" w14:textId="77777777" w:rsidR="00346014" w:rsidRDefault="006757C6">
      <w:pPr>
        <w:pStyle w:val="ListParagraph"/>
        <w:numPr>
          <w:ilvl w:val="1"/>
          <w:numId w:val="1"/>
        </w:numPr>
        <w:tabs>
          <w:tab w:val="left" w:pos="2571"/>
        </w:tabs>
        <w:kinsoku w:val="0"/>
        <w:overflowPunct w:val="0"/>
        <w:spacing w:line="242" w:lineRule="auto"/>
        <w:ind w:right="1608"/>
      </w:pPr>
      <w:r>
        <w:t>Understands</w:t>
      </w:r>
      <w:r>
        <w:rPr>
          <w:spacing w:val="-8"/>
        </w:rPr>
        <w:t xml:space="preserve"> </w:t>
      </w:r>
      <w:r>
        <w:t>ethical</w:t>
      </w:r>
      <w:r>
        <w:rPr>
          <w:spacing w:val="-7"/>
        </w:rPr>
        <w:t xml:space="preserve"> </w:t>
      </w:r>
      <w:r>
        <w:t>and</w:t>
      </w:r>
      <w:r>
        <w:rPr>
          <w:spacing w:val="-7"/>
        </w:rPr>
        <w:t xml:space="preserve"> </w:t>
      </w:r>
      <w:r>
        <w:t>legal</w:t>
      </w:r>
      <w:r>
        <w:rPr>
          <w:spacing w:val="-9"/>
        </w:rPr>
        <w:t xml:space="preserve"> </w:t>
      </w:r>
      <w:r>
        <w:t>considerations</w:t>
      </w:r>
      <w:r>
        <w:rPr>
          <w:spacing w:val="-8"/>
        </w:rPr>
        <w:t xml:space="preserve"> </w:t>
      </w:r>
      <w:r>
        <w:t>specifically</w:t>
      </w:r>
      <w:r>
        <w:rPr>
          <w:spacing w:val="-10"/>
        </w:rPr>
        <w:t xml:space="preserve"> </w:t>
      </w:r>
      <w:r>
        <w:t>related</w:t>
      </w:r>
      <w:r>
        <w:rPr>
          <w:spacing w:val="-8"/>
        </w:rPr>
        <w:t xml:space="preserve"> </w:t>
      </w:r>
      <w:r>
        <w:t>to</w:t>
      </w:r>
      <w:r>
        <w:rPr>
          <w:spacing w:val="-7"/>
        </w:rPr>
        <w:t xml:space="preserve"> </w:t>
      </w:r>
      <w:r>
        <w:t>the</w:t>
      </w:r>
      <w:r>
        <w:rPr>
          <w:spacing w:val="-7"/>
        </w:rPr>
        <w:t xml:space="preserve"> </w:t>
      </w:r>
      <w:r>
        <w:t>practice</w:t>
      </w:r>
      <w:r>
        <w:rPr>
          <w:spacing w:val="-9"/>
        </w:rPr>
        <w:t xml:space="preserve"> </w:t>
      </w:r>
      <w:r>
        <w:t>of clinical mental health</w:t>
      </w:r>
      <w:r>
        <w:rPr>
          <w:spacing w:val="-6"/>
        </w:rPr>
        <w:t xml:space="preserve"> </w:t>
      </w:r>
      <w:r>
        <w:t>counseling</w:t>
      </w:r>
    </w:p>
    <w:p w14:paraId="734E13A8" w14:textId="77777777" w:rsidR="00346014" w:rsidRDefault="006757C6">
      <w:pPr>
        <w:pStyle w:val="ListParagraph"/>
        <w:numPr>
          <w:ilvl w:val="1"/>
          <w:numId w:val="1"/>
        </w:numPr>
        <w:tabs>
          <w:tab w:val="left" w:pos="2571"/>
        </w:tabs>
        <w:kinsoku w:val="0"/>
        <w:overflowPunct w:val="0"/>
        <w:spacing w:line="242" w:lineRule="auto"/>
        <w:ind w:right="1644"/>
      </w:pPr>
      <w:r>
        <w:t xml:space="preserve">Understands a variety of models and theories related to clinical mental </w:t>
      </w:r>
      <w:r>
        <w:rPr>
          <w:spacing w:val="-2"/>
        </w:rPr>
        <w:t xml:space="preserve">health </w:t>
      </w:r>
      <w:r>
        <w:t>counseling,</w:t>
      </w:r>
      <w:r>
        <w:rPr>
          <w:spacing w:val="-5"/>
        </w:rPr>
        <w:t xml:space="preserve"> </w:t>
      </w:r>
      <w:r>
        <w:t>including</w:t>
      </w:r>
      <w:r>
        <w:rPr>
          <w:spacing w:val="-4"/>
        </w:rPr>
        <w:t xml:space="preserve"> </w:t>
      </w:r>
      <w:r>
        <w:t>the</w:t>
      </w:r>
      <w:r>
        <w:rPr>
          <w:spacing w:val="-4"/>
        </w:rPr>
        <w:t xml:space="preserve"> </w:t>
      </w:r>
      <w:r>
        <w:t>methods,</w:t>
      </w:r>
      <w:r>
        <w:rPr>
          <w:spacing w:val="-7"/>
        </w:rPr>
        <w:t xml:space="preserve"> </w:t>
      </w:r>
      <w:r>
        <w:t>models,</w:t>
      </w:r>
      <w:r>
        <w:rPr>
          <w:spacing w:val="-4"/>
        </w:rPr>
        <w:t xml:space="preserve"> </w:t>
      </w:r>
      <w:r>
        <w:t>and</w:t>
      </w:r>
      <w:r>
        <w:rPr>
          <w:spacing w:val="-6"/>
        </w:rPr>
        <w:t xml:space="preserve"> </w:t>
      </w:r>
      <w:r>
        <w:t>principles</w:t>
      </w:r>
      <w:r>
        <w:rPr>
          <w:spacing w:val="-7"/>
        </w:rPr>
        <w:t xml:space="preserve"> </w:t>
      </w:r>
      <w:r>
        <w:t>of</w:t>
      </w:r>
      <w:r>
        <w:rPr>
          <w:spacing w:val="-6"/>
        </w:rPr>
        <w:t xml:space="preserve"> </w:t>
      </w:r>
      <w:r>
        <w:t>clinical</w:t>
      </w:r>
      <w:r>
        <w:rPr>
          <w:spacing w:val="-7"/>
        </w:rPr>
        <w:t xml:space="preserve"> </w:t>
      </w:r>
      <w:r>
        <w:t>supervision</w:t>
      </w:r>
    </w:p>
    <w:p w14:paraId="1555107D" w14:textId="77777777" w:rsidR="00346014" w:rsidRDefault="006757C6">
      <w:pPr>
        <w:pStyle w:val="ListParagraph"/>
        <w:numPr>
          <w:ilvl w:val="1"/>
          <w:numId w:val="1"/>
        </w:numPr>
        <w:tabs>
          <w:tab w:val="left" w:pos="2571"/>
        </w:tabs>
        <w:kinsoku w:val="0"/>
        <w:overflowPunct w:val="0"/>
        <w:spacing w:line="242" w:lineRule="auto"/>
        <w:ind w:right="1757"/>
      </w:pPr>
      <w:r>
        <w:t>Understands the operation of an emergency management system within clinical mental health</w:t>
      </w:r>
      <w:r>
        <w:rPr>
          <w:spacing w:val="-1"/>
        </w:rPr>
        <w:t xml:space="preserve"> </w:t>
      </w:r>
      <w:r>
        <w:t>agencies</w:t>
      </w:r>
    </w:p>
    <w:p w14:paraId="7B665A02" w14:textId="77777777" w:rsidR="00346014" w:rsidRDefault="006757C6">
      <w:pPr>
        <w:pStyle w:val="ListParagraph"/>
        <w:numPr>
          <w:ilvl w:val="1"/>
          <w:numId w:val="1"/>
        </w:numPr>
        <w:tabs>
          <w:tab w:val="left" w:pos="2571"/>
        </w:tabs>
        <w:kinsoku w:val="0"/>
        <w:overflowPunct w:val="0"/>
        <w:spacing w:line="242" w:lineRule="auto"/>
        <w:ind w:right="2004"/>
      </w:pPr>
      <w:r>
        <w:t>Demonstrates the ability to apply and adhere to ethical and legal standards</w:t>
      </w:r>
      <w:r>
        <w:rPr>
          <w:spacing w:val="-21"/>
        </w:rPr>
        <w:t xml:space="preserve"> </w:t>
      </w:r>
      <w:r>
        <w:t>in clinical mental health</w:t>
      </w:r>
      <w:r>
        <w:rPr>
          <w:spacing w:val="-1"/>
        </w:rPr>
        <w:t xml:space="preserve"> </w:t>
      </w:r>
      <w:r>
        <w:t>counseling</w:t>
      </w:r>
    </w:p>
    <w:p w14:paraId="2097ED53" w14:textId="77777777" w:rsidR="00346014" w:rsidRDefault="006757C6">
      <w:pPr>
        <w:pStyle w:val="ListParagraph"/>
        <w:numPr>
          <w:ilvl w:val="1"/>
          <w:numId w:val="1"/>
        </w:numPr>
        <w:tabs>
          <w:tab w:val="left" w:pos="2571"/>
        </w:tabs>
        <w:kinsoku w:val="0"/>
        <w:overflowPunct w:val="0"/>
        <w:ind w:right="1724"/>
      </w:pPr>
      <w:r>
        <w:t>Describes the principles of mental health, including prevention, intervention, consultation, education, and advocacy, as well as the operation of programs</w:t>
      </w:r>
      <w:r>
        <w:rPr>
          <w:spacing w:val="-19"/>
        </w:rPr>
        <w:t xml:space="preserve"> </w:t>
      </w:r>
      <w:r>
        <w:t>and networks that promote mental health in a multicultural</w:t>
      </w:r>
      <w:r>
        <w:rPr>
          <w:spacing w:val="-6"/>
        </w:rPr>
        <w:t xml:space="preserve"> </w:t>
      </w:r>
      <w:r>
        <w:t>society</w:t>
      </w:r>
    </w:p>
    <w:p w14:paraId="7F784085" w14:textId="77777777" w:rsidR="00346014" w:rsidRDefault="006757C6">
      <w:pPr>
        <w:pStyle w:val="ListParagraph"/>
        <w:numPr>
          <w:ilvl w:val="1"/>
          <w:numId w:val="1"/>
        </w:numPr>
        <w:tabs>
          <w:tab w:val="left" w:pos="2571"/>
        </w:tabs>
        <w:kinsoku w:val="0"/>
        <w:overflowPunct w:val="0"/>
        <w:spacing w:line="237" w:lineRule="auto"/>
        <w:ind w:right="1584"/>
      </w:pPr>
      <w:r>
        <w:t>Knows the etiology, the diagnostic process and nomenclature, treatment, referral, and prevention of mental and emotional</w:t>
      </w:r>
      <w:r>
        <w:rPr>
          <w:spacing w:val="-2"/>
        </w:rPr>
        <w:t xml:space="preserve"> </w:t>
      </w:r>
      <w:r>
        <w:t>disorders</w:t>
      </w:r>
    </w:p>
    <w:p w14:paraId="4350376F" w14:textId="77777777" w:rsidR="00346014" w:rsidRDefault="006757C6">
      <w:pPr>
        <w:pStyle w:val="ListParagraph"/>
        <w:numPr>
          <w:ilvl w:val="1"/>
          <w:numId w:val="1"/>
        </w:numPr>
        <w:tabs>
          <w:tab w:val="left" w:pos="2571"/>
        </w:tabs>
        <w:kinsoku w:val="0"/>
        <w:overflowPunct w:val="0"/>
        <w:spacing w:line="237" w:lineRule="auto"/>
        <w:ind w:right="1450"/>
      </w:pPr>
      <w:r>
        <w:t>Knows the principles, models, and documentation formats of biopsychosocial</w:t>
      </w:r>
      <w:r>
        <w:rPr>
          <w:spacing w:val="-20"/>
        </w:rPr>
        <w:t xml:space="preserve"> </w:t>
      </w:r>
      <w:r>
        <w:t>case conceptualization and treatment</w:t>
      </w:r>
      <w:r>
        <w:rPr>
          <w:spacing w:val="-2"/>
        </w:rPr>
        <w:t xml:space="preserve"> </w:t>
      </w:r>
      <w:r>
        <w:t>planning</w:t>
      </w:r>
    </w:p>
    <w:p w14:paraId="776B86BF" w14:textId="77777777" w:rsidR="00346014" w:rsidRDefault="006757C6">
      <w:pPr>
        <w:pStyle w:val="ListParagraph"/>
        <w:numPr>
          <w:ilvl w:val="1"/>
          <w:numId w:val="1"/>
        </w:numPr>
        <w:tabs>
          <w:tab w:val="left" w:pos="2571"/>
        </w:tabs>
        <w:kinsoku w:val="0"/>
        <w:overflowPunct w:val="0"/>
        <w:spacing w:line="237" w:lineRule="auto"/>
        <w:ind w:right="1684"/>
      </w:pPr>
      <w:r>
        <w:t>Understands professional issues relevant to the practice of clinical mental</w:t>
      </w:r>
      <w:r>
        <w:rPr>
          <w:spacing w:val="-23"/>
        </w:rPr>
        <w:t xml:space="preserve"> </w:t>
      </w:r>
      <w:r>
        <w:t>health counseling</w:t>
      </w:r>
    </w:p>
    <w:p w14:paraId="731D3D07" w14:textId="77777777" w:rsidR="00346014" w:rsidRDefault="006757C6">
      <w:pPr>
        <w:pStyle w:val="ListParagraph"/>
        <w:numPr>
          <w:ilvl w:val="1"/>
          <w:numId w:val="1"/>
        </w:numPr>
        <w:tabs>
          <w:tab w:val="left" w:pos="2571"/>
        </w:tabs>
        <w:kinsoku w:val="0"/>
        <w:overflowPunct w:val="0"/>
        <w:spacing w:line="237" w:lineRule="auto"/>
        <w:ind w:right="1351"/>
      </w:pPr>
      <w:r>
        <w:t>Uses the principles and practices of diagnosis, treatment, referral, and prevention</w:t>
      </w:r>
      <w:r>
        <w:rPr>
          <w:spacing w:val="-24"/>
        </w:rPr>
        <w:t xml:space="preserve"> </w:t>
      </w:r>
      <w:r>
        <w:t>of mental and emotional disorders to initiate, maintain, and terminate</w:t>
      </w:r>
      <w:r>
        <w:rPr>
          <w:spacing w:val="-12"/>
        </w:rPr>
        <w:t xml:space="preserve"> </w:t>
      </w:r>
      <w:r>
        <w:t>counseling</w:t>
      </w:r>
    </w:p>
    <w:p w14:paraId="43BB2842" w14:textId="77777777" w:rsidR="00346014" w:rsidRDefault="006757C6">
      <w:pPr>
        <w:pStyle w:val="ListParagraph"/>
        <w:numPr>
          <w:ilvl w:val="1"/>
          <w:numId w:val="1"/>
        </w:numPr>
        <w:tabs>
          <w:tab w:val="left" w:pos="2571"/>
        </w:tabs>
        <w:kinsoku w:val="0"/>
        <w:overflowPunct w:val="0"/>
        <w:ind w:right="1411"/>
      </w:pPr>
      <w:r>
        <w:t>Applies multicultural competencies to clinical mental health counseling involving case conceptualization, diagnosis, treatment, referral, and prevention of mental and emotional</w:t>
      </w:r>
      <w:r>
        <w:rPr>
          <w:spacing w:val="-1"/>
        </w:rPr>
        <w:t xml:space="preserve"> </w:t>
      </w:r>
      <w:r>
        <w:t>disorders</w:t>
      </w:r>
    </w:p>
    <w:p w14:paraId="7E044969" w14:textId="77777777" w:rsidR="00346014" w:rsidRDefault="006757C6">
      <w:pPr>
        <w:pStyle w:val="ListParagraph"/>
        <w:numPr>
          <w:ilvl w:val="1"/>
          <w:numId w:val="1"/>
        </w:numPr>
        <w:tabs>
          <w:tab w:val="left" w:pos="2571"/>
        </w:tabs>
        <w:kinsoku w:val="0"/>
        <w:overflowPunct w:val="0"/>
        <w:ind w:right="1610"/>
      </w:pPr>
      <w:r>
        <w:t>Demonstrates appropriate use of culturally responsive individual, couple, family, group, and systems modalities for initiating, maintaining, and terminating counseling</w:t>
      </w:r>
    </w:p>
    <w:p w14:paraId="05812E65" w14:textId="77777777" w:rsidR="00346014" w:rsidRDefault="006757C6">
      <w:pPr>
        <w:pStyle w:val="ListParagraph"/>
        <w:numPr>
          <w:ilvl w:val="1"/>
          <w:numId w:val="1"/>
        </w:numPr>
        <w:tabs>
          <w:tab w:val="left" w:pos="2571"/>
        </w:tabs>
        <w:kinsoku w:val="0"/>
        <w:overflowPunct w:val="0"/>
        <w:spacing w:line="275" w:lineRule="exact"/>
        <w:ind w:hanging="361"/>
      </w:pPr>
      <w:r>
        <w:t>Demonstrates the ability to use procedures for assessing and managing suicide</w:t>
      </w:r>
      <w:r>
        <w:rPr>
          <w:spacing w:val="-9"/>
        </w:rPr>
        <w:t xml:space="preserve"> </w:t>
      </w:r>
      <w:r>
        <w:t>risk</w:t>
      </w:r>
    </w:p>
    <w:p w14:paraId="47DD85DF" w14:textId="77777777" w:rsidR="00346014" w:rsidRDefault="006757C6">
      <w:pPr>
        <w:pStyle w:val="ListParagraph"/>
        <w:numPr>
          <w:ilvl w:val="1"/>
          <w:numId w:val="1"/>
        </w:numPr>
        <w:tabs>
          <w:tab w:val="left" w:pos="2571"/>
        </w:tabs>
        <w:kinsoku w:val="0"/>
        <w:overflowPunct w:val="0"/>
        <w:spacing w:line="242" w:lineRule="auto"/>
        <w:ind w:right="1370"/>
      </w:pPr>
      <w:r>
        <w:t>Demonstrates the ability to recognize his or her own limitations as a clinical mental health counselor and to seek supervision or refer clients when</w:t>
      </w:r>
      <w:r>
        <w:rPr>
          <w:spacing w:val="-7"/>
        </w:rPr>
        <w:t xml:space="preserve"> </w:t>
      </w:r>
      <w:r>
        <w:t>appropriate</w:t>
      </w:r>
    </w:p>
    <w:p w14:paraId="1865AA29" w14:textId="77777777" w:rsidR="00346014" w:rsidRDefault="00346014">
      <w:pPr>
        <w:pStyle w:val="ListParagraph"/>
        <w:numPr>
          <w:ilvl w:val="1"/>
          <w:numId w:val="1"/>
        </w:numPr>
        <w:tabs>
          <w:tab w:val="left" w:pos="2571"/>
        </w:tabs>
        <w:kinsoku w:val="0"/>
        <w:overflowPunct w:val="0"/>
        <w:spacing w:line="242" w:lineRule="auto"/>
        <w:ind w:right="1370"/>
        <w:sectPr w:rsidR="00346014">
          <w:pgSz w:w="12240" w:h="15840"/>
          <w:pgMar w:top="1300" w:right="100" w:bottom="1400" w:left="180" w:header="0" w:footer="1135" w:gutter="0"/>
          <w:cols w:space="720"/>
          <w:noEndnote/>
        </w:sectPr>
      </w:pPr>
    </w:p>
    <w:p w14:paraId="0F3D9AD3" w14:textId="77777777" w:rsidR="00346014" w:rsidRDefault="006757C6">
      <w:pPr>
        <w:pStyle w:val="ListParagraph"/>
        <w:numPr>
          <w:ilvl w:val="1"/>
          <w:numId w:val="1"/>
        </w:numPr>
        <w:tabs>
          <w:tab w:val="left" w:pos="2571"/>
        </w:tabs>
        <w:kinsoku w:val="0"/>
        <w:overflowPunct w:val="0"/>
        <w:spacing w:before="64"/>
        <w:ind w:right="1431"/>
      </w:pPr>
      <w:r>
        <w:lastRenderedPageBreak/>
        <w:t>Understands the implications of concepts such as institutionalized oppression and institutional racism, as well as the historical and current political climate regarding immigration, poverty, and</w:t>
      </w:r>
      <w:r>
        <w:rPr>
          <w:spacing w:val="-1"/>
        </w:rPr>
        <w:t xml:space="preserve"> </w:t>
      </w:r>
      <w:r>
        <w:t>welfare</w:t>
      </w:r>
    </w:p>
    <w:p w14:paraId="49693F68" w14:textId="77777777" w:rsidR="00346014" w:rsidRDefault="006757C6">
      <w:pPr>
        <w:pStyle w:val="ListParagraph"/>
        <w:numPr>
          <w:ilvl w:val="1"/>
          <w:numId w:val="1"/>
        </w:numPr>
        <w:tabs>
          <w:tab w:val="left" w:pos="2571"/>
        </w:tabs>
        <w:kinsoku w:val="0"/>
        <w:overflowPunct w:val="0"/>
        <w:spacing w:before="5" w:line="237" w:lineRule="auto"/>
        <w:ind w:right="1629"/>
      </w:pPr>
      <w:r>
        <w:t>Demonstrates the ability to modify counseling systems, theories, techniques, and interventions to make them culturally appropriate for diverse</w:t>
      </w:r>
      <w:r>
        <w:rPr>
          <w:spacing w:val="-10"/>
        </w:rPr>
        <w:t xml:space="preserve"> </w:t>
      </w:r>
      <w:r>
        <w:t>populations</w:t>
      </w:r>
    </w:p>
    <w:p w14:paraId="65B25FCE" w14:textId="77777777" w:rsidR="00346014" w:rsidRDefault="006757C6">
      <w:pPr>
        <w:pStyle w:val="ListParagraph"/>
        <w:numPr>
          <w:ilvl w:val="1"/>
          <w:numId w:val="1"/>
        </w:numPr>
        <w:tabs>
          <w:tab w:val="left" w:pos="2571"/>
        </w:tabs>
        <w:kinsoku w:val="0"/>
        <w:overflowPunct w:val="0"/>
        <w:spacing w:before="3"/>
        <w:ind w:right="1369"/>
      </w:pPr>
      <w:r>
        <w:t>Knows the principles and models of assessment, case conceptualization, theories of human development, and concepts of normalcy and psychopathology leading to diagnoses and appropriate counseling treatment</w:t>
      </w:r>
      <w:r>
        <w:rPr>
          <w:spacing w:val="-5"/>
        </w:rPr>
        <w:t xml:space="preserve"> </w:t>
      </w:r>
      <w:r>
        <w:t>plans</w:t>
      </w:r>
    </w:p>
    <w:p w14:paraId="071258AD" w14:textId="77777777" w:rsidR="00346014" w:rsidRDefault="006757C6">
      <w:pPr>
        <w:pStyle w:val="ListParagraph"/>
        <w:numPr>
          <w:ilvl w:val="1"/>
          <w:numId w:val="1"/>
        </w:numPr>
        <w:tabs>
          <w:tab w:val="left" w:pos="2571"/>
        </w:tabs>
        <w:kinsoku w:val="0"/>
        <w:overflowPunct w:val="0"/>
        <w:ind w:right="1562"/>
        <w:jc w:val="both"/>
      </w:pPr>
      <w:r>
        <w:t>Selects appropriate comprehensive assessment interventions to assist in diagnosis and treatment planning, with an awareness of cultural bias in the implementation and interpretation of assessment</w:t>
      </w:r>
      <w:r>
        <w:rPr>
          <w:spacing w:val="-2"/>
        </w:rPr>
        <w:t xml:space="preserve"> </w:t>
      </w:r>
      <w:r>
        <w:t>protocols</w:t>
      </w:r>
    </w:p>
    <w:p w14:paraId="65E09B78" w14:textId="77777777" w:rsidR="00346014" w:rsidRDefault="006757C6">
      <w:pPr>
        <w:pStyle w:val="ListParagraph"/>
        <w:numPr>
          <w:ilvl w:val="1"/>
          <w:numId w:val="1"/>
        </w:numPr>
        <w:tabs>
          <w:tab w:val="left" w:pos="2571"/>
        </w:tabs>
        <w:kinsoku w:val="0"/>
        <w:overflowPunct w:val="0"/>
        <w:ind w:right="1309"/>
      </w:pPr>
      <w:r>
        <w:t>Demonstrates skill in conducting an intake interview, a mental status evaluation, a biopsychosocial history, a mental health history, and a psychological assessment for treatment planning and caseload</w:t>
      </w:r>
      <w:r>
        <w:rPr>
          <w:spacing w:val="-2"/>
        </w:rPr>
        <w:t xml:space="preserve"> </w:t>
      </w:r>
      <w:r>
        <w:t>management</w:t>
      </w:r>
    </w:p>
    <w:p w14:paraId="74B93464" w14:textId="77777777" w:rsidR="00346014" w:rsidRDefault="006757C6">
      <w:pPr>
        <w:pStyle w:val="ListParagraph"/>
        <w:numPr>
          <w:ilvl w:val="1"/>
          <w:numId w:val="1"/>
        </w:numPr>
        <w:tabs>
          <w:tab w:val="left" w:pos="2571"/>
        </w:tabs>
        <w:kinsoku w:val="0"/>
        <w:overflowPunct w:val="0"/>
        <w:spacing w:line="242" w:lineRule="auto"/>
        <w:ind w:right="1630"/>
      </w:pPr>
      <w:r>
        <w:t xml:space="preserve">Screens for addiction, aggression, and danger to </w:t>
      </w:r>
      <w:proofErr w:type="spellStart"/>
      <w:r>
        <w:t>self and/or</w:t>
      </w:r>
      <w:proofErr w:type="spellEnd"/>
      <w:r>
        <w:t xml:space="preserve"> others, as well as co- occurring mental</w:t>
      </w:r>
      <w:r>
        <w:rPr>
          <w:spacing w:val="-1"/>
        </w:rPr>
        <w:t xml:space="preserve"> </w:t>
      </w:r>
      <w:r>
        <w:t>disorders</w:t>
      </w:r>
    </w:p>
    <w:p w14:paraId="001BCC74" w14:textId="77777777" w:rsidR="00346014" w:rsidRDefault="006757C6">
      <w:pPr>
        <w:pStyle w:val="ListParagraph"/>
        <w:numPr>
          <w:ilvl w:val="1"/>
          <w:numId w:val="1"/>
        </w:numPr>
        <w:tabs>
          <w:tab w:val="left" w:pos="2571"/>
        </w:tabs>
        <w:kinsoku w:val="0"/>
        <w:overflowPunct w:val="0"/>
        <w:ind w:right="1697"/>
      </w:pPr>
      <w:r>
        <w:t>Applies the assessment of a client’s stage of dependence, change, or recovery to determine the appropriate treatment modality and placement criteria within the continuum of</w:t>
      </w:r>
      <w:r>
        <w:rPr>
          <w:spacing w:val="-2"/>
        </w:rPr>
        <w:t xml:space="preserve"> </w:t>
      </w:r>
      <w:r>
        <w:t>care</w:t>
      </w:r>
    </w:p>
    <w:p w14:paraId="457F35D0" w14:textId="77777777" w:rsidR="00346014" w:rsidRDefault="006757C6">
      <w:pPr>
        <w:pStyle w:val="ListParagraph"/>
        <w:numPr>
          <w:ilvl w:val="1"/>
          <w:numId w:val="1"/>
        </w:numPr>
        <w:tabs>
          <w:tab w:val="left" w:pos="2571"/>
        </w:tabs>
        <w:kinsoku w:val="0"/>
        <w:overflowPunct w:val="0"/>
        <w:spacing w:line="237" w:lineRule="auto"/>
        <w:ind w:right="1578"/>
      </w:pPr>
      <w:r>
        <w:t>Understands how to critically evaluate research relevant to the practice of</w:t>
      </w:r>
      <w:r>
        <w:rPr>
          <w:spacing w:val="-38"/>
        </w:rPr>
        <w:t xml:space="preserve"> </w:t>
      </w:r>
      <w:r>
        <w:t>clinical mental health</w:t>
      </w:r>
      <w:r>
        <w:rPr>
          <w:spacing w:val="-3"/>
        </w:rPr>
        <w:t xml:space="preserve"> </w:t>
      </w:r>
      <w:r>
        <w:t>counseling</w:t>
      </w:r>
    </w:p>
    <w:p w14:paraId="3C4044D4" w14:textId="77777777" w:rsidR="00346014" w:rsidRDefault="006757C6">
      <w:pPr>
        <w:pStyle w:val="ListParagraph"/>
        <w:numPr>
          <w:ilvl w:val="1"/>
          <w:numId w:val="1"/>
        </w:numPr>
        <w:tabs>
          <w:tab w:val="left" w:pos="2571"/>
        </w:tabs>
        <w:kinsoku w:val="0"/>
        <w:overflowPunct w:val="0"/>
        <w:spacing w:before="3" w:line="237" w:lineRule="auto"/>
        <w:ind w:right="1699"/>
      </w:pPr>
      <w:r>
        <w:t>Knows evidence-based treatments and basic strategies for evaluating</w:t>
      </w:r>
      <w:r>
        <w:rPr>
          <w:spacing w:val="-31"/>
        </w:rPr>
        <w:t xml:space="preserve"> </w:t>
      </w:r>
      <w:r>
        <w:t>counseling outcomes in clinical mental health</w:t>
      </w:r>
      <w:r>
        <w:rPr>
          <w:spacing w:val="-7"/>
        </w:rPr>
        <w:t xml:space="preserve"> </w:t>
      </w:r>
      <w:r>
        <w:t>counseling</w:t>
      </w:r>
    </w:p>
    <w:p w14:paraId="089D6032" w14:textId="77777777" w:rsidR="00346014" w:rsidRDefault="006757C6">
      <w:pPr>
        <w:pStyle w:val="ListParagraph"/>
        <w:numPr>
          <w:ilvl w:val="1"/>
          <w:numId w:val="1"/>
        </w:numPr>
        <w:tabs>
          <w:tab w:val="left" w:pos="2571"/>
        </w:tabs>
        <w:kinsoku w:val="0"/>
        <w:overflowPunct w:val="0"/>
        <w:spacing w:before="5" w:line="237" w:lineRule="auto"/>
        <w:ind w:right="2011"/>
      </w:pPr>
      <w:r>
        <w:t>Analyzes and uses data to increase the effectiveness of clinical mental health counseling interventions and</w:t>
      </w:r>
      <w:r>
        <w:rPr>
          <w:spacing w:val="-1"/>
        </w:rPr>
        <w:t xml:space="preserve"> </w:t>
      </w:r>
      <w:r>
        <w:t>programs</w:t>
      </w:r>
    </w:p>
    <w:p w14:paraId="18801637" w14:textId="77777777" w:rsidR="00346014" w:rsidRDefault="006757C6">
      <w:pPr>
        <w:pStyle w:val="ListParagraph"/>
        <w:numPr>
          <w:ilvl w:val="1"/>
          <w:numId w:val="1"/>
        </w:numPr>
        <w:tabs>
          <w:tab w:val="left" w:pos="2571"/>
        </w:tabs>
        <w:kinsoku w:val="0"/>
        <w:overflowPunct w:val="0"/>
        <w:spacing w:before="4"/>
        <w:ind w:right="1329"/>
        <w:jc w:val="both"/>
      </w:pPr>
      <w:r>
        <w:t>Knows the principles of the diagnostic process, including differential diagnosis,</w:t>
      </w:r>
      <w:r>
        <w:rPr>
          <w:spacing w:val="-20"/>
        </w:rPr>
        <w:t xml:space="preserve"> </w:t>
      </w:r>
      <w:r>
        <w:t xml:space="preserve">and the use of current diagnostic tools, such as the current edition of the </w:t>
      </w:r>
      <w:r>
        <w:rPr>
          <w:i/>
          <w:iCs/>
        </w:rPr>
        <w:t>Diagnostic and Statistical Manual of Mental Disorders</w:t>
      </w:r>
      <w:r>
        <w:rPr>
          <w:i/>
          <w:iCs/>
          <w:spacing w:val="-6"/>
        </w:rPr>
        <w:t xml:space="preserve"> </w:t>
      </w:r>
      <w:r>
        <w:t>(</w:t>
      </w:r>
      <w:r>
        <w:rPr>
          <w:i/>
          <w:iCs/>
        </w:rPr>
        <w:t>DSM</w:t>
      </w:r>
      <w:r>
        <w:t>)</w:t>
      </w:r>
    </w:p>
    <w:p w14:paraId="04E0EA5D" w14:textId="77777777" w:rsidR="00346014" w:rsidRDefault="006757C6">
      <w:pPr>
        <w:pStyle w:val="ListParagraph"/>
        <w:numPr>
          <w:ilvl w:val="1"/>
          <w:numId w:val="1"/>
        </w:numPr>
        <w:tabs>
          <w:tab w:val="left" w:pos="2571"/>
        </w:tabs>
        <w:kinsoku w:val="0"/>
        <w:overflowPunct w:val="0"/>
        <w:spacing w:line="242" w:lineRule="auto"/>
        <w:ind w:right="1516"/>
        <w:jc w:val="both"/>
      </w:pPr>
      <w:r>
        <w:t>Understands</w:t>
      </w:r>
      <w:r>
        <w:rPr>
          <w:spacing w:val="-5"/>
        </w:rPr>
        <w:t xml:space="preserve"> </w:t>
      </w:r>
      <w:r>
        <w:t>the</w:t>
      </w:r>
      <w:r>
        <w:rPr>
          <w:spacing w:val="-6"/>
        </w:rPr>
        <w:t xml:space="preserve"> </w:t>
      </w:r>
      <w:r>
        <w:t>relevance</w:t>
      </w:r>
      <w:r>
        <w:rPr>
          <w:spacing w:val="-5"/>
        </w:rPr>
        <w:t xml:space="preserve"> </w:t>
      </w:r>
      <w:r>
        <w:t>and</w:t>
      </w:r>
      <w:r>
        <w:rPr>
          <w:spacing w:val="-6"/>
        </w:rPr>
        <w:t xml:space="preserve"> </w:t>
      </w:r>
      <w:r>
        <w:t>potential</w:t>
      </w:r>
      <w:r>
        <w:rPr>
          <w:spacing w:val="-8"/>
        </w:rPr>
        <w:t xml:space="preserve"> </w:t>
      </w:r>
      <w:r>
        <w:t>biases</w:t>
      </w:r>
      <w:r>
        <w:rPr>
          <w:spacing w:val="-7"/>
        </w:rPr>
        <w:t xml:space="preserve"> </w:t>
      </w:r>
      <w:r>
        <w:t>of</w:t>
      </w:r>
      <w:r>
        <w:rPr>
          <w:spacing w:val="-8"/>
        </w:rPr>
        <w:t xml:space="preserve"> </w:t>
      </w:r>
      <w:r>
        <w:t>commonly</w:t>
      </w:r>
      <w:r>
        <w:rPr>
          <w:spacing w:val="-5"/>
        </w:rPr>
        <w:t xml:space="preserve"> </w:t>
      </w:r>
      <w:r>
        <w:t>used</w:t>
      </w:r>
      <w:r>
        <w:rPr>
          <w:spacing w:val="-5"/>
        </w:rPr>
        <w:t xml:space="preserve"> </w:t>
      </w:r>
      <w:r>
        <w:t>diagnostic</w:t>
      </w:r>
      <w:r>
        <w:rPr>
          <w:spacing w:val="-5"/>
        </w:rPr>
        <w:t xml:space="preserve"> </w:t>
      </w:r>
      <w:r>
        <w:t>tools with multicultural</w:t>
      </w:r>
      <w:r>
        <w:rPr>
          <w:spacing w:val="-3"/>
        </w:rPr>
        <w:t xml:space="preserve"> </w:t>
      </w:r>
      <w:r>
        <w:t>populations</w:t>
      </w:r>
    </w:p>
    <w:p w14:paraId="438BB5F8" w14:textId="77777777" w:rsidR="00346014" w:rsidRDefault="006757C6">
      <w:pPr>
        <w:pStyle w:val="ListParagraph"/>
        <w:numPr>
          <w:ilvl w:val="1"/>
          <w:numId w:val="1"/>
        </w:numPr>
        <w:tabs>
          <w:tab w:val="left" w:pos="2571"/>
        </w:tabs>
        <w:kinsoku w:val="0"/>
        <w:overflowPunct w:val="0"/>
        <w:spacing w:line="242" w:lineRule="auto"/>
        <w:ind w:right="1411"/>
        <w:jc w:val="both"/>
      </w:pPr>
      <w:r>
        <w:t>Differentiates between diagnosis and developmentally appropriate reactions</w:t>
      </w:r>
      <w:r>
        <w:rPr>
          <w:spacing w:val="-24"/>
        </w:rPr>
        <w:t xml:space="preserve"> </w:t>
      </w:r>
      <w:r>
        <w:t>during crises, disasters, and other trauma-causing</w:t>
      </w:r>
      <w:r>
        <w:rPr>
          <w:spacing w:val="-2"/>
        </w:rPr>
        <w:t xml:space="preserve"> </w:t>
      </w:r>
      <w:r>
        <w:t>events</w:t>
      </w:r>
    </w:p>
    <w:p w14:paraId="61D0D02C" w14:textId="77777777" w:rsidR="00346014" w:rsidRDefault="00346014">
      <w:pPr>
        <w:pStyle w:val="ListParagraph"/>
        <w:numPr>
          <w:ilvl w:val="1"/>
          <w:numId w:val="1"/>
        </w:numPr>
        <w:tabs>
          <w:tab w:val="left" w:pos="2571"/>
        </w:tabs>
        <w:kinsoku w:val="0"/>
        <w:overflowPunct w:val="0"/>
        <w:spacing w:line="242" w:lineRule="auto"/>
        <w:ind w:right="1411"/>
        <w:jc w:val="both"/>
        <w:sectPr w:rsidR="00346014">
          <w:pgSz w:w="12240" w:h="15840"/>
          <w:pgMar w:top="1300" w:right="100" w:bottom="1400" w:left="180" w:header="0" w:footer="1135" w:gutter="0"/>
          <w:cols w:space="720"/>
          <w:noEndnote/>
        </w:sectPr>
      </w:pPr>
    </w:p>
    <w:p w14:paraId="22CF0319" w14:textId="77777777" w:rsidR="00346014" w:rsidRDefault="006757C6">
      <w:pPr>
        <w:pStyle w:val="Heading1"/>
        <w:kinsoku w:val="0"/>
        <w:overflowPunct w:val="0"/>
        <w:rPr>
          <w:u w:val="none"/>
        </w:rPr>
      </w:pPr>
      <w:r>
        <w:rPr>
          <w:u w:val="thick"/>
        </w:rPr>
        <w:lastRenderedPageBreak/>
        <w:t>Directions for Supervisors</w:t>
      </w:r>
    </w:p>
    <w:p w14:paraId="7AB6AB1F" w14:textId="77777777" w:rsidR="00346014" w:rsidRDefault="00346014">
      <w:pPr>
        <w:pStyle w:val="BodyText"/>
        <w:kinsoku w:val="0"/>
        <w:overflowPunct w:val="0"/>
        <w:spacing w:before="3"/>
        <w:rPr>
          <w:b/>
          <w:bCs/>
          <w:sz w:val="16"/>
          <w:szCs w:val="16"/>
        </w:rPr>
      </w:pPr>
    </w:p>
    <w:p w14:paraId="4CCFCAAF" w14:textId="77777777" w:rsidR="00346014" w:rsidRDefault="006757C6">
      <w:pPr>
        <w:pStyle w:val="BodyText"/>
        <w:kinsoku w:val="0"/>
        <w:overflowPunct w:val="0"/>
        <w:spacing w:before="93" w:line="237" w:lineRule="auto"/>
        <w:ind w:left="1130" w:right="2077"/>
        <w:rPr>
          <w:b/>
          <w:bCs/>
        </w:rPr>
      </w:pPr>
      <w:r>
        <w:t>In “Score” column, score the SAHE COUN 8450 intern on Counseling Skills, Professional Behavior, and Clinical Tasks using the following scoring guidelines</w:t>
      </w:r>
      <w:r>
        <w:rPr>
          <w:b/>
          <w:bCs/>
        </w:rPr>
        <w:t>.</w:t>
      </w:r>
    </w:p>
    <w:p w14:paraId="5A9F7051" w14:textId="77777777" w:rsidR="00346014" w:rsidRDefault="00346014">
      <w:pPr>
        <w:pStyle w:val="BodyText"/>
        <w:kinsoku w:val="0"/>
        <w:overflowPunct w:val="0"/>
        <w:spacing w:before="11"/>
        <w:rPr>
          <w:b/>
          <w:bCs/>
          <w:sz w:val="23"/>
          <w:szCs w:val="23"/>
        </w:rPr>
      </w:pPr>
    </w:p>
    <w:p w14:paraId="31A4BDFA" w14:textId="77777777" w:rsidR="00346014" w:rsidRDefault="006757C6">
      <w:pPr>
        <w:pStyle w:val="ListParagraph"/>
        <w:numPr>
          <w:ilvl w:val="0"/>
          <w:numId w:val="5"/>
        </w:numPr>
        <w:tabs>
          <w:tab w:val="left" w:pos="1491"/>
        </w:tabs>
        <w:kinsoku w:val="0"/>
        <w:overflowPunct w:val="0"/>
        <w:ind w:right="1323"/>
      </w:pPr>
      <w:r>
        <w:rPr>
          <w:b/>
          <w:bCs/>
        </w:rPr>
        <w:t xml:space="preserve">3=Exceeds Expectations: </w:t>
      </w:r>
      <w:r>
        <w:t xml:space="preserve">the student demonstrates </w:t>
      </w:r>
      <w:r>
        <w:rPr>
          <w:b/>
          <w:bCs/>
        </w:rPr>
        <w:t xml:space="preserve">consistent </w:t>
      </w:r>
      <w:r>
        <w:t>knowledge, skills, and behaviors in the specified counseling skill(s), counseling professional behavior, and counseling case</w:t>
      </w:r>
      <w:r>
        <w:rPr>
          <w:spacing w:val="-2"/>
        </w:rPr>
        <w:t xml:space="preserve"> </w:t>
      </w:r>
      <w:r>
        <w:t>conceptualizations.</w:t>
      </w:r>
    </w:p>
    <w:p w14:paraId="1818DE8A" w14:textId="77777777" w:rsidR="00346014" w:rsidRDefault="00346014">
      <w:pPr>
        <w:pStyle w:val="BodyText"/>
        <w:kinsoku w:val="0"/>
        <w:overflowPunct w:val="0"/>
        <w:spacing w:before="10"/>
        <w:rPr>
          <w:sz w:val="23"/>
          <w:szCs w:val="23"/>
        </w:rPr>
      </w:pPr>
    </w:p>
    <w:p w14:paraId="0D1E08E3" w14:textId="77777777" w:rsidR="00346014" w:rsidRDefault="006757C6">
      <w:pPr>
        <w:pStyle w:val="ListParagraph"/>
        <w:numPr>
          <w:ilvl w:val="0"/>
          <w:numId w:val="5"/>
        </w:numPr>
        <w:tabs>
          <w:tab w:val="left" w:pos="1491"/>
        </w:tabs>
        <w:kinsoku w:val="0"/>
        <w:overflowPunct w:val="0"/>
        <w:ind w:right="1289"/>
      </w:pPr>
      <w:r>
        <w:rPr>
          <w:b/>
          <w:bCs/>
        </w:rPr>
        <w:t xml:space="preserve">2=Meets Expectations= </w:t>
      </w:r>
      <w:r>
        <w:t xml:space="preserve">the student demonstrates </w:t>
      </w:r>
      <w:r>
        <w:rPr>
          <w:b/>
          <w:bCs/>
        </w:rPr>
        <w:t xml:space="preserve">minimal </w:t>
      </w:r>
      <w:r>
        <w:t xml:space="preserve">knowledge, skills, and behaviors </w:t>
      </w:r>
      <w:r>
        <w:rPr>
          <w:spacing w:val="-30"/>
        </w:rPr>
        <w:t xml:space="preserve">in </w:t>
      </w:r>
      <w:r>
        <w:t>the specified counseling skill(s), counseling professional behavior, and counseling case conceptualizations.</w:t>
      </w:r>
    </w:p>
    <w:p w14:paraId="54479B25" w14:textId="77777777" w:rsidR="00346014" w:rsidRDefault="00346014">
      <w:pPr>
        <w:pStyle w:val="BodyText"/>
        <w:kinsoku w:val="0"/>
        <w:overflowPunct w:val="0"/>
        <w:spacing w:before="11"/>
        <w:rPr>
          <w:sz w:val="23"/>
          <w:szCs w:val="23"/>
        </w:rPr>
      </w:pPr>
    </w:p>
    <w:p w14:paraId="5A17BA80" w14:textId="77777777" w:rsidR="00346014" w:rsidRDefault="006757C6">
      <w:pPr>
        <w:pStyle w:val="ListParagraph"/>
        <w:numPr>
          <w:ilvl w:val="0"/>
          <w:numId w:val="5"/>
        </w:numPr>
        <w:tabs>
          <w:tab w:val="left" w:pos="1491"/>
        </w:tabs>
        <w:kinsoku w:val="0"/>
        <w:overflowPunct w:val="0"/>
        <w:ind w:right="1510"/>
      </w:pPr>
      <w:r>
        <w:rPr>
          <w:b/>
          <w:bCs/>
        </w:rPr>
        <w:t xml:space="preserve">1=Does Not Meet Expectations or Not Observed= </w:t>
      </w:r>
      <w:r>
        <w:t xml:space="preserve">the student demonstrates </w:t>
      </w:r>
      <w:r>
        <w:rPr>
          <w:b/>
          <w:bCs/>
        </w:rPr>
        <w:t xml:space="preserve">limited </w:t>
      </w:r>
      <w:r>
        <w:t xml:space="preserve">to </w:t>
      </w:r>
      <w:r>
        <w:rPr>
          <w:b/>
          <w:bCs/>
        </w:rPr>
        <w:t xml:space="preserve">no evidence </w:t>
      </w:r>
      <w:r>
        <w:t>of the knowledge, skills, and behaviors in the specified counseling skill(s), counseling professional behavior, and counseling case conceptualizations; Supervisor did not observe.</w:t>
      </w:r>
    </w:p>
    <w:p w14:paraId="5B5A9518" w14:textId="77777777" w:rsidR="00346014" w:rsidRDefault="006757C6">
      <w:pPr>
        <w:pStyle w:val="Heading1"/>
        <w:kinsoku w:val="0"/>
        <w:overflowPunct w:val="0"/>
        <w:spacing w:before="5"/>
        <w:ind w:left="3430"/>
        <w:rPr>
          <w:rFonts w:ascii="Arial" w:hAnsi="Arial" w:cs="Arial"/>
          <w:u w:val="none"/>
        </w:rPr>
      </w:pPr>
      <w:r>
        <w:rPr>
          <w:rFonts w:ascii="Arial" w:hAnsi="Arial" w:cs="Arial"/>
          <w:u w:val="none"/>
        </w:rPr>
        <w:t>Counseling Skills</w:t>
      </w:r>
    </w:p>
    <w:p w14:paraId="3D169655" w14:textId="77777777" w:rsidR="00346014" w:rsidRDefault="00346014">
      <w:pPr>
        <w:pStyle w:val="BodyText"/>
        <w:kinsoku w:val="0"/>
        <w:overflowPunct w:val="0"/>
        <w:spacing w:before="9"/>
        <w:rPr>
          <w:rFonts w:ascii="Arial" w:hAnsi="Arial" w:cs="Arial"/>
          <w:b/>
          <w:bCs/>
          <w:sz w:val="27"/>
          <w:szCs w:val="27"/>
        </w:rPr>
      </w:pPr>
    </w:p>
    <w:tbl>
      <w:tblPr>
        <w:tblW w:w="0" w:type="auto"/>
        <w:tblInd w:w="891" w:type="dxa"/>
        <w:tblLayout w:type="fixed"/>
        <w:tblCellMar>
          <w:left w:w="0" w:type="dxa"/>
          <w:right w:w="0" w:type="dxa"/>
        </w:tblCellMar>
        <w:tblLook w:val="0000" w:firstRow="0" w:lastRow="0" w:firstColumn="0" w:lastColumn="0" w:noHBand="0" w:noVBand="0"/>
      </w:tblPr>
      <w:tblGrid>
        <w:gridCol w:w="605"/>
        <w:gridCol w:w="1171"/>
        <w:gridCol w:w="1977"/>
        <w:gridCol w:w="2159"/>
        <w:gridCol w:w="1981"/>
        <w:gridCol w:w="2067"/>
      </w:tblGrid>
      <w:tr w:rsidR="00346014" w14:paraId="5C17674A" w14:textId="77777777">
        <w:trPr>
          <w:trHeight w:val="556"/>
        </w:trPr>
        <w:tc>
          <w:tcPr>
            <w:tcW w:w="605" w:type="dxa"/>
            <w:tcBorders>
              <w:top w:val="single" w:sz="4" w:space="0" w:color="000000"/>
              <w:left w:val="single" w:sz="4" w:space="0" w:color="000000"/>
              <w:bottom w:val="single" w:sz="4" w:space="0" w:color="000000"/>
              <w:right w:val="single" w:sz="4" w:space="0" w:color="000000"/>
            </w:tcBorders>
            <w:shd w:val="clear" w:color="auto" w:fill="D9D9D9"/>
          </w:tcPr>
          <w:p w14:paraId="269201D6" w14:textId="77777777" w:rsidR="00346014" w:rsidRDefault="006757C6">
            <w:pPr>
              <w:pStyle w:val="TableParagraph"/>
              <w:kinsoku w:val="0"/>
              <w:overflowPunct w:val="0"/>
              <w:spacing w:before="2"/>
              <w:ind w:left="105"/>
              <w:rPr>
                <w:b/>
                <w:bCs/>
                <w:sz w:val="12"/>
                <w:szCs w:val="12"/>
              </w:rPr>
            </w:pPr>
            <w:r>
              <w:rPr>
                <w:b/>
                <w:bCs/>
                <w:sz w:val="12"/>
                <w:szCs w:val="12"/>
              </w:rPr>
              <w:t>Score</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cPr>
          <w:p w14:paraId="4A5D491B" w14:textId="77777777" w:rsidR="00346014" w:rsidRDefault="006757C6">
            <w:pPr>
              <w:pStyle w:val="TableParagraph"/>
              <w:kinsoku w:val="0"/>
              <w:overflowPunct w:val="0"/>
              <w:spacing w:before="3"/>
              <w:ind w:left="105"/>
              <w:rPr>
                <w:b/>
                <w:bCs/>
                <w:sz w:val="16"/>
                <w:szCs w:val="16"/>
              </w:rPr>
            </w:pPr>
            <w:r>
              <w:rPr>
                <w:b/>
                <w:bCs/>
                <w:w w:val="95"/>
                <w:sz w:val="16"/>
                <w:szCs w:val="16"/>
              </w:rPr>
              <w:t xml:space="preserve">Counseling </w:t>
            </w:r>
            <w:r>
              <w:rPr>
                <w:b/>
                <w:bCs/>
                <w:sz w:val="16"/>
                <w:szCs w:val="16"/>
              </w:rPr>
              <w:t>Skill(s)</w:t>
            </w:r>
          </w:p>
        </w:tc>
        <w:tc>
          <w:tcPr>
            <w:tcW w:w="1977" w:type="dxa"/>
            <w:tcBorders>
              <w:top w:val="single" w:sz="4" w:space="0" w:color="000000"/>
              <w:left w:val="single" w:sz="4" w:space="0" w:color="000000"/>
              <w:bottom w:val="single" w:sz="4" w:space="0" w:color="000000"/>
              <w:right w:val="single" w:sz="4" w:space="0" w:color="000000"/>
            </w:tcBorders>
            <w:shd w:val="clear" w:color="auto" w:fill="D9D9D9"/>
          </w:tcPr>
          <w:p w14:paraId="77CA6CE4" w14:textId="77777777" w:rsidR="00346014" w:rsidRDefault="006757C6">
            <w:pPr>
              <w:pStyle w:val="TableParagraph"/>
              <w:kinsoku w:val="0"/>
              <w:overflowPunct w:val="0"/>
              <w:spacing w:before="3"/>
              <w:ind w:left="105" w:right="312"/>
              <w:rPr>
                <w:b/>
                <w:bCs/>
                <w:sz w:val="16"/>
                <w:szCs w:val="16"/>
              </w:rPr>
            </w:pPr>
            <w:r>
              <w:rPr>
                <w:b/>
                <w:bCs/>
                <w:sz w:val="16"/>
                <w:szCs w:val="16"/>
              </w:rPr>
              <w:t>Specific Counseling Skills Descriptors</w:t>
            </w:r>
          </w:p>
        </w:tc>
        <w:tc>
          <w:tcPr>
            <w:tcW w:w="2159" w:type="dxa"/>
            <w:tcBorders>
              <w:top w:val="single" w:sz="4" w:space="0" w:color="000000"/>
              <w:left w:val="single" w:sz="4" w:space="0" w:color="000000"/>
              <w:bottom w:val="single" w:sz="4" w:space="0" w:color="000000"/>
              <w:right w:val="single" w:sz="4" w:space="0" w:color="000000"/>
            </w:tcBorders>
            <w:shd w:val="clear" w:color="auto" w:fill="D9D9D9"/>
          </w:tcPr>
          <w:p w14:paraId="2BC07019" w14:textId="77777777" w:rsidR="00346014" w:rsidRDefault="006757C6">
            <w:pPr>
              <w:pStyle w:val="TableParagraph"/>
              <w:kinsoku w:val="0"/>
              <w:overflowPunct w:val="0"/>
              <w:spacing w:before="3"/>
              <w:ind w:left="110" w:right="329"/>
              <w:rPr>
                <w:b/>
                <w:bCs/>
                <w:sz w:val="16"/>
                <w:szCs w:val="16"/>
              </w:rPr>
            </w:pPr>
            <w:r>
              <w:rPr>
                <w:b/>
                <w:bCs/>
                <w:sz w:val="16"/>
                <w:szCs w:val="16"/>
              </w:rPr>
              <w:t>Exceeds Expectations (3)</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Pr>
          <w:p w14:paraId="10993FEF" w14:textId="77777777" w:rsidR="00346014" w:rsidRDefault="006757C6">
            <w:pPr>
              <w:pStyle w:val="TableParagraph"/>
              <w:kinsoku w:val="0"/>
              <w:overflowPunct w:val="0"/>
              <w:spacing w:before="3"/>
              <w:ind w:left="111" w:right="346"/>
              <w:rPr>
                <w:b/>
                <w:bCs/>
                <w:sz w:val="16"/>
                <w:szCs w:val="16"/>
              </w:rPr>
            </w:pPr>
            <w:r>
              <w:rPr>
                <w:b/>
                <w:bCs/>
                <w:sz w:val="16"/>
                <w:szCs w:val="16"/>
              </w:rPr>
              <w:t>Meets Expectations (2)</w:t>
            </w:r>
          </w:p>
        </w:tc>
        <w:tc>
          <w:tcPr>
            <w:tcW w:w="2067" w:type="dxa"/>
            <w:tcBorders>
              <w:top w:val="single" w:sz="4" w:space="0" w:color="000000"/>
              <w:left w:val="single" w:sz="4" w:space="0" w:color="000000"/>
              <w:bottom w:val="single" w:sz="4" w:space="0" w:color="000000"/>
              <w:right w:val="single" w:sz="4" w:space="0" w:color="000000"/>
            </w:tcBorders>
            <w:shd w:val="clear" w:color="auto" w:fill="D9D9D9"/>
          </w:tcPr>
          <w:p w14:paraId="623666EC" w14:textId="77777777" w:rsidR="00346014" w:rsidRDefault="006757C6">
            <w:pPr>
              <w:pStyle w:val="TableParagraph"/>
              <w:kinsoku w:val="0"/>
              <w:overflowPunct w:val="0"/>
              <w:spacing w:before="8" w:line="182" w:lineRule="exact"/>
              <w:ind w:left="108" w:right="817"/>
              <w:rPr>
                <w:b/>
                <w:bCs/>
                <w:sz w:val="16"/>
                <w:szCs w:val="16"/>
              </w:rPr>
            </w:pPr>
            <w:r>
              <w:rPr>
                <w:b/>
                <w:bCs/>
                <w:sz w:val="16"/>
                <w:szCs w:val="16"/>
              </w:rPr>
              <w:t>Does Not Meet Expectations (1)</w:t>
            </w:r>
          </w:p>
        </w:tc>
      </w:tr>
      <w:tr w:rsidR="00346014" w14:paraId="62F7D744" w14:textId="77777777">
        <w:trPr>
          <w:trHeight w:val="179"/>
        </w:trPr>
        <w:tc>
          <w:tcPr>
            <w:tcW w:w="605" w:type="dxa"/>
            <w:vMerge w:val="restart"/>
            <w:tcBorders>
              <w:top w:val="single" w:sz="4" w:space="0" w:color="000000"/>
              <w:left w:val="single" w:sz="4" w:space="0" w:color="000000"/>
              <w:bottom w:val="single" w:sz="4" w:space="0" w:color="000000"/>
              <w:right w:val="single" w:sz="4" w:space="0" w:color="000000"/>
            </w:tcBorders>
          </w:tcPr>
          <w:p w14:paraId="08E26FE2" w14:textId="77777777" w:rsidR="00346014" w:rsidRDefault="00346014">
            <w:pPr>
              <w:pStyle w:val="TableParagraph"/>
              <w:kinsoku w:val="0"/>
              <w:overflowPunct w:val="0"/>
              <w:rPr>
                <w:rFonts w:ascii="Times New Roman" w:hAnsi="Times New Roman" w:cs="Times New Roman"/>
                <w:sz w:val="18"/>
                <w:szCs w:val="18"/>
              </w:rPr>
            </w:pPr>
          </w:p>
        </w:tc>
        <w:tc>
          <w:tcPr>
            <w:tcW w:w="1171" w:type="dxa"/>
            <w:tcBorders>
              <w:top w:val="single" w:sz="4" w:space="0" w:color="000000"/>
              <w:left w:val="single" w:sz="4" w:space="0" w:color="000000"/>
              <w:bottom w:val="none" w:sz="6" w:space="0" w:color="auto"/>
              <w:right w:val="single" w:sz="4" w:space="0" w:color="000000"/>
            </w:tcBorders>
          </w:tcPr>
          <w:p w14:paraId="71EAD716" w14:textId="77777777" w:rsidR="00346014" w:rsidRDefault="006757C6">
            <w:pPr>
              <w:pStyle w:val="TableParagraph"/>
              <w:kinsoku w:val="0"/>
              <w:overflowPunct w:val="0"/>
              <w:spacing w:line="160" w:lineRule="exact"/>
              <w:ind w:left="105"/>
              <w:rPr>
                <w:sz w:val="16"/>
                <w:szCs w:val="16"/>
              </w:rPr>
            </w:pPr>
            <w:r>
              <w:rPr>
                <w:sz w:val="16"/>
                <w:szCs w:val="16"/>
              </w:rPr>
              <w:t>Nonverbal</w:t>
            </w:r>
          </w:p>
        </w:tc>
        <w:tc>
          <w:tcPr>
            <w:tcW w:w="1977" w:type="dxa"/>
            <w:tcBorders>
              <w:top w:val="single" w:sz="4" w:space="0" w:color="000000"/>
              <w:left w:val="single" w:sz="4" w:space="0" w:color="000000"/>
              <w:bottom w:val="none" w:sz="6" w:space="0" w:color="auto"/>
              <w:right w:val="single" w:sz="4" w:space="0" w:color="000000"/>
            </w:tcBorders>
          </w:tcPr>
          <w:p w14:paraId="594A6AB7" w14:textId="77777777" w:rsidR="00346014" w:rsidRDefault="006757C6">
            <w:pPr>
              <w:pStyle w:val="TableParagraph"/>
              <w:kinsoku w:val="0"/>
              <w:overflowPunct w:val="0"/>
              <w:spacing w:line="160" w:lineRule="exact"/>
              <w:ind w:left="105"/>
              <w:rPr>
                <w:sz w:val="16"/>
                <w:szCs w:val="16"/>
              </w:rPr>
            </w:pPr>
            <w:r>
              <w:rPr>
                <w:sz w:val="16"/>
                <w:szCs w:val="16"/>
              </w:rPr>
              <w:t>Includes Body Position,</w:t>
            </w:r>
          </w:p>
        </w:tc>
        <w:tc>
          <w:tcPr>
            <w:tcW w:w="2159" w:type="dxa"/>
            <w:tcBorders>
              <w:top w:val="single" w:sz="4" w:space="0" w:color="000000"/>
              <w:left w:val="single" w:sz="4" w:space="0" w:color="000000"/>
              <w:bottom w:val="none" w:sz="6" w:space="0" w:color="auto"/>
              <w:right w:val="single" w:sz="4" w:space="0" w:color="000000"/>
            </w:tcBorders>
          </w:tcPr>
          <w:p w14:paraId="16ECD4E9" w14:textId="77777777" w:rsidR="00346014" w:rsidRDefault="006757C6">
            <w:pPr>
              <w:pStyle w:val="TableParagraph"/>
              <w:kinsoku w:val="0"/>
              <w:overflowPunct w:val="0"/>
              <w:spacing w:line="160" w:lineRule="exact"/>
              <w:ind w:left="110"/>
              <w:rPr>
                <w:sz w:val="16"/>
                <w:szCs w:val="16"/>
              </w:rPr>
            </w:pPr>
            <w:r>
              <w:rPr>
                <w:sz w:val="16"/>
                <w:szCs w:val="16"/>
              </w:rPr>
              <w:t>Demonstrates effective</w:t>
            </w:r>
          </w:p>
        </w:tc>
        <w:tc>
          <w:tcPr>
            <w:tcW w:w="1981" w:type="dxa"/>
            <w:tcBorders>
              <w:top w:val="single" w:sz="4" w:space="0" w:color="000000"/>
              <w:left w:val="single" w:sz="4" w:space="0" w:color="000000"/>
              <w:bottom w:val="none" w:sz="6" w:space="0" w:color="auto"/>
              <w:right w:val="single" w:sz="4" w:space="0" w:color="000000"/>
            </w:tcBorders>
          </w:tcPr>
          <w:p w14:paraId="16B0ADBD" w14:textId="77777777" w:rsidR="00346014" w:rsidRDefault="006757C6">
            <w:pPr>
              <w:pStyle w:val="TableParagraph"/>
              <w:kinsoku w:val="0"/>
              <w:overflowPunct w:val="0"/>
              <w:spacing w:line="160" w:lineRule="exact"/>
              <w:ind w:left="111"/>
              <w:rPr>
                <w:sz w:val="16"/>
                <w:szCs w:val="16"/>
              </w:rPr>
            </w:pPr>
            <w:r>
              <w:rPr>
                <w:sz w:val="16"/>
                <w:szCs w:val="16"/>
              </w:rPr>
              <w:t>Demonstrates</w:t>
            </w:r>
          </w:p>
        </w:tc>
        <w:tc>
          <w:tcPr>
            <w:tcW w:w="2067" w:type="dxa"/>
            <w:tcBorders>
              <w:top w:val="single" w:sz="4" w:space="0" w:color="000000"/>
              <w:left w:val="single" w:sz="4" w:space="0" w:color="000000"/>
              <w:bottom w:val="none" w:sz="6" w:space="0" w:color="auto"/>
              <w:right w:val="single" w:sz="4" w:space="0" w:color="000000"/>
            </w:tcBorders>
          </w:tcPr>
          <w:p w14:paraId="1305DCE4" w14:textId="77777777" w:rsidR="00346014" w:rsidRDefault="006757C6">
            <w:pPr>
              <w:pStyle w:val="TableParagraph"/>
              <w:kinsoku w:val="0"/>
              <w:overflowPunct w:val="0"/>
              <w:spacing w:line="160" w:lineRule="exact"/>
              <w:ind w:left="108"/>
              <w:rPr>
                <w:sz w:val="16"/>
                <w:szCs w:val="16"/>
              </w:rPr>
            </w:pPr>
            <w:r>
              <w:rPr>
                <w:sz w:val="16"/>
                <w:szCs w:val="16"/>
              </w:rPr>
              <w:t>Demonstrates limited</w:t>
            </w:r>
          </w:p>
        </w:tc>
      </w:tr>
      <w:tr w:rsidR="00346014" w14:paraId="3FDC6D98" w14:textId="77777777">
        <w:trPr>
          <w:trHeight w:val="172"/>
        </w:trPr>
        <w:tc>
          <w:tcPr>
            <w:tcW w:w="605" w:type="dxa"/>
            <w:vMerge/>
            <w:tcBorders>
              <w:top w:val="nil"/>
              <w:left w:val="single" w:sz="4" w:space="0" w:color="000000"/>
              <w:bottom w:val="single" w:sz="4" w:space="0" w:color="000000"/>
              <w:right w:val="single" w:sz="4" w:space="0" w:color="000000"/>
            </w:tcBorders>
          </w:tcPr>
          <w:p w14:paraId="590A2DA2" w14:textId="77777777" w:rsidR="00346014" w:rsidRDefault="00346014">
            <w:pPr>
              <w:pStyle w:val="BodyText"/>
              <w:kinsoku w:val="0"/>
              <w:overflowPunct w:val="0"/>
              <w:spacing w:before="9"/>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76858933" w14:textId="77777777" w:rsidR="00346014" w:rsidRDefault="006757C6">
            <w:pPr>
              <w:pStyle w:val="TableParagraph"/>
              <w:kinsoku w:val="0"/>
              <w:overflowPunct w:val="0"/>
              <w:spacing w:line="152" w:lineRule="exact"/>
              <w:ind w:left="105"/>
              <w:rPr>
                <w:sz w:val="16"/>
                <w:szCs w:val="16"/>
              </w:rPr>
            </w:pPr>
            <w:r>
              <w:rPr>
                <w:sz w:val="16"/>
                <w:szCs w:val="16"/>
              </w:rPr>
              <w:t>Skills</w:t>
            </w:r>
          </w:p>
        </w:tc>
        <w:tc>
          <w:tcPr>
            <w:tcW w:w="1977" w:type="dxa"/>
            <w:tcBorders>
              <w:top w:val="none" w:sz="6" w:space="0" w:color="auto"/>
              <w:left w:val="single" w:sz="4" w:space="0" w:color="000000"/>
              <w:bottom w:val="none" w:sz="6" w:space="0" w:color="auto"/>
              <w:right w:val="single" w:sz="4" w:space="0" w:color="000000"/>
            </w:tcBorders>
          </w:tcPr>
          <w:p w14:paraId="7BED5233" w14:textId="77777777" w:rsidR="00346014" w:rsidRDefault="006757C6">
            <w:pPr>
              <w:pStyle w:val="TableParagraph"/>
              <w:kinsoku w:val="0"/>
              <w:overflowPunct w:val="0"/>
              <w:spacing w:line="152" w:lineRule="exact"/>
              <w:ind w:left="105"/>
              <w:rPr>
                <w:sz w:val="16"/>
                <w:szCs w:val="16"/>
              </w:rPr>
            </w:pPr>
            <w:r>
              <w:rPr>
                <w:sz w:val="16"/>
                <w:szCs w:val="16"/>
              </w:rPr>
              <w:t>Eye Contact, Posture,</w:t>
            </w:r>
          </w:p>
        </w:tc>
        <w:tc>
          <w:tcPr>
            <w:tcW w:w="2159" w:type="dxa"/>
            <w:tcBorders>
              <w:top w:val="none" w:sz="6" w:space="0" w:color="auto"/>
              <w:left w:val="single" w:sz="4" w:space="0" w:color="000000"/>
              <w:bottom w:val="none" w:sz="6" w:space="0" w:color="auto"/>
              <w:right w:val="single" w:sz="4" w:space="0" w:color="000000"/>
            </w:tcBorders>
          </w:tcPr>
          <w:p w14:paraId="5A77654A" w14:textId="77777777" w:rsidR="00346014" w:rsidRDefault="006757C6">
            <w:pPr>
              <w:pStyle w:val="TableParagraph"/>
              <w:kinsoku w:val="0"/>
              <w:overflowPunct w:val="0"/>
              <w:spacing w:line="152" w:lineRule="exact"/>
              <w:ind w:left="110"/>
              <w:rPr>
                <w:sz w:val="16"/>
                <w:szCs w:val="16"/>
              </w:rPr>
            </w:pPr>
            <w:r>
              <w:rPr>
                <w:sz w:val="16"/>
                <w:szCs w:val="16"/>
              </w:rPr>
              <w:t>nonverbal communication</w:t>
            </w:r>
          </w:p>
        </w:tc>
        <w:tc>
          <w:tcPr>
            <w:tcW w:w="1981" w:type="dxa"/>
            <w:tcBorders>
              <w:top w:val="none" w:sz="6" w:space="0" w:color="auto"/>
              <w:left w:val="single" w:sz="4" w:space="0" w:color="000000"/>
              <w:bottom w:val="none" w:sz="6" w:space="0" w:color="auto"/>
              <w:right w:val="single" w:sz="4" w:space="0" w:color="000000"/>
            </w:tcBorders>
          </w:tcPr>
          <w:p w14:paraId="31759DFA" w14:textId="77777777" w:rsidR="00346014" w:rsidRDefault="006757C6">
            <w:pPr>
              <w:pStyle w:val="TableParagraph"/>
              <w:kinsoku w:val="0"/>
              <w:overflowPunct w:val="0"/>
              <w:spacing w:line="152" w:lineRule="exact"/>
              <w:ind w:left="111"/>
              <w:rPr>
                <w:sz w:val="16"/>
                <w:szCs w:val="16"/>
              </w:rPr>
            </w:pPr>
            <w:r>
              <w:rPr>
                <w:sz w:val="16"/>
                <w:szCs w:val="16"/>
              </w:rPr>
              <w:t>inconsistency in his or</w:t>
            </w:r>
          </w:p>
        </w:tc>
        <w:tc>
          <w:tcPr>
            <w:tcW w:w="2067" w:type="dxa"/>
            <w:tcBorders>
              <w:top w:val="none" w:sz="6" w:space="0" w:color="auto"/>
              <w:left w:val="single" w:sz="4" w:space="0" w:color="000000"/>
              <w:bottom w:val="none" w:sz="6" w:space="0" w:color="auto"/>
              <w:right w:val="single" w:sz="4" w:space="0" w:color="000000"/>
            </w:tcBorders>
          </w:tcPr>
          <w:p w14:paraId="083A4E59" w14:textId="77777777" w:rsidR="00346014" w:rsidRDefault="006757C6">
            <w:pPr>
              <w:pStyle w:val="TableParagraph"/>
              <w:kinsoku w:val="0"/>
              <w:overflowPunct w:val="0"/>
              <w:spacing w:line="152" w:lineRule="exact"/>
              <w:ind w:left="108"/>
              <w:rPr>
                <w:sz w:val="16"/>
                <w:szCs w:val="16"/>
              </w:rPr>
            </w:pPr>
            <w:r>
              <w:rPr>
                <w:sz w:val="16"/>
                <w:szCs w:val="16"/>
              </w:rPr>
              <w:t>nonverbal communication</w:t>
            </w:r>
          </w:p>
        </w:tc>
      </w:tr>
      <w:tr w:rsidR="00346014" w14:paraId="1A5EF3FB" w14:textId="77777777">
        <w:trPr>
          <w:trHeight w:val="174"/>
        </w:trPr>
        <w:tc>
          <w:tcPr>
            <w:tcW w:w="605" w:type="dxa"/>
            <w:vMerge/>
            <w:tcBorders>
              <w:top w:val="nil"/>
              <w:left w:val="single" w:sz="4" w:space="0" w:color="000000"/>
              <w:bottom w:val="single" w:sz="4" w:space="0" w:color="000000"/>
              <w:right w:val="single" w:sz="4" w:space="0" w:color="000000"/>
            </w:tcBorders>
          </w:tcPr>
          <w:p w14:paraId="06654214" w14:textId="77777777" w:rsidR="00346014" w:rsidRDefault="00346014">
            <w:pPr>
              <w:pStyle w:val="BodyText"/>
              <w:kinsoku w:val="0"/>
              <w:overflowPunct w:val="0"/>
              <w:spacing w:before="9"/>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75A4B548"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4ACB77F4" w14:textId="77777777" w:rsidR="00346014" w:rsidRDefault="006757C6">
            <w:pPr>
              <w:pStyle w:val="TableParagraph"/>
              <w:kinsoku w:val="0"/>
              <w:overflowPunct w:val="0"/>
              <w:spacing w:line="155" w:lineRule="exact"/>
              <w:ind w:left="105"/>
              <w:rPr>
                <w:sz w:val="16"/>
                <w:szCs w:val="16"/>
              </w:rPr>
            </w:pPr>
            <w:r>
              <w:rPr>
                <w:sz w:val="16"/>
                <w:szCs w:val="16"/>
              </w:rPr>
              <w:t>Distance from Client,</w:t>
            </w:r>
          </w:p>
        </w:tc>
        <w:tc>
          <w:tcPr>
            <w:tcW w:w="2159" w:type="dxa"/>
            <w:tcBorders>
              <w:top w:val="none" w:sz="6" w:space="0" w:color="auto"/>
              <w:left w:val="single" w:sz="4" w:space="0" w:color="000000"/>
              <w:bottom w:val="none" w:sz="6" w:space="0" w:color="auto"/>
              <w:right w:val="single" w:sz="4" w:space="0" w:color="000000"/>
            </w:tcBorders>
          </w:tcPr>
          <w:p w14:paraId="7AC59B96" w14:textId="77777777" w:rsidR="00346014" w:rsidRDefault="006757C6">
            <w:pPr>
              <w:pStyle w:val="TableParagraph"/>
              <w:kinsoku w:val="0"/>
              <w:overflowPunct w:val="0"/>
              <w:spacing w:line="155" w:lineRule="exact"/>
              <w:ind w:left="110"/>
              <w:rPr>
                <w:sz w:val="16"/>
                <w:szCs w:val="16"/>
              </w:rPr>
            </w:pPr>
            <w:r>
              <w:rPr>
                <w:sz w:val="16"/>
                <w:szCs w:val="16"/>
              </w:rPr>
              <w:t>skills for the majority of</w:t>
            </w:r>
          </w:p>
        </w:tc>
        <w:tc>
          <w:tcPr>
            <w:tcW w:w="1981" w:type="dxa"/>
            <w:tcBorders>
              <w:top w:val="none" w:sz="6" w:space="0" w:color="auto"/>
              <w:left w:val="single" w:sz="4" w:space="0" w:color="000000"/>
              <w:bottom w:val="none" w:sz="6" w:space="0" w:color="auto"/>
              <w:right w:val="single" w:sz="4" w:space="0" w:color="000000"/>
            </w:tcBorders>
          </w:tcPr>
          <w:p w14:paraId="09EEC26E" w14:textId="77777777" w:rsidR="00346014" w:rsidRDefault="006757C6">
            <w:pPr>
              <w:pStyle w:val="TableParagraph"/>
              <w:kinsoku w:val="0"/>
              <w:overflowPunct w:val="0"/>
              <w:spacing w:line="155" w:lineRule="exact"/>
              <w:ind w:left="111"/>
              <w:rPr>
                <w:sz w:val="16"/>
                <w:szCs w:val="16"/>
              </w:rPr>
            </w:pPr>
            <w:r>
              <w:rPr>
                <w:sz w:val="16"/>
                <w:szCs w:val="16"/>
              </w:rPr>
              <w:t>her nonverbal</w:t>
            </w:r>
          </w:p>
        </w:tc>
        <w:tc>
          <w:tcPr>
            <w:tcW w:w="2067" w:type="dxa"/>
            <w:tcBorders>
              <w:top w:val="none" w:sz="6" w:space="0" w:color="auto"/>
              <w:left w:val="single" w:sz="4" w:space="0" w:color="000000"/>
              <w:bottom w:val="none" w:sz="6" w:space="0" w:color="auto"/>
              <w:right w:val="single" w:sz="4" w:space="0" w:color="000000"/>
            </w:tcBorders>
          </w:tcPr>
          <w:p w14:paraId="27A5B008" w14:textId="77777777" w:rsidR="00346014" w:rsidRDefault="006757C6">
            <w:pPr>
              <w:pStyle w:val="TableParagraph"/>
              <w:kinsoku w:val="0"/>
              <w:overflowPunct w:val="0"/>
              <w:spacing w:line="155" w:lineRule="exact"/>
              <w:ind w:left="108"/>
              <w:rPr>
                <w:sz w:val="16"/>
                <w:szCs w:val="16"/>
              </w:rPr>
            </w:pPr>
            <w:r>
              <w:rPr>
                <w:sz w:val="16"/>
                <w:szCs w:val="16"/>
              </w:rPr>
              <w:t>skills.</w:t>
            </w:r>
          </w:p>
        </w:tc>
      </w:tr>
      <w:tr w:rsidR="00346014" w14:paraId="7C0FD211" w14:textId="77777777">
        <w:trPr>
          <w:trHeight w:val="174"/>
        </w:trPr>
        <w:tc>
          <w:tcPr>
            <w:tcW w:w="605" w:type="dxa"/>
            <w:vMerge/>
            <w:tcBorders>
              <w:top w:val="nil"/>
              <w:left w:val="single" w:sz="4" w:space="0" w:color="000000"/>
              <w:bottom w:val="single" w:sz="4" w:space="0" w:color="000000"/>
              <w:right w:val="single" w:sz="4" w:space="0" w:color="000000"/>
            </w:tcBorders>
          </w:tcPr>
          <w:p w14:paraId="47C2AC31" w14:textId="77777777" w:rsidR="00346014" w:rsidRDefault="00346014">
            <w:pPr>
              <w:pStyle w:val="BodyText"/>
              <w:kinsoku w:val="0"/>
              <w:overflowPunct w:val="0"/>
              <w:spacing w:before="9"/>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12549CA2"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5309BB9B" w14:textId="77777777" w:rsidR="00346014" w:rsidRDefault="006757C6">
            <w:pPr>
              <w:pStyle w:val="TableParagraph"/>
              <w:kinsoku w:val="0"/>
              <w:overflowPunct w:val="0"/>
              <w:spacing w:line="155" w:lineRule="exact"/>
              <w:ind w:left="105"/>
              <w:rPr>
                <w:sz w:val="16"/>
                <w:szCs w:val="16"/>
              </w:rPr>
            </w:pPr>
            <w:r>
              <w:rPr>
                <w:sz w:val="16"/>
                <w:szCs w:val="16"/>
              </w:rPr>
              <w:t>Voice Tone, Rate of</w:t>
            </w:r>
          </w:p>
        </w:tc>
        <w:tc>
          <w:tcPr>
            <w:tcW w:w="2159" w:type="dxa"/>
            <w:tcBorders>
              <w:top w:val="none" w:sz="6" w:space="0" w:color="auto"/>
              <w:left w:val="single" w:sz="4" w:space="0" w:color="000000"/>
              <w:bottom w:val="none" w:sz="6" w:space="0" w:color="auto"/>
              <w:right w:val="single" w:sz="4" w:space="0" w:color="000000"/>
            </w:tcBorders>
          </w:tcPr>
          <w:p w14:paraId="376F1176" w14:textId="77777777" w:rsidR="00346014" w:rsidRDefault="006757C6">
            <w:pPr>
              <w:pStyle w:val="TableParagraph"/>
              <w:kinsoku w:val="0"/>
              <w:overflowPunct w:val="0"/>
              <w:spacing w:line="155" w:lineRule="exact"/>
              <w:ind w:left="110"/>
              <w:rPr>
                <w:sz w:val="16"/>
                <w:szCs w:val="16"/>
              </w:rPr>
            </w:pPr>
            <w:r>
              <w:rPr>
                <w:sz w:val="16"/>
                <w:szCs w:val="16"/>
              </w:rPr>
              <w:t>counseling sessions.</w:t>
            </w:r>
          </w:p>
        </w:tc>
        <w:tc>
          <w:tcPr>
            <w:tcW w:w="1981" w:type="dxa"/>
            <w:tcBorders>
              <w:top w:val="none" w:sz="6" w:space="0" w:color="auto"/>
              <w:left w:val="single" w:sz="4" w:space="0" w:color="000000"/>
              <w:bottom w:val="none" w:sz="6" w:space="0" w:color="auto"/>
              <w:right w:val="single" w:sz="4" w:space="0" w:color="000000"/>
            </w:tcBorders>
          </w:tcPr>
          <w:p w14:paraId="3AFDA1C7" w14:textId="77777777" w:rsidR="00346014" w:rsidRDefault="006757C6">
            <w:pPr>
              <w:pStyle w:val="TableParagraph"/>
              <w:kinsoku w:val="0"/>
              <w:overflowPunct w:val="0"/>
              <w:spacing w:line="155" w:lineRule="exact"/>
              <w:ind w:left="111"/>
              <w:rPr>
                <w:sz w:val="16"/>
                <w:szCs w:val="16"/>
              </w:rPr>
            </w:pPr>
            <w:r>
              <w:rPr>
                <w:sz w:val="16"/>
                <w:szCs w:val="16"/>
              </w:rPr>
              <w:t>communication skills.</w:t>
            </w:r>
          </w:p>
        </w:tc>
        <w:tc>
          <w:tcPr>
            <w:tcW w:w="2067" w:type="dxa"/>
            <w:tcBorders>
              <w:top w:val="none" w:sz="6" w:space="0" w:color="auto"/>
              <w:left w:val="single" w:sz="4" w:space="0" w:color="000000"/>
              <w:bottom w:val="none" w:sz="6" w:space="0" w:color="auto"/>
              <w:right w:val="single" w:sz="4" w:space="0" w:color="000000"/>
            </w:tcBorders>
          </w:tcPr>
          <w:p w14:paraId="2F3414D4" w14:textId="77777777" w:rsidR="00346014" w:rsidRDefault="00346014">
            <w:pPr>
              <w:pStyle w:val="TableParagraph"/>
              <w:kinsoku w:val="0"/>
              <w:overflowPunct w:val="0"/>
              <w:rPr>
                <w:rFonts w:ascii="Times New Roman" w:hAnsi="Times New Roman" w:cs="Times New Roman"/>
                <w:sz w:val="10"/>
                <w:szCs w:val="10"/>
              </w:rPr>
            </w:pPr>
          </w:p>
        </w:tc>
      </w:tr>
      <w:tr w:rsidR="00346014" w14:paraId="51D49568" w14:textId="77777777">
        <w:trPr>
          <w:trHeight w:val="172"/>
        </w:trPr>
        <w:tc>
          <w:tcPr>
            <w:tcW w:w="605" w:type="dxa"/>
            <w:vMerge/>
            <w:tcBorders>
              <w:top w:val="nil"/>
              <w:left w:val="single" w:sz="4" w:space="0" w:color="000000"/>
              <w:bottom w:val="single" w:sz="4" w:space="0" w:color="000000"/>
              <w:right w:val="single" w:sz="4" w:space="0" w:color="000000"/>
            </w:tcBorders>
          </w:tcPr>
          <w:p w14:paraId="05FADA34" w14:textId="77777777" w:rsidR="00346014" w:rsidRDefault="00346014">
            <w:pPr>
              <w:pStyle w:val="BodyText"/>
              <w:kinsoku w:val="0"/>
              <w:overflowPunct w:val="0"/>
              <w:spacing w:before="9"/>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0391B278"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07785434" w14:textId="77777777" w:rsidR="00346014" w:rsidRDefault="006757C6">
            <w:pPr>
              <w:pStyle w:val="TableParagraph"/>
              <w:kinsoku w:val="0"/>
              <w:overflowPunct w:val="0"/>
              <w:spacing w:line="152" w:lineRule="exact"/>
              <w:ind w:left="105"/>
              <w:rPr>
                <w:sz w:val="16"/>
                <w:szCs w:val="16"/>
              </w:rPr>
            </w:pPr>
            <w:r>
              <w:rPr>
                <w:sz w:val="16"/>
                <w:szCs w:val="16"/>
              </w:rPr>
              <w:t>Speech, Use of silence,</w:t>
            </w:r>
          </w:p>
        </w:tc>
        <w:tc>
          <w:tcPr>
            <w:tcW w:w="2159" w:type="dxa"/>
            <w:tcBorders>
              <w:top w:val="none" w:sz="6" w:space="0" w:color="auto"/>
              <w:left w:val="single" w:sz="4" w:space="0" w:color="000000"/>
              <w:bottom w:val="none" w:sz="6" w:space="0" w:color="auto"/>
              <w:right w:val="single" w:sz="4" w:space="0" w:color="000000"/>
            </w:tcBorders>
          </w:tcPr>
          <w:p w14:paraId="2E43019E" w14:textId="77777777" w:rsidR="00346014" w:rsidRDefault="00346014">
            <w:pPr>
              <w:pStyle w:val="TableParagraph"/>
              <w:kinsoku w:val="0"/>
              <w:overflowPunct w:val="0"/>
              <w:rPr>
                <w:rFonts w:ascii="Times New Roman" w:hAnsi="Times New Roman" w:cs="Times New Roman"/>
                <w:sz w:val="10"/>
                <w:szCs w:val="10"/>
              </w:rPr>
            </w:pPr>
          </w:p>
        </w:tc>
        <w:tc>
          <w:tcPr>
            <w:tcW w:w="1981" w:type="dxa"/>
            <w:tcBorders>
              <w:top w:val="none" w:sz="6" w:space="0" w:color="auto"/>
              <w:left w:val="single" w:sz="4" w:space="0" w:color="000000"/>
              <w:bottom w:val="none" w:sz="6" w:space="0" w:color="auto"/>
              <w:right w:val="single" w:sz="4" w:space="0" w:color="000000"/>
            </w:tcBorders>
          </w:tcPr>
          <w:p w14:paraId="5BA1E31D" w14:textId="77777777" w:rsidR="00346014" w:rsidRDefault="00346014">
            <w:pPr>
              <w:pStyle w:val="TableParagraph"/>
              <w:kinsoku w:val="0"/>
              <w:overflowPunct w:val="0"/>
              <w:rPr>
                <w:rFonts w:ascii="Times New Roman" w:hAnsi="Times New Roman" w:cs="Times New Roman"/>
                <w:sz w:val="10"/>
                <w:szCs w:val="10"/>
              </w:rPr>
            </w:pPr>
          </w:p>
        </w:tc>
        <w:tc>
          <w:tcPr>
            <w:tcW w:w="2067" w:type="dxa"/>
            <w:tcBorders>
              <w:top w:val="none" w:sz="6" w:space="0" w:color="auto"/>
              <w:left w:val="single" w:sz="4" w:space="0" w:color="000000"/>
              <w:bottom w:val="none" w:sz="6" w:space="0" w:color="auto"/>
              <w:right w:val="single" w:sz="4" w:space="0" w:color="000000"/>
            </w:tcBorders>
          </w:tcPr>
          <w:p w14:paraId="6C92ABC5" w14:textId="77777777" w:rsidR="00346014" w:rsidRDefault="00346014">
            <w:pPr>
              <w:pStyle w:val="TableParagraph"/>
              <w:kinsoku w:val="0"/>
              <w:overflowPunct w:val="0"/>
              <w:rPr>
                <w:rFonts w:ascii="Times New Roman" w:hAnsi="Times New Roman" w:cs="Times New Roman"/>
                <w:sz w:val="10"/>
                <w:szCs w:val="10"/>
              </w:rPr>
            </w:pPr>
          </w:p>
        </w:tc>
      </w:tr>
      <w:tr w:rsidR="00346014" w14:paraId="795683A3" w14:textId="77777777">
        <w:trPr>
          <w:trHeight w:val="179"/>
        </w:trPr>
        <w:tc>
          <w:tcPr>
            <w:tcW w:w="605" w:type="dxa"/>
            <w:vMerge/>
            <w:tcBorders>
              <w:top w:val="nil"/>
              <w:left w:val="single" w:sz="4" w:space="0" w:color="000000"/>
              <w:bottom w:val="single" w:sz="4" w:space="0" w:color="000000"/>
              <w:right w:val="single" w:sz="4" w:space="0" w:color="000000"/>
            </w:tcBorders>
          </w:tcPr>
          <w:p w14:paraId="6374A5E6" w14:textId="77777777" w:rsidR="00346014" w:rsidRDefault="00346014">
            <w:pPr>
              <w:pStyle w:val="BodyText"/>
              <w:kinsoku w:val="0"/>
              <w:overflowPunct w:val="0"/>
              <w:spacing w:before="9"/>
              <w:rPr>
                <w:rFonts w:ascii="Arial" w:hAnsi="Arial" w:cs="Arial"/>
                <w:b/>
                <w:bCs/>
                <w:sz w:val="2"/>
                <w:szCs w:val="2"/>
              </w:rPr>
            </w:pPr>
          </w:p>
        </w:tc>
        <w:tc>
          <w:tcPr>
            <w:tcW w:w="1171" w:type="dxa"/>
            <w:tcBorders>
              <w:top w:val="none" w:sz="6" w:space="0" w:color="auto"/>
              <w:left w:val="single" w:sz="4" w:space="0" w:color="000000"/>
              <w:bottom w:val="single" w:sz="4" w:space="0" w:color="000000"/>
              <w:right w:val="single" w:sz="4" w:space="0" w:color="000000"/>
            </w:tcBorders>
          </w:tcPr>
          <w:p w14:paraId="0D0D50B5" w14:textId="77777777" w:rsidR="00346014" w:rsidRDefault="00346014">
            <w:pPr>
              <w:pStyle w:val="TableParagraph"/>
              <w:kinsoku w:val="0"/>
              <w:overflowPunct w:val="0"/>
              <w:rPr>
                <w:rFonts w:ascii="Times New Roman" w:hAnsi="Times New Roman" w:cs="Times New Roman"/>
                <w:sz w:val="12"/>
                <w:szCs w:val="12"/>
              </w:rPr>
            </w:pPr>
          </w:p>
        </w:tc>
        <w:tc>
          <w:tcPr>
            <w:tcW w:w="1977" w:type="dxa"/>
            <w:tcBorders>
              <w:top w:val="none" w:sz="6" w:space="0" w:color="auto"/>
              <w:left w:val="single" w:sz="4" w:space="0" w:color="000000"/>
              <w:bottom w:val="single" w:sz="4" w:space="0" w:color="000000"/>
              <w:right w:val="single" w:sz="4" w:space="0" w:color="000000"/>
            </w:tcBorders>
          </w:tcPr>
          <w:p w14:paraId="52DDF5A9" w14:textId="77777777" w:rsidR="00346014" w:rsidRDefault="006757C6">
            <w:pPr>
              <w:pStyle w:val="TableParagraph"/>
              <w:kinsoku w:val="0"/>
              <w:overflowPunct w:val="0"/>
              <w:spacing w:line="159" w:lineRule="exact"/>
              <w:ind w:left="105"/>
              <w:rPr>
                <w:sz w:val="16"/>
                <w:szCs w:val="16"/>
              </w:rPr>
            </w:pPr>
            <w:r>
              <w:rPr>
                <w:sz w:val="16"/>
                <w:szCs w:val="16"/>
              </w:rPr>
              <w:t>etc.</w:t>
            </w:r>
          </w:p>
        </w:tc>
        <w:tc>
          <w:tcPr>
            <w:tcW w:w="2159" w:type="dxa"/>
            <w:tcBorders>
              <w:top w:val="none" w:sz="6" w:space="0" w:color="auto"/>
              <w:left w:val="single" w:sz="4" w:space="0" w:color="000000"/>
              <w:bottom w:val="single" w:sz="4" w:space="0" w:color="000000"/>
              <w:right w:val="single" w:sz="4" w:space="0" w:color="000000"/>
            </w:tcBorders>
          </w:tcPr>
          <w:p w14:paraId="2826404B" w14:textId="77777777" w:rsidR="00346014" w:rsidRDefault="00346014">
            <w:pPr>
              <w:pStyle w:val="TableParagraph"/>
              <w:kinsoku w:val="0"/>
              <w:overflowPunct w:val="0"/>
              <w:rPr>
                <w:rFonts w:ascii="Times New Roman" w:hAnsi="Times New Roman" w:cs="Times New Roman"/>
                <w:sz w:val="12"/>
                <w:szCs w:val="12"/>
              </w:rPr>
            </w:pPr>
          </w:p>
        </w:tc>
        <w:tc>
          <w:tcPr>
            <w:tcW w:w="1981" w:type="dxa"/>
            <w:tcBorders>
              <w:top w:val="none" w:sz="6" w:space="0" w:color="auto"/>
              <w:left w:val="single" w:sz="4" w:space="0" w:color="000000"/>
              <w:bottom w:val="single" w:sz="4" w:space="0" w:color="000000"/>
              <w:right w:val="single" w:sz="4" w:space="0" w:color="000000"/>
            </w:tcBorders>
          </w:tcPr>
          <w:p w14:paraId="5E7D464D" w14:textId="77777777" w:rsidR="00346014" w:rsidRDefault="00346014">
            <w:pPr>
              <w:pStyle w:val="TableParagraph"/>
              <w:kinsoku w:val="0"/>
              <w:overflowPunct w:val="0"/>
              <w:rPr>
                <w:rFonts w:ascii="Times New Roman" w:hAnsi="Times New Roman" w:cs="Times New Roman"/>
                <w:sz w:val="12"/>
                <w:szCs w:val="12"/>
              </w:rPr>
            </w:pPr>
          </w:p>
        </w:tc>
        <w:tc>
          <w:tcPr>
            <w:tcW w:w="2067" w:type="dxa"/>
            <w:tcBorders>
              <w:top w:val="none" w:sz="6" w:space="0" w:color="auto"/>
              <w:left w:val="single" w:sz="4" w:space="0" w:color="000000"/>
              <w:bottom w:val="single" w:sz="4" w:space="0" w:color="000000"/>
              <w:right w:val="single" w:sz="4" w:space="0" w:color="000000"/>
            </w:tcBorders>
          </w:tcPr>
          <w:p w14:paraId="06FED5A3" w14:textId="77777777" w:rsidR="00346014" w:rsidRDefault="00346014">
            <w:pPr>
              <w:pStyle w:val="TableParagraph"/>
              <w:kinsoku w:val="0"/>
              <w:overflowPunct w:val="0"/>
              <w:rPr>
                <w:rFonts w:ascii="Times New Roman" w:hAnsi="Times New Roman" w:cs="Times New Roman"/>
                <w:sz w:val="12"/>
                <w:szCs w:val="12"/>
              </w:rPr>
            </w:pPr>
          </w:p>
        </w:tc>
      </w:tr>
      <w:tr w:rsidR="00346014" w14:paraId="5125FFED" w14:textId="77777777">
        <w:trPr>
          <w:trHeight w:val="179"/>
        </w:trPr>
        <w:tc>
          <w:tcPr>
            <w:tcW w:w="605" w:type="dxa"/>
            <w:vMerge w:val="restart"/>
            <w:tcBorders>
              <w:top w:val="single" w:sz="4" w:space="0" w:color="000000"/>
              <w:left w:val="single" w:sz="4" w:space="0" w:color="000000"/>
              <w:bottom w:val="single" w:sz="4" w:space="0" w:color="000000"/>
              <w:right w:val="single" w:sz="4" w:space="0" w:color="000000"/>
            </w:tcBorders>
          </w:tcPr>
          <w:p w14:paraId="0704F19D" w14:textId="77777777" w:rsidR="00346014" w:rsidRDefault="00346014">
            <w:pPr>
              <w:pStyle w:val="TableParagraph"/>
              <w:kinsoku w:val="0"/>
              <w:overflowPunct w:val="0"/>
              <w:rPr>
                <w:rFonts w:ascii="Times New Roman" w:hAnsi="Times New Roman" w:cs="Times New Roman"/>
                <w:sz w:val="18"/>
                <w:szCs w:val="18"/>
              </w:rPr>
            </w:pPr>
          </w:p>
        </w:tc>
        <w:tc>
          <w:tcPr>
            <w:tcW w:w="1171" w:type="dxa"/>
            <w:tcBorders>
              <w:top w:val="single" w:sz="4" w:space="0" w:color="000000"/>
              <w:left w:val="single" w:sz="4" w:space="0" w:color="000000"/>
              <w:bottom w:val="none" w:sz="6" w:space="0" w:color="auto"/>
              <w:right w:val="single" w:sz="4" w:space="0" w:color="000000"/>
            </w:tcBorders>
          </w:tcPr>
          <w:p w14:paraId="63B5CF00" w14:textId="77777777" w:rsidR="00346014" w:rsidRDefault="006757C6">
            <w:pPr>
              <w:pStyle w:val="TableParagraph"/>
              <w:kinsoku w:val="0"/>
              <w:overflowPunct w:val="0"/>
              <w:spacing w:line="160" w:lineRule="exact"/>
              <w:ind w:left="105"/>
              <w:rPr>
                <w:sz w:val="16"/>
                <w:szCs w:val="16"/>
              </w:rPr>
            </w:pPr>
            <w:r>
              <w:rPr>
                <w:sz w:val="16"/>
                <w:szCs w:val="16"/>
              </w:rPr>
              <w:t>Encouragers</w:t>
            </w:r>
          </w:p>
        </w:tc>
        <w:tc>
          <w:tcPr>
            <w:tcW w:w="1977" w:type="dxa"/>
            <w:tcBorders>
              <w:top w:val="single" w:sz="4" w:space="0" w:color="000000"/>
              <w:left w:val="single" w:sz="4" w:space="0" w:color="000000"/>
              <w:bottom w:val="none" w:sz="6" w:space="0" w:color="auto"/>
              <w:right w:val="single" w:sz="4" w:space="0" w:color="000000"/>
            </w:tcBorders>
          </w:tcPr>
          <w:p w14:paraId="50D33154" w14:textId="77777777" w:rsidR="00346014" w:rsidRDefault="006757C6">
            <w:pPr>
              <w:pStyle w:val="TableParagraph"/>
              <w:kinsoku w:val="0"/>
              <w:overflowPunct w:val="0"/>
              <w:spacing w:line="160" w:lineRule="exact"/>
              <w:ind w:left="105"/>
              <w:rPr>
                <w:sz w:val="16"/>
                <w:szCs w:val="16"/>
              </w:rPr>
            </w:pPr>
            <w:r>
              <w:rPr>
                <w:sz w:val="16"/>
                <w:szCs w:val="16"/>
              </w:rPr>
              <w:t>Includes Minimal</w:t>
            </w:r>
          </w:p>
        </w:tc>
        <w:tc>
          <w:tcPr>
            <w:tcW w:w="2159" w:type="dxa"/>
            <w:tcBorders>
              <w:top w:val="single" w:sz="4" w:space="0" w:color="000000"/>
              <w:left w:val="single" w:sz="4" w:space="0" w:color="000000"/>
              <w:bottom w:val="none" w:sz="6" w:space="0" w:color="auto"/>
              <w:right w:val="single" w:sz="4" w:space="0" w:color="000000"/>
            </w:tcBorders>
          </w:tcPr>
          <w:p w14:paraId="511846CB" w14:textId="77777777" w:rsidR="00346014" w:rsidRDefault="006757C6">
            <w:pPr>
              <w:pStyle w:val="TableParagraph"/>
              <w:kinsoku w:val="0"/>
              <w:overflowPunct w:val="0"/>
              <w:spacing w:line="160" w:lineRule="exact"/>
              <w:ind w:left="110"/>
              <w:rPr>
                <w:sz w:val="16"/>
                <w:szCs w:val="16"/>
              </w:rPr>
            </w:pPr>
            <w:r>
              <w:rPr>
                <w:sz w:val="16"/>
                <w:szCs w:val="16"/>
              </w:rPr>
              <w:t>Demonstrates appropriate</w:t>
            </w:r>
          </w:p>
        </w:tc>
        <w:tc>
          <w:tcPr>
            <w:tcW w:w="1981" w:type="dxa"/>
            <w:tcBorders>
              <w:top w:val="single" w:sz="4" w:space="0" w:color="000000"/>
              <w:left w:val="single" w:sz="4" w:space="0" w:color="000000"/>
              <w:bottom w:val="none" w:sz="6" w:space="0" w:color="auto"/>
              <w:right w:val="single" w:sz="4" w:space="0" w:color="000000"/>
            </w:tcBorders>
          </w:tcPr>
          <w:p w14:paraId="2B60CD70" w14:textId="77777777" w:rsidR="00346014" w:rsidRDefault="006757C6">
            <w:pPr>
              <w:pStyle w:val="TableParagraph"/>
              <w:kinsoku w:val="0"/>
              <w:overflowPunct w:val="0"/>
              <w:spacing w:line="160" w:lineRule="exact"/>
              <w:ind w:left="111"/>
              <w:rPr>
                <w:sz w:val="16"/>
                <w:szCs w:val="16"/>
              </w:rPr>
            </w:pPr>
            <w:r>
              <w:rPr>
                <w:sz w:val="16"/>
                <w:szCs w:val="16"/>
              </w:rPr>
              <w:t>Demonstrates</w:t>
            </w:r>
          </w:p>
        </w:tc>
        <w:tc>
          <w:tcPr>
            <w:tcW w:w="2067" w:type="dxa"/>
            <w:tcBorders>
              <w:top w:val="single" w:sz="4" w:space="0" w:color="000000"/>
              <w:left w:val="single" w:sz="4" w:space="0" w:color="000000"/>
              <w:bottom w:val="none" w:sz="6" w:space="0" w:color="auto"/>
              <w:right w:val="single" w:sz="4" w:space="0" w:color="000000"/>
            </w:tcBorders>
          </w:tcPr>
          <w:p w14:paraId="3BB6068C" w14:textId="77777777" w:rsidR="00346014" w:rsidRDefault="006757C6">
            <w:pPr>
              <w:pStyle w:val="TableParagraph"/>
              <w:kinsoku w:val="0"/>
              <w:overflowPunct w:val="0"/>
              <w:spacing w:line="160" w:lineRule="exact"/>
              <w:ind w:left="108"/>
              <w:rPr>
                <w:sz w:val="16"/>
                <w:szCs w:val="16"/>
              </w:rPr>
            </w:pPr>
            <w:r>
              <w:rPr>
                <w:sz w:val="16"/>
                <w:szCs w:val="16"/>
              </w:rPr>
              <w:t>Demonstrates limited</w:t>
            </w:r>
          </w:p>
        </w:tc>
      </w:tr>
      <w:tr w:rsidR="00346014" w14:paraId="681FA4EF" w14:textId="77777777">
        <w:trPr>
          <w:trHeight w:val="172"/>
        </w:trPr>
        <w:tc>
          <w:tcPr>
            <w:tcW w:w="605" w:type="dxa"/>
            <w:vMerge/>
            <w:tcBorders>
              <w:top w:val="nil"/>
              <w:left w:val="single" w:sz="4" w:space="0" w:color="000000"/>
              <w:bottom w:val="single" w:sz="4" w:space="0" w:color="000000"/>
              <w:right w:val="single" w:sz="4" w:space="0" w:color="000000"/>
            </w:tcBorders>
          </w:tcPr>
          <w:p w14:paraId="39D8037C" w14:textId="77777777" w:rsidR="00346014" w:rsidRDefault="00346014">
            <w:pPr>
              <w:pStyle w:val="BodyText"/>
              <w:kinsoku w:val="0"/>
              <w:overflowPunct w:val="0"/>
              <w:spacing w:before="9"/>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2F0A8477"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41888998" w14:textId="77777777" w:rsidR="00346014" w:rsidRDefault="006757C6">
            <w:pPr>
              <w:pStyle w:val="TableParagraph"/>
              <w:kinsoku w:val="0"/>
              <w:overflowPunct w:val="0"/>
              <w:spacing w:line="152" w:lineRule="exact"/>
              <w:ind w:left="105"/>
              <w:rPr>
                <w:sz w:val="16"/>
                <w:szCs w:val="16"/>
              </w:rPr>
            </w:pPr>
            <w:r>
              <w:rPr>
                <w:sz w:val="16"/>
                <w:szCs w:val="16"/>
              </w:rPr>
              <w:t>Encouragers &amp; Door</w:t>
            </w:r>
          </w:p>
        </w:tc>
        <w:tc>
          <w:tcPr>
            <w:tcW w:w="2159" w:type="dxa"/>
            <w:tcBorders>
              <w:top w:val="none" w:sz="6" w:space="0" w:color="auto"/>
              <w:left w:val="single" w:sz="4" w:space="0" w:color="000000"/>
              <w:bottom w:val="none" w:sz="6" w:space="0" w:color="auto"/>
              <w:right w:val="single" w:sz="4" w:space="0" w:color="000000"/>
            </w:tcBorders>
          </w:tcPr>
          <w:p w14:paraId="2E13672F" w14:textId="77777777" w:rsidR="00346014" w:rsidRDefault="006757C6">
            <w:pPr>
              <w:pStyle w:val="TableParagraph"/>
              <w:kinsoku w:val="0"/>
              <w:overflowPunct w:val="0"/>
              <w:spacing w:line="152" w:lineRule="exact"/>
              <w:ind w:left="110"/>
              <w:rPr>
                <w:sz w:val="16"/>
                <w:szCs w:val="16"/>
              </w:rPr>
            </w:pPr>
            <w:r>
              <w:rPr>
                <w:sz w:val="16"/>
                <w:szCs w:val="16"/>
              </w:rPr>
              <w:t>use of encouragers for the</w:t>
            </w:r>
          </w:p>
        </w:tc>
        <w:tc>
          <w:tcPr>
            <w:tcW w:w="1981" w:type="dxa"/>
            <w:tcBorders>
              <w:top w:val="none" w:sz="6" w:space="0" w:color="auto"/>
              <w:left w:val="single" w:sz="4" w:space="0" w:color="000000"/>
              <w:bottom w:val="none" w:sz="6" w:space="0" w:color="auto"/>
              <w:right w:val="single" w:sz="4" w:space="0" w:color="000000"/>
            </w:tcBorders>
          </w:tcPr>
          <w:p w14:paraId="396A3D2F" w14:textId="77777777" w:rsidR="00346014" w:rsidRDefault="006757C6">
            <w:pPr>
              <w:pStyle w:val="TableParagraph"/>
              <w:kinsoku w:val="0"/>
              <w:overflowPunct w:val="0"/>
              <w:spacing w:line="152" w:lineRule="exact"/>
              <w:ind w:left="111"/>
              <w:rPr>
                <w:sz w:val="16"/>
                <w:szCs w:val="16"/>
              </w:rPr>
            </w:pPr>
            <w:r>
              <w:rPr>
                <w:sz w:val="16"/>
                <w:szCs w:val="16"/>
              </w:rPr>
              <w:t>inconsistency in his or</w:t>
            </w:r>
          </w:p>
        </w:tc>
        <w:tc>
          <w:tcPr>
            <w:tcW w:w="2067" w:type="dxa"/>
            <w:tcBorders>
              <w:top w:val="none" w:sz="6" w:space="0" w:color="auto"/>
              <w:left w:val="single" w:sz="4" w:space="0" w:color="000000"/>
              <w:bottom w:val="none" w:sz="6" w:space="0" w:color="auto"/>
              <w:right w:val="single" w:sz="4" w:space="0" w:color="000000"/>
            </w:tcBorders>
          </w:tcPr>
          <w:p w14:paraId="3BB9F603" w14:textId="77777777" w:rsidR="00346014" w:rsidRDefault="006757C6">
            <w:pPr>
              <w:pStyle w:val="TableParagraph"/>
              <w:kinsoku w:val="0"/>
              <w:overflowPunct w:val="0"/>
              <w:spacing w:line="152" w:lineRule="exact"/>
              <w:ind w:left="108"/>
              <w:rPr>
                <w:sz w:val="16"/>
                <w:szCs w:val="16"/>
              </w:rPr>
            </w:pPr>
            <w:r>
              <w:rPr>
                <w:sz w:val="16"/>
                <w:szCs w:val="16"/>
              </w:rPr>
              <w:t>ability to use appropriate</w:t>
            </w:r>
          </w:p>
        </w:tc>
      </w:tr>
      <w:tr w:rsidR="00346014" w14:paraId="4A685AD3" w14:textId="77777777">
        <w:trPr>
          <w:trHeight w:val="174"/>
        </w:trPr>
        <w:tc>
          <w:tcPr>
            <w:tcW w:w="605" w:type="dxa"/>
            <w:vMerge/>
            <w:tcBorders>
              <w:top w:val="nil"/>
              <w:left w:val="single" w:sz="4" w:space="0" w:color="000000"/>
              <w:bottom w:val="single" w:sz="4" w:space="0" w:color="000000"/>
              <w:right w:val="single" w:sz="4" w:space="0" w:color="000000"/>
            </w:tcBorders>
          </w:tcPr>
          <w:p w14:paraId="2107487B" w14:textId="77777777" w:rsidR="00346014" w:rsidRDefault="00346014">
            <w:pPr>
              <w:pStyle w:val="BodyText"/>
              <w:kinsoku w:val="0"/>
              <w:overflowPunct w:val="0"/>
              <w:spacing w:before="9"/>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2F74607D"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1EA67208" w14:textId="77777777" w:rsidR="00346014" w:rsidRDefault="006757C6">
            <w:pPr>
              <w:pStyle w:val="TableParagraph"/>
              <w:kinsoku w:val="0"/>
              <w:overflowPunct w:val="0"/>
              <w:spacing w:line="155" w:lineRule="exact"/>
              <w:ind w:left="105"/>
              <w:rPr>
                <w:sz w:val="16"/>
                <w:szCs w:val="16"/>
              </w:rPr>
            </w:pPr>
            <w:r>
              <w:rPr>
                <w:sz w:val="16"/>
                <w:szCs w:val="16"/>
              </w:rPr>
              <w:t>Openers such as “Tell</w:t>
            </w:r>
          </w:p>
        </w:tc>
        <w:tc>
          <w:tcPr>
            <w:tcW w:w="2159" w:type="dxa"/>
            <w:tcBorders>
              <w:top w:val="none" w:sz="6" w:space="0" w:color="auto"/>
              <w:left w:val="single" w:sz="4" w:space="0" w:color="000000"/>
              <w:bottom w:val="none" w:sz="6" w:space="0" w:color="auto"/>
              <w:right w:val="single" w:sz="4" w:space="0" w:color="000000"/>
            </w:tcBorders>
          </w:tcPr>
          <w:p w14:paraId="72714F7B" w14:textId="77777777" w:rsidR="00346014" w:rsidRDefault="006757C6">
            <w:pPr>
              <w:pStyle w:val="TableParagraph"/>
              <w:kinsoku w:val="0"/>
              <w:overflowPunct w:val="0"/>
              <w:spacing w:line="155" w:lineRule="exact"/>
              <w:ind w:left="110"/>
              <w:rPr>
                <w:sz w:val="16"/>
                <w:szCs w:val="16"/>
              </w:rPr>
            </w:pPr>
            <w:r>
              <w:rPr>
                <w:sz w:val="16"/>
                <w:szCs w:val="16"/>
              </w:rPr>
              <w:t>majority of counseling</w:t>
            </w:r>
          </w:p>
        </w:tc>
        <w:tc>
          <w:tcPr>
            <w:tcW w:w="1981" w:type="dxa"/>
            <w:tcBorders>
              <w:top w:val="none" w:sz="6" w:space="0" w:color="auto"/>
              <w:left w:val="single" w:sz="4" w:space="0" w:color="000000"/>
              <w:bottom w:val="none" w:sz="6" w:space="0" w:color="auto"/>
              <w:right w:val="single" w:sz="4" w:space="0" w:color="000000"/>
            </w:tcBorders>
          </w:tcPr>
          <w:p w14:paraId="000312D4" w14:textId="77777777" w:rsidR="00346014" w:rsidRDefault="006757C6">
            <w:pPr>
              <w:pStyle w:val="TableParagraph"/>
              <w:kinsoku w:val="0"/>
              <w:overflowPunct w:val="0"/>
              <w:spacing w:line="155" w:lineRule="exact"/>
              <w:ind w:left="111"/>
              <w:rPr>
                <w:sz w:val="16"/>
                <w:szCs w:val="16"/>
              </w:rPr>
            </w:pPr>
            <w:r>
              <w:rPr>
                <w:sz w:val="16"/>
                <w:szCs w:val="16"/>
              </w:rPr>
              <w:t>her use of appropriate</w:t>
            </w:r>
          </w:p>
        </w:tc>
        <w:tc>
          <w:tcPr>
            <w:tcW w:w="2067" w:type="dxa"/>
            <w:tcBorders>
              <w:top w:val="none" w:sz="6" w:space="0" w:color="auto"/>
              <w:left w:val="single" w:sz="4" w:space="0" w:color="000000"/>
              <w:bottom w:val="none" w:sz="6" w:space="0" w:color="auto"/>
              <w:right w:val="single" w:sz="4" w:space="0" w:color="000000"/>
            </w:tcBorders>
          </w:tcPr>
          <w:p w14:paraId="10F60D49" w14:textId="77777777" w:rsidR="00346014" w:rsidRDefault="006757C6">
            <w:pPr>
              <w:pStyle w:val="TableParagraph"/>
              <w:kinsoku w:val="0"/>
              <w:overflowPunct w:val="0"/>
              <w:spacing w:line="155" w:lineRule="exact"/>
              <w:ind w:left="108"/>
              <w:rPr>
                <w:sz w:val="16"/>
                <w:szCs w:val="16"/>
              </w:rPr>
            </w:pPr>
            <w:r>
              <w:rPr>
                <w:sz w:val="16"/>
                <w:szCs w:val="16"/>
              </w:rPr>
              <w:t>encouragers.</w:t>
            </w:r>
          </w:p>
        </w:tc>
      </w:tr>
      <w:tr w:rsidR="00346014" w14:paraId="0F2D439A" w14:textId="77777777">
        <w:trPr>
          <w:trHeight w:val="174"/>
        </w:trPr>
        <w:tc>
          <w:tcPr>
            <w:tcW w:w="605" w:type="dxa"/>
            <w:vMerge/>
            <w:tcBorders>
              <w:top w:val="nil"/>
              <w:left w:val="single" w:sz="4" w:space="0" w:color="000000"/>
              <w:bottom w:val="single" w:sz="4" w:space="0" w:color="000000"/>
              <w:right w:val="single" w:sz="4" w:space="0" w:color="000000"/>
            </w:tcBorders>
          </w:tcPr>
          <w:p w14:paraId="207125E3" w14:textId="77777777" w:rsidR="00346014" w:rsidRDefault="00346014">
            <w:pPr>
              <w:pStyle w:val="BodyText"/>
              <w:kinsoku w:val="0"/>
              <w:overflowPunct w:val="0"/>
              <w:spacing w:before="9"/>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2FC72D5D"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07240F99" w14:textId="77777777" w:rsidR="00346014" w:rsidRDefault="006757C6">
            <w:pPr>
              <w:pStyle w:val="TableParagraph"/>
              <w:kinsoku w:val="0"/>
              <w:overflowPunct w:val="0"/>
              <w:spacing w:line="155" w:lineRule="exact"/>
              <w:ind w:left="105"/>
              <w:rPr>
                <w:sz w:val="16"/>
                <w:szCs w:val="16"/>
              </w:rPr>
            </w:pPr>
            <w:r>
              <w:rPr>
                <w:sz w:val="16"/>
                <w:szCs w:val="16"/>
              </w:rPr>
              <w:t>me more about...”,</w:t>
            </w:r>
          </w:p>
        </w:tc>
        <w:tc>
          <w:tcPr>
            <w:tcW w:w="2159" w:type="dxa"/>
            <w:tcBorders>
              <w:top w:val="none" w:sz="6" w:space="0" w:color="auto"/>
              <w:left w:val="single" w:sz="4" w:space="0" w:color="000000"/>
              <w:bottom w:val="none" w:sz="6" w:space="0" w:color="auto"/>
              <w:right w:val="single" w:sz="4" w:space="0" w:color="000000"/>
            </w:tcBorders>
          </w:tcPr>
          <w:p w14:paraId="0D7706A6" w14:textId="77777777" w:rsidR="00346014" w:rsidRDefault="006757C6">
            <w:pPr>
              <w:pStyle w:val="TableParagraph"/>
              <w:kinsoku w:val="0"/>
              <w:overflowPunct w:val="0"/>
              <w:spacing w:line="155" w:lineRule="exact"/>
              <w:ind w:left="110"/>
              <w:rPr>
                <w:sz w:val="16"/>
                <w:szCs w:val="16"/>
              </w:rPr>
            </w:pPr>
            <w:r>
              <w:rPr>
                <w:sz w:val="16"/>
                <w:szCs w:val="16"/>
              </w:rPr>
              <w:t>sessions, which supports</w:t>
            </w:r>
          </w:p>
        </w:tc>
        <w:tc>
          <w:tcPr>
            <w:tcW w:w="1981" w:type="dxa"/>
            <w:tcBorders>
              <w:top w:val="none" w:sz="6" w:space="0" w:color="auto"/>
              <w:left w:val="single" w:sz="4" w:space="0" w:color="000000"/>
              <w:bottom w:val="none" w:sz="6" w:space="0" w:color="auto"/>
              <w:right w:val="single" w:sz="4" w:space="0" w:color="000000"/>
            </w:tcBorders>
          </w:tcPr>
          <w:p w14:paraId="2A46CC46" w14:textId="77777777" w:rsidR="00346014" w:rsidRDefault="006757C6">
            <w:pPr>
              <w:pStyle w:val="TableParagraph"/>
              <w:kinsoku w:val="0"/>
              <w:overflowPunct w:val="0"/>
              <w:spacing w:line="155" w:lineRule="exact"/>
              <w:ind w:left="111"/>
              <w:rPr>
                <w:sz w:val="16"/>
                <w:szCs w:val="16"/>
              </w:rPr>
            </w:pPr>
            <w:r>
              <w:rPr>
                <w:sz w:val="16"/>
                <w:szCs w:val="16"/>
              </w:rPr>
              <w:t>encouragers.</w:t>
            </w:r>
          </w:p>
        </w:tc>
        <w:tc>
          <w:tcPr>
            <w:tcW w:w="2067" w:type="dxa"/>
            <w:tcBorders>
              <w:top w:val="none" w:sz="6" w:space="0" w:color="auto"/>
              <w:left w:val="single" w:sz="4" w:space="0" w:color="000000"/>
              <w:bottom w:val="none" w:sz="6" w:space="0" w:color="auto"/>
              <w:right w:val="single" w:sz="4" w:space="0" w:color="000000"/>
            </w:tcBorders>
          </w:tcPr>
          <w:p w14:paraId="79175538" w14:textId="77777777" w:rsidR="00346014" w:rsidRDefault="00346014">
            <w:pPr>
              <w:pStyle w:val="TableParagraph"/>
              <w:kinsoku w:val="0"/>
              <w:overflowPunct w:val="0"/>
              <w:rPr>
                <w:rFonts w:ascii="Times New Roman" w:hAnsi="Times New Roman" w:cs="Times New Roman"/>
                <w:sz w:val="10"/>
                <w:szCs w:val="10"/>
              </w:rPr>
            </w:pPr>
          </w:p>
        </w:tc>
      </w:tr>
      <w:tr w:rsidR="00346014" w14:paraId="7B2719D2" w14:textId="77777777">
        <w:trPr>
          <w:trHeight w:val="172"/>
        </w:trPr>
        <w:tc>
          <w:tcPr>
            <w:tcW w:w="605" w:type="dxa"/>
            <w:vMerge/>
            <w:tcBorders>
              <w:top w:val="nil"/>
              <w:left w:val="single" w:sz="4" w:space="0" w:color="000000"/>
              <w:bottom w:val="single" w:sz="4" w:space="0" w:color="000000"/>
              <w:right w:val="single" w:sz="4" w:space="0" w:color="000000"/>
            </w:tcBorders>
          </w:tcPr>
          <w:p w14:paraId="568720F8" w14:textId="77777777" w:rsidR="00346014" w:rsidRDefault="00346014">
            <w:pPr>
              <w:pStyle w:val="BodyText"/>
              <w:kinsoku w:val="0"/>
              <w:overflowPunct w:val="0"/>
              <w:spacing w:before="9"/>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1908A283"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7B4F3BF3" w14:textId="77777777" w:rsidR="00346014" w:rsidRDefault="006757C6">
            <w:pPr>
              <w:pStyle w:val="TableParagraph"/>
              <w:kinsoku w:val="0"/>
              <w:overflowPunct w:val="0"/>
              <w:spacing w:line="152" w:lineRule="exact"/>
              <w:ind w:left="105"/>
              <w:rPr>
                <w:sz w:val="16"/>
                <w:szCs w:val="16"/>
              </w:rPr>
            </w:pPr>
            <w:r>
              <w:rPr>
                <w:sz w:val="16"/>
                <w:szCs w:val="16"/>
              </w:rPr>
              <w:t>“Hmm”</w:t>
            </w:r>
          </w:p>
        </w:tc>
        <w:tc>
          <w:tcPr>
            <w:tcW w:w="2159" w:type="dxa"/>
            <w:tcBorders>
              <w:top w:val="none" w:sz="6" w:space="0" w:color="auto"/>
              <w:left w:val="single" w:sz="4" w:space="0" w:color="000000"/>
              <w:bottom w:val="none" w:sz="6" w:space="0" w:color="auto"/>
              <w:right w:val="single" w:sz="4" w:space="0" w:color="000000"/>
            </w:tcBorders>
          </w:tcPr>
          <w:p w14:paraId="29BBDA9B" w14:textId="77777777" w:rsidR="00346014" w:rsidRDefault="006757C6">
            <w:pPr>
              <w:pStyle w:val="TableParagraph"/>
              <w:kinsoku w:val="0"/>
              <w:overflowPunct w:val="0"/>
              <w:spacing w:line="152" w:lineRule="exact"/>
              <w:ind w:left="110"/>
              <w:rPr>
                <w:sz w:val="16"/>
                <w:szCs w:val="16"/>
              </w:rPr>
            </w:pPr>
            <w:r>
              <w:rPr>
                <w:sz w:val="16"/>
                <w:szCs w:val="16"/>
              </w:rPr>
              <w:t>development of a</w:t>
            </w:r>
          </w:p>
        </w:tc>
        <w:tc>
          <w:tcPr>
            <w:tcW w:w="1981" w:type="dxa"/>
            <w:tcBorders>
              <w:top w:val="none" w:sz="6" w:space="0" w:color="auto"/>
              <w:left w:val="single" w:sz="4" w:space="0" w:color="000000"/>
              <w:bottom w:val="none" w:sz="6" w:space="0" w:color="auto"/>
              <w:right w:val="single" w:sz="4" w:space="0" w:color="000000"/>
            </w:tcBorders>
          </w:tcPr>
          <w:p w14:paraId="26BE3391" w14:textId="77777777" w:rsidR="00346014" w:rsidRDefault="00346014">
            <w:pPr>
              <w:pStyle w:val="TableParagraph"/>
              <w:kinsoku w:val="0"/>
              <w:overflowPunct w:val="0"/>
              <w:rPr>
                <w:rFonts w:ascii="Times New Roman" w:hAnsi="Times New Roman" w:cs="Times New Roman"/>
                <w:sz w:val="10"/>
                <w:szCs w:val="10"/>
              </w:rPr>
            </w:pPr>
          </w:p>
        </w:tc>
        <w:tc>
          <w:tcPr>
            <w:tcW w:w="2067" w:type="dxa"/>
            <w:tcBorders>
              <w:top w:val="none" w:sz="6" w:space="0" w:color="auto"/>
              <w:left w:val="single" w:sz="4" w:space="0" w:color="000000"/>
              <w:bottom w:val="none" w:sz="6" w:space="0" w:color="auto"/>
              <w:right w:val="single" w:sz="4" w:space="0" w:color="000000"/>
            </w:tcBorders>
          </w:tcPr>
          <w:p w14:paraId="69CD118C" w14:textId="77777777" w:rsidR="00346014" w:rsidRDefault="00346014">
            <w:pPr>
              <w:pStyle w:val="TableParagraph"/>
              <w:kinsoku w:val="0"/>
              <w:overflowPunct w:val="0"/>
              <w:rPr>
                <w:rFonts w:ascii="Times New Roman" w:hAnsi="Times New Roman" w:cs="Times New Roman"/>
                <w:sz w:val="10"/>
                <w:szCs w:val="10"/>
              </w:rPr>
            </w:pPr>
          </w:p>
        </w:tc>
      </w:tr>
      <w:tr w:rsidR="00346014" w14:paraId="6BE10F54" w14:textId="77777777">
        <w:trPr>
          <w:trHeight w:val="179"/>
        </w:trPr>
        <w:tc>
          <w:tcPr>
            <w:tcW w:w="605" w:type="dxa"/>
            <w:vMerge/>
            <w:tcBorders>
              <w:top w:val="nil"/>
              <w:left w:val="single" w:sz="4" w:space="0" w:color="000000"/>
              <w:bottom w:val="single" w:sz="4" w:space="0" w:color="000000"/>
              <w:right w:val="single" w:sz="4" w:space="0" w:color="000000"/>
            </w:tcBorders>
          </w:tcPr>
          <w:p w14:paraId="2616980F" w14:textId="77777777" w:rsidR="00346014" w:rsidRDefault="00346014">
            <w:pPr>
              <w:pStyle w:val="BodyText"/>
              <w:kinsoku w:val="0"/>
              <w:overflowPunct w:val="0"/>
              <w:spacing w:before="9"/>
              <w:rPr>
                <w:rFonts w:ascii="Arial" w:hAnsi="Arial" w:cs="Arial"/>
                <w:b/>
                <w:bCs/>
                <w:sz w:val="2"/>
                <w:szCs w:val="2"/>
              </w:rPr>
            </w:pPr>
          </w:p>
        </w:tc>
        <w:tc>
          <w:tcPr>
            <w:tcW w:w="1171" w:type="dxa"/>
            <w:tcBorders>
              <w:top w:val="none" w:sz="6" w:space="0" w:color="auto"/>
              <w:left w:val="single" w:sz="4" w:space="0" w:color="000000"/>
              <w:bottom w:val="single" w:sz="4" w:space="0" w:color="000000"/>
              <w:right w:val="single" w:sz="4" w:space="0" w:color="000000"/>
            </w:tcBorders>
          </w:tcPr>
          <w:p w14:paraId="4BD43A36" w14:textId="77777777" w:rsidR="00346014" w:rsidRDefault="00346014">
            <w:pPr>
              <w:pStyle w:val="TableParagraph"/>
              <w:kinsoku w:val="0"/>
              <w:overflowPunct w:val="0"/>
              <w:rPr>
                <w:rFonts w:ascii="Times New Roman" w:hAnsi="Times New Roman" w:cs="Times New Roman"/>
                <w:sz w:val="12"/>
                <w:szCs w:val="12"/>
              </w:rPr>
            </w:pPr>
          </w:p>
        </w:tc>
        <w:tc>
          <w:tcPr>
            <w:tcW w:w="1977" w:type="dxa"/>
            <w:tcBorders>
              <w:top w:val="none" w:sz="6" w:space="0" w:color="auto"/>
              <w:left w:val="single" w:sz="4" w:space="0" w:color="000000"/>
              <w:bottom w:val="single" w:sz="4" w:space="0" w:color="000000"/>
              <w:right w:val="single" w:sz="4" w:space="0" w:color="000000"/>
            </w:tcBorders>
          </w:tcPr>
          <w:p w14:paraId="27C9FD64" w14:textId="77777777" w:rsidR="00346014" w:rsidRDefault="00346014">
            <w:pPr>
              <w:pStyle w:val="TableParagraph"/>
              <w:kinsoku w:val="0"/>
              <w:overflowPunct w:val="0"/>
              <w:rPr>
                <w:rFonts w:ascii="Times New Roman" w:hAnsi="Times New Roman" w:cs="Times New Roman"/>
                <w:sz w:val="12"/>
                <w:szCs w:val="12"/>
              </w:rPr>
            </w:pPr>
          </w:p>
        </w:tc>
        <w:tc>
          <w:tcPr>
            <w:tcW w:w="2159" w:type="dxa"/>
            <w:tcBorders>
              <w:top w:val="none" w:sz="6" w:space="0" w:color="auto"/>
              <w:left w:val="single" w:sz="4" w:space="0" w:color="000000"/>
              <w:bottom w:val="single" w:sz="4" w:space="0" w:color="000000"/>
              <w:right w:val="single" w:sz="4" w:space="0" w:color="000000"/>
            </w:tcBorders>
          </w:tcPr>
          <w:p w14:paraId="0B0A9BA8" w14:textId="77777777" w:rsidR="00346014" w:rsidRDefault="006757C6">
            <w:pPr>
              <w:pStyle w:val="TableParagraph"/>
              <w:kinsoku w:val="0"/>
              <w:overflowPunct w:val="0"/>
              <w:spacing w:line="159" w:lineRule="exact"/>
              <w:ind w:left="110"/>
              <w:rPr>
                <w:sz w:val="16"/>
                <w:szCs w:val="16"/>
              </w:rPr>
            </w:pPr>
            <w:r>
              <w:rPr>
                <w:sz w:val="16"/>
                <w:szCs w:val="16"/>
              </w:rPr>
              <w:t>therapeutic relationship.</w:t>
            </w:r>
          </w:p>
        </w:tc>
        <w:tc>
          <w:tcPr>
            <w:tcW w:w="1981" w:type="dxa"/>
            <w:tcBorders>
              <w:top w:val="none" w:sz="6" w:space="0" w:color="auto"/>
              <w:left w:val="single" w:sz="4" w:space="0" w:color="000000"/>
              <w:bottom w:val="single" w:sz="4" w:space="0" w:color="000000"/>
              <w:right w:val="single" w:sz="4" w:space="0" w:color="000000"/>
            </w:tcBorders>
          </w:tcPr>
          <w:p w14:paraId="31022398" w14:textId="77777777" w:rsidR="00346014" w:rsidRDefault="00346014">
            <w:pPr>
              <w:pStyle w:val="TableParagraph"/>
              <w:kinsoku w:val="0"/>
              <w:overflowPunct w:val="0"/>
              <w:rPr>
                <w:rFonts w:ascii="Times New Roman" w:hAnsi="Times New Roman" w:cs="Times New Roman"/>
                <w:sz w:val="12"/>
                <w:szCs w:val="12"/>
              </w:rPr>
            </w:pPr>
          </w:p>
        </w:tc>
        <w:tc>
          <w:tcPr>
            <w:tcW w:w="2067" w:type="dxa"/>
            <w:tcBorders>
              <w:top w:val="none" w:sz="6" w:space="0" w:color="auto"/>
              <w:left w:val="single" w:sz="4" w:space="0" w:color="000000"/>
              <w:bottom w:val="single" w:sz="4" w:space="0" w:color="000000"/>
              <w:right w:val="single" w:sz="4" w:space="0" w:color="000000"/>
            </w:tcBorders>
          </w:tcPr>
          <w:p w14:paraId="3A1C5476" w14:textId="77777777" w:rsidR="00346014" w:rsidRDefault="00346014">
            <w:pPr>
              <w:pStyle w:val="TableParagraph"/>
              <w:kinsoku w:val="0"/>
              <w:overflowPunct w:val="0"/>
              <w:rPr>
                <w:rFonts w:ascii="Times New Roman" w:hAnsi="Times New Roman" w:cs="Times New Roman"/>
                <w:sz w:val="12"/>
                <w:szCs w:val="12"/>
              </w:rPr>
            </w:pPr>
          </w:p>
        </w:tc>
      </w:tr>
      <w:tr w:rsidR="00346014" w14:paraId="0962BA37" w14:textId="77777777">
        <w:trPr>
          <w:trHeight w:val="179"/>
        </w:trPr>
        <w:tc>
          <w:tcPr>
            <w:tcW w:w="605" w:type="dxa"/>
            <w:vMerge w:val="restart"/>
            <w:tcBorders>
              <w:top w:val="single" w:sz="4" w:space="0" w:color="000000"/>
              <w:left w:val="single" w:sz="4" w:space="0" w:color="000000"/>
              <w:bottom w:val="single" w:sz="4" w:space="0" w:color="000000"/>
              <w:right w:val="single" w:sz="4" w:space="0" w:color="000000"/>
            </w:tcBorders>
          </w:tcPr>
          <w:p w14:paraId="3415E8E7" w14:textId="77777777" w:rsidR="00346014" w:rsidRDefault="00346014">
            <w:pPr>
              <w:pStyle w:val="TableParagraph"/>
              <w:kinsoku w:val="0"/>
              <w:overflowPunct w:val="0"/>
              <w:rPr>
                <w:rFonts w:ascii="Times New Roman" w:hAnsi="Times New Roman" w:cs="Times New Roman"/>
                <w:sz w:val="18"/>
                <w:szCs w:val="18"/>
              </w:rPr>
            </w:pPr>
          </w:p>
        </w:tc>
        <w:tc>
          <w:tcPr>
            <w:tcW w:w="1171" w:type="dxa"/>
            <w:tcBorders>
              <w:top w:val="single" w:sz="4" w:space="0" w:color="000000"/>
              <w:left w:val="single" w:sz="4" w:space="0" w:color="000000"/>
              <w:bottom w:val="none" w:sz="6" w:space="0" w:color="auto"/>
              <w:right w:val="single" w:sz="4" w:space="0" w:color="000000"/>
            </w:tcBorders>
          </w:tcPr>
          <w:p w14:paraId="4794A23C" w14:textId="77777777" w:rsidR="00346014" w:rsidRDefault="006757C6">
            <w:pPr>
              <w:pStyle w:val="TableParagraph"/>
              <w:kinsoku w:val="0"/>
              <w:overflowPunct w:val="0"/>
              <w:spacing w:line="160" w:lineRule="exact"/>
              <w:ind w:left="105"/>
              <w:rPr>
                <w:sz w:val="16"/>
                <w:szCs w:val="16"/>
              </w:rPr>
            </w:pPr>
            <w:r>
              <w:rPr>
                <w:sz w:val="16"/>
                <w:szCs w:val="16"/>
              </w:rPr>
              <w:t>Questions</w:t>
            </w:r>
          </w:p>
        </w:tc>
        <w:tc>
          <w:tcPr>
            <w:tcW w:w="1977" w:type="dxa"/>
            <w:tcBorders>
              <w:top w:val="single" w:sz="4" w:space="0" w:color="000000"/>
              <w:left w:val="single" w:sz="4" w:space="0" w:color="000000"/>
              <w:bottom w:val="none" w:sz="6" w:space="0" w:color="auto"/>
              <w:right w:val="single" w:sz="4" w:space="0" w:color="000000"/>
            </w:tcBorders>
          </w:tcPr>
          <w:p w14:paraId="2C20BA1B" w14:textId="77777777" w:rsidR="00346014" w:rsidRDefault="006757C6">
            <w:pPr>
              <w:pStyle w:val="TableParagraph"/>
              <w:kinsoku w:val="0"/>
              <w:overflowPunct w:val="0"/>
              <w:spacing w:line="160" w:lineRule="exact"/>
              <w:ind w:left="105"/>
              <w:rPr>
                <w:sz w:val="16"/>
                <w:szCs w:val="16"/>
              </w:rPr>
            </w:pPr>
            <w:r>
              <w:rPr>
                <w:sz w:val="16"/>
                <w:szCs w:val="16"/>
              </w:rPr>
              <w:t>Use of Appropriate</w:t>
            </w:r>
          </w:p>
        </w:tc>
        <w:tc>
          <w:tcPr>
            <w:tcW w:w="2159" w:type="dxa"/>
            <w:tcBorders>
              <w:top w:val="single" w:sz="4" w:space="0" w:color="000000"/>
              <w:left w:val="single" w:sz="4" w:space="0" w:color="000000"/>
              <w:bottom w:val="none" w:sz="6" w:space="0" w:color="auto"/>
              <w:right w:val="single" w:sz="4" w:space="0" w:color="000000"/>
            </w:tcBorders>
          </w:tcPr>
          <w:p w14:paraId="7E905D45" w14:textId="77777777" w:rsidR="00346014" w:rsidRDefault="006757C6">
            <w:pPr>
              <w:pStyle w:val="TableParagraph"/>
              <w:kinsoku w:val="0"/>
              <w:overflowPunct w:val="0"/>
              <w:spacing w:line="160" w:lineRule="exact"/>
              <w:ind w:left="110"/>
              <w:rPr>
                <w:sz w:val="16"/>
                <w:szCs w:val="16"/>
              </w:rPr>
            </w:pPr>
            <w:r>
              <w:rPr>
                <w:sz w:val="16"/>
                <w:szCs w:val="16"/>
              </w:rPr>
              <w:t>Demonstrates appropriate</w:t>
            </w:r>
          </w:p>
        </w:tc>
        <w:tc>
          <w:tcPr>
            <w:tcW w:w="1981" w:type="dxa"/>
            <w:tcBorders>
              <w:top w:val="single" w:sz="4" w:space="0" w:color="000000"/>
              <w:left w:val="single" w:sz="4" w:space="0" w:color="000000"/>
              <w:bottom w:val="none" w:sz="6" w:space="0" w:color="auto"/>
              <w:right w:val="single" w:sz="4" w:space="0" w:color="000000"/>
            </w:tcBorders>
          </w:tcPr>
          <w:p w14:paraId="03571A81" w14:textId="77777777" w:rsidR="00346014" w:rsidRDefault="006757C6">
            <w:pPr>
              <w:pStyle w:val="TableParagraph"/>
              <w:kinsoku w:val="0"/>
              <w:overflowPunct w:val="0"/>
              <w:spacing w:line="160" w:lineRule="exact"/>
              <w:ind w:left="111"/>
              <w:rPr>
                <w:sz w:val="16"/>
                <w:szCs w:val="16"/>
              </w:rPr>
            </w:pPr>
            <w:r>
              <w:rPr>
                <w:sz w:val="16"/>
                <w:szCs w:val="16"/>
              </w:rPr>
              <w:t>Demonstrates</w:t>
            </w:r>
          </w:p>
        </w:tc>
        <w:tc>
          <w:tcPr>
            <w:tcW w:w="2067" w:type="dxa"/>
            <w:tcBorders>
              <w:top w:val="single" w:sz="4" w:space="0" w:color="000000"/>
              <w:left w:val="single" w:sz="4" w:space="0" w:color="000000"/>
              <w:bottom w:val="none" w:sz="6" w:space="0" w:color="auto"/>
              <w:right w:val="single" w:sz="4" w:space="0" w:color="000000"/>
            </w:tcBorders>
          </w:tcPr>
          <w:p w14:paraId="3FA072D9" w14:textId="77777777" w:rsidR="00346014" w:rsidRDefault="006757C6">
            <w:pPr>
              <w:pStyle w:val="TableParagraph"/>
              <w:kinsoku w:val="0"/>
              <w:overflowPunct w:val="0"/>
              <w:spacing w:line="160" w:lineRule="exact"/>
              <w:ind w:left="108"/>
              <w:rPr>
                <w:sz w:val="16"/>
                <w:szCs w:val="16"/>
              </w:rPr>
            </w:pPr>
            <w:r>
              <w:rPr>
                <w:sz w:val="16"/>
                <w:szCs w:val="16"/>
              </w:rPr>
              <w:t>Demonstrates limited</w:t>
            </w:r>
          </w:p>
        </w:tc>
      </w:tr>
      <w:tr w:rsidR="00346014" w14:paraId="6626595B" w14:textId="77777777">
        <w:trPr>
          <w:trHeight w:val="172"/>
        </w:trPr>
        <w:tc>
          <w:tcPr>
            <w:tcW w:w="605" w:type="dxa"/>
            <w:vMerge/>
            <w:tcBorders>
              <w:top w:val="nil"/>
              <w:left w:val="single" w:sz="4" w:space="0" w:color="000000"/>
              <w:bottom w:val="single" w:sz="4" w:space="0" w:color="000000"/>
              <w:right w:val="single" w:sz="4" w:space="0" w:color="000000"/>
            </w:tcBorders>
          </w:tcPr>
          <w:p w14:paraId="2B8E791E" w14:textId="77777777" w:rsidR="00346014" w:rsidRDefault="00346014">
            <w:pPr>
              <w:pStyle w:val="BodyText"/>
              <w:kinsoku w:val="0"/>
              <w:overflowPunct w:val="0"/>
              <w:spacing w:before="9"/>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13C94307"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2B1D0FD4" w14:textId="77777777" w:rsidR="00346014" w:rsidRDefault="006757C6">
            <w:pPr>
              <w:pStyle w:val="TableParagraph"/>
              <w:kinsoku w:val="0"/>
              <w:overflowPunct w:val="0"/>
              <w:spacing w:line="152" w:lineRule="exact"/>
              <w:ind w:left="105"/>
              <w:rPr>
                <w:sz w:val="16"/>
                <w:szCs w:val="16"/>
              </w:rPr>
            </w:pPr>
            <w:r>
              <w:rPr>
                <w:sz w:val="16"/>
                <w:szCs w:val="16"/>
              </w:rPr>
              <w:t xml:space="preserve">Open &amp; </w:t>
            </w:r>
            <w:proofErr w:type="gramStart"/>
            <w:r>
              <w:rPr>
                <w:sz w:val="16"/>
                <w:szCs w:val="16"/>
              </w:rPr>
              <w:t>Closed</w:t>
            </w:r>
            <w:proofErr w:type="gramEnd"/>
          </w:p>
        </w:tc>
        <w:tc>
          <w:tcPr>
            <w:tcW w:w="2159" w:type="dxa"/>
            <w:tcBorders>
              <w:top w:val="none" w:sz="6" w:space="0" w:color="auto"/>
              <w:left w:val="single" w:sz="4" w:space="0" w:color="000000"/>
              <w:bottom w:val="none" w:sz="6" w:space="0" w:color="auto"/>
              <w:right w:val="single" w:sz="4" w:space="0" w:color="000000"/>
            </w:tcBorders>
          </w:tcPr>
          <w:p w14:paraId="14F4F8E8" w14:textId="77777777" w:rsidR="00346014" w:rsidRDefault="006757C6">
            <w:pPr>
              <w:pStyle w:val="TableParagraph"/>
              <w:kinsoku w:val="0"/>
              <w:overflowPunct w:val="0"/>
              <w:spacing w:line="152" w:lineRule="exact"/>
              <w:ind w:left="110"/>
              <w:rPr>
                <w:sz w:val="16"/>
                <w:szCs w:val="16"/>
              </w:rPr>
            </w:pPr>
            <w:r>
              <w:rPr>
                <w:sz w:val="16"/>
                <w:szCs w:val="16"/>
              </w:rPr>
              <w:t>use of open &amp; close-ended</w:t>
            </w:r>
          </w:p>
        </w:tc>
        <w:tc>
          <w:tcPr>
            <w:tcW w:w="1981" w:type="dxa"/>
            <w:tcBorders>
              <w:top w:val="none" w:sz="6" w:space="0" w:color="auto"/>
              <w:left w:val="single" w:sz="4" w:space="0" w:color="000000"/>
              <w:bottom w:val="none" w:sz="6" w:space="0" w:color="auto"/>
              <w:right w:val="single" w:sz="4" w:space="0" w:color="000000"/>
            </w:tcBorders>
          </w:tcPr>
          <w:p w14:paraId="14FD9B4D" w14:textId="77777777" w:rsidR="00346014" w:rsidRDefault="006757C6">
            <w:pPr>
              <w:pStyle w:val="TableParagraph"/>
              <w:kinsoku w:val="0"/>
              <w:overflowPunct w:val="0"/>
              <w:spacing w:line="152" w:lineRule="exact"/>
              <w:ind w:left="111"/>
              <w:rPr>
                <w:sz w:val="16"/>
                <w:szCs w:val="16"/>
              </w:rPr>
            </w:pPr>
            <w:r>
              <w:rPr>
                <w:sz w:val="16"/>
                <w:szCs w:val="16"/>
              </w:rPr>
              <w:t>inconsistency in using</w:t>
            </w:r>
          </w:p>
        </w:tc>
        <w:tc>
          <w:tcPr>
            <w:tcW w:w="2067" w:type="dxa"/>
            <w:tcBorders>
              <w:top w:val="none" w:sz="6" w:space="0" w:color="auto"/>
              <w:left w:val="single" w:sz="4" w:space="0" w:color="000000"/>
              <w:bottom w:val="none" w:sz="6" w:space="0" w:color="auto"/>
              <w:right w:val="single" w:sz="4" w:space="0" w:color="000000"/>
            </w:tcBorders>
          </w:tcPr>
          <w:p w14:paraId="603B833B" w14:textId="77777777" w:rsidR="00346014" w:rsidRDefault="006757C6">
            <w:pPr>
              <w:pStyle w:val="TableParagraph"/>
              <w:kinsoku w:val="0"/>
              <w:overflowPunct w:val="0"/>
              <w:spacing w:line="152" w:lineRule="exact"/>
              <w:ind w:left="108"/>
              <w:rPr>
                <w:sz w:val="16"/>
                <w:szCs w:val="16"/>
              </w:rPr>
            </w:pPr>
            <w:r>
              <w:rPr>
                <w:sz w:val="16"/>
                <w:szCs w:val="16"/>
              </w:rPr>
              <w:t>ability to use open-ended</w:t>
            </w:r>
          </w:p>
        </w:tc>
      </w:tr>
      <w:tr w:rsidR="00346014" w14:paraId="3E57B7B1" w14:textId="77777777">
        <w:trPr>
          <w:trHeight w:val="174"/>
        </w:trPr>
        <w:tc>
          <w:tcPr>
            <w:tcW w:w="605" w:type="dxa"/>
            <w:vMerge/>
            <w:tcBorders>
              <w:top w:val="nil"/>
              <w:left w:val="single" w:sz="4" w:space="0" w:color="000000"/>
              <w:bottom w:val="single" w:sz="4" w:space="0" w:color="000000"/>
              <w:right w:val="single" w:sz="4" w:space="0" w:color="000000"/>
            </w:tcBorders>
          </w:tcPr>
          <w:p w14:paraId="683ED99D" w14:textId="77777777" w:rsidR="00346014" w:rsidRDefault="00346014">
            <w:pPr>
              <w:pStyle w:val="BodyText"/>
              <w:kinsoku w:val="0"/>
              <w:overflowPunct w:val="0"/>
              <w:spacing w:before="9"/>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4E2F48E8"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070CC334" w14:textId="77777777" w:rsidR="00346014" w:rsidRDefault="006757C6">
            <w:pPr>
              <w:pStyle w:val="TableParagraph"/>
              <w:kinsoku w:val="0"/>
              <w:overflowPunct w:val="0"/>
              <w:spacing w:line="155" w:lineRule="exact"/>
              <w:ind w:left="105"/>
              <w:rPr>
                <w:i/>
                <w:iCs/>
                <w:sz w:val="16"/>
                <w:szCs w:val="16"/>
              </w:rPr>
            </w:pPr>
            <w:r>
              <w:rPr>
                <w:sz w:val="16"/>
                <w:szCs w:val="16"/>
              </w:rPr>
              <w:t>Questioning (</w:t>
            </w:r>
            <w:r>
              <w:rPr>
                <w:i/>
                <w:iCs/>
                <w:sz w:val="16"/>
                <w:szCs w:val="16"/>
              </w:rPr>
              <w:t>e.g.,</w:t>
            </w:r>
          </w:p>
        </w:tc>
        <w:tc>
          <w:tcPr>
            <w:tcW w:w="2159" w:type="dxa"/>
            <w:tcBorders>
              <w:top w:val="none" w:sz="6" w:space="0" w:color="auto"/>
              <w:left w:val="single" w:sz="4" w:space="0" w:color="000000"/>
              <w:bottom w:val="none" w:sz="6" w:space="0" w:color="auto"/>
              <w:right w:val="single" w:sz="4" w:space="0" w:color="000000"/>
            </w:tcBorders>
          </w:tcPr>
          <w:p w14:paraId="0FA949FB" w14:textId="77777777" w:rsidR="00346014" w:rsidRDefault="006757C6">
            <w:pPr>
              <w:pStyle w:val="TableParagraph"/>
              <w:kinsoku w:val="0"/>
              <w:overflowPunct w:val="0"/>
              <w:spacing w:line="155" w:lineRule="exact"/>
              <w:ind w:left="110"/>
              <w:rPr>
                <w:sz w:val="16"/>
                <w:szCs w:val="16"/>
              </w:rPr>
            </w:pPr>
            <w:r>
              <w:rPr>
                <w:sz w:val="16"/>
                <w:szCs w:val="16"/>
              </w:rPr>
              <w:t>questions for the majority</w:t>
            </w:r>
          </w:p>
        </w:tc>
        <w:tc>
          <w:tcPr>
            <w:tcW w:w="1981" w:type="dxa"/>
            <w:tcBorders>
              <w:top w:val="none" w:sz="6" w:space="0" w:color="auto"/>
              <w:left w:val="single" w:sz="4" w:space="0" w:color="000000"/>
              <w:bottom w:val="none" w:sz="6" w:space="0" w:color="auto"/>
              <w:right w:val="single" w:sz="4" w:space="0" w:color="000000"/>
            </w:tcBorders>
          </w:tcPr>
          <w:p w14:paraId="6C87DC7A" w14:textId="77777777" w:rsidR="00346014" w:rsidRDefault="006757C6">
            <w:pPr>
              <w:pStyle w:val="TableParagraph"/>
              <w:kinsoku w:val="0"/>
              <w:overflowPunct w:val="0"/>
              <w:spacing w:line="155" w:lineRule="exact"/>
              <w:ind w:left="111"/>
              <w:rPr>
                <w:sz w:val="16"/>
                <w:szCs w:val="16"/>
              </w:rPr>
            </w:pPr>
            <w:r>
              <w:rPr>
                <w:sz w:val="16"/>
                <w:szCs w:val="16"/>
              </w:rPr>
              <w:t>open-ended questions &amp;</w:t>
            </w:r>
          </w:p>
        </w:tc>
        <w:tc>
          <w:tcPr>
            <w:tcW w:w="2067" w:type="dxa"/>
            <w:tcBorders>
              <w:top w:val="none" w:sz="6" w:space="0" w:color="auto"/>
              <w:left w:val="single" w:sz="4" w:space="0" w:color="000000"/>
              <w:bottom w:val="none" w:sz="6" w:space="0" w:color="auto"/>
              <w:right w:val="single" w:sz="4" w:space="0" w:color="000000"/>
            </w:tcBorders>
          </w:tcPr>
          <w:p w14:paraId="33221A4D" w14:textId="77777777" w:rsidR="00346014" w:rsidRDefault="006757C6">
            <w:pPr>
              <w:pStyle w:val="TableParagraph"/>
              <w:kinsoku w:val="0"/>
              <w:overflowPunct w:val="0"/>
              <w:spacing w:line="155" w:lineRule="exact"/>
              <w:ind w:left="108"/>
              <w:rPr>
                <w:sz w:val="16"/>
                <w:szCs w:val="16"/>
              </w:rPr>
            </w:pPr>
            <w:r>
              <w:rPr>
                <w:sz w:val="16"/>
                <w:szCs w:val="16"/>
              </w:rPr>
              <w:t>questions with restricted</w:t>
            </w:r>
          </w:p>
        </w:tc>
      </w:tr>
      <w:tr w:rsidR="00346014" w14:paraId="59C8C645" w14:textId="77777777">
        <w:trPr>
          <w:trHeight w:val="174"/>
        </w:trPr>
        <w:tc>
          <w:tcPr>
            <w:tcW w:w="605" w:type="dxa"/>
            <w:vMerge/>
            <w:tcBorders>
              <w:top w:val="nil"/>
              <w:left w:val="single" w:sz="4" w:space="0" w:color="000000"/>
              <w:bottom w:val="single" w:sz="4" w:space="0" w:color="000000"/>
              <w:right w:val="single" w:sz="4" w:space="0" w:color="000000"/>
            </w:tcBorders>
          </w:tcPr>
          <w:p w14:paraId="462ED239" w14:textId="77777777" w:rsidR="00346014" w:rsidRDefault="00346014">
            <w:pPr>
              <w:pStyle w:val="BodyText"/>
              <w:kinsoku w:val="0"/>
              <w:overflowPunct w:val="0"/>
              <w:spacing w:before="9"/>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0D43B525"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7988F726" w14:textId="77777777" w:rsidR="00346014" w:rsidRDefault="006757C6">
            <w:pPr>
              <w:pStyle w:val="TableParagraph"/>
              <w:kinsoku w:val="0"/>
              <w:overflowPunct w:val="0"/>
              <w:spacing w:line="155" w:lineRule="exact"/>
              <w:ind w:left="105"/>
              <w:rPr>
                <w:i/>
                <w:iCs/>
                <w:sz w:val="16"/>
                <w:szCs w:val="16"/>
              </w:rPr>
            </w:pPr>
            <w:r>
              <w:rPr>
                <w:i/>
                <w:iCs/>
                <w:sz w:val="16"/>
                <w:szCs w:val="16"/>
              </w:rPr>
              <w:t>avoidance of double</w:t>
            </w:r>
          </w:p>
        </w:tc>
        <w:tc>
          <w:tcPr>
            <w:tcW w:w="2159" w:type="dxa"/>
            <w:tcBorders>
              <w:top w:val="none" w:sz="6" w:space="0" w:color="auto"/>
              <w:left w:val="single" w:sz="4" w:space="0" w:color="000000"/>
              <w:bottom w:val="none" w:sz="6" w:space="0" w:color="auto"/>
              <w:right w:val="single" w:sz="4" w:space="0" w:color="000000"/>
            </w:tcBorders>
          </w:tcPr>
          <w:p w14:paraId="167E5B2D" w14:textId="77777777" w:rsidR="00346014" w:rsidRDefault="006757C6">
            <w:pPr>
              <w:pStyle w:val="TableParagraph"/>
              <w:kinsoku w:val="0"/>
              <w:overflowPunct w:val="0"/>
              <w:spacing w:line="155" w:lineRule="exact"/>
              <w:ind w:left="110"/>
              <w:rPr>
                <w:sz w:val="16"/>
                <w:szCs w:val="16"/>
              </w:rPr>
            </w:pPr>
            <w:r>
              <w:rPr>
                <w:sz w:val="16"/>
                <w:szCs w:val="16"/>
              </w:rPr>
              <w:t>of counseling sessions.</w:t>
            </w:r>
          </w:p>
        </w:tc>
        <w:tc>
          <w:tcPr>
            <w:tcW w:w="1981" w:type="dxa"/>
            <w:tcBorders>
              <w:top w:val="none" w:sz="6" w:space="0" w:color="auto"/>
              <w:left w:val="single" w:sz="4" w:space="0" w:color="000000"/>
              <w:bottom w:val="none" w:sz="6" w:space="0" w:color="auto"/>
              <w:right w:val="single" w:sz="4" w:space="0" w:color="000000"/>
            </w:tcBorders>
          </w:tcPr>
          <w:p w14:paraId="087C9642" w14:textId="77777777" w:rsidR="00346014" w:rsidRDefault="006757C6">
            <w:pPr>
              <w:pStyle w:val="TableParagraph"/>
              <w:kinsoku w:val="0"/>
              <w:overflowPunct w:val="0"/>
              <w:spacing w:line="155" w:lineRule="exact"/>
              <w:ind w:left="111"/>
              <w:rPr>
                <w:sz w:val="16"/>
                <w:szCs w:val="16"/>
              </w:rPr>
            </w:pPr>
            <w:r>
              <w:rPr>
                <w:sz w:val="16"/>
                <w:szCs w:val="16"/>
              </w:rPr>
              <w:t>may use closed</w:t>
            </w:r>
          </w:p>
        </w:tc>
        <w:tc>
          <w:tcPr>
            <w:tcW w:w="2067" w:type="dxa"/>
            <w:tcBorders>
              <w:top w:val="none" w:sz="6" w:space="0" w:color="auto"/>
              <w:left w:val="single" w:sz="4" w:space="0" w:color="000000"/>
              <w:bottom w:val="none" w:sz="6" w:space="0" w:color="auto"/>
              <w:right w:val="single" w:sz="4" w:space="0" w:color="000000"/>
            </w:tcBorders>
          </w:tcPr>
          <w:p w14:paraId="2E9D0B57" w14:textId="77777777" w:rsidR="00346014" w:rsidRDefault="006757C6">
            <w:pPr>
              <w:pStyle w:val="TableParagraph"/>
              <w:kinsoku w:val="0"/>
              <w:overflowPunct w:val="0"/>
              <w:spacing w:line="155" w:lineRule="exact"/>
              <w:ind w:left="108"/>
              <w:rPr>
                <w:sz w:val="16"/>
                <w:szCs w:val="16"/>
              </w:rPr>
            </w:pPr>
            <w:r>
              <w:rPr>
                <w:sz w:val="16"/>
                <w:szCs w:val="16"/>
              </w:rPr>
              <w:t>effectiveness.</w:t>
            </w:r>
          </w:p>
        </w:tc>
      </w:tr>
      <w:tr w:rsidR="00346014" w14:paraId="7145F3AB" w14:textId="77777777">
        <w:trPr>
          <w:trHeight w:val="172"/>
        </w:trPr>
        <w:tc>
          <w:tcPr>
            <w:tcW w:w="605" w:type="dxa"/>
            <w:vMerge/>
            <w:tcBorders>
              <w:top w:val="nil"/>
              <w:left w:val="single" w:sz="4" w:space="0" w:color="000000"/>
              <w:bottom w:val="single" w:sz="4" w:space="0" w:color="000000"/>
              <w:right w:val="single" w:sz="4" w:space="0" w:color="000000"/>
            </w:tcBorders>
          </w:tcPr>
          <w:p w14:paraId="066B31B7" w14:textId="77777777" w:rsidR="00346014" w:rsidRDefault="00346014">
            <w:pPr>
              <w:pStyle w:val="BodyText"/>
              <w:kinsoku w:val="0"/>
              <w:overflowPunct w:val="0"/>
              <w:spacing w:before="9"/>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595EFB7E"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2BE2EB97" w14:textId="77777777" w:rsidR="00346014" w:rsidRDefault="006757C6">
            <w:pPr>
              <w:pStyle w:val="TableParagraph"/>
              <w:kinsoku w:val="0"/>
              <w:overflowPunct w:val="0"/>
              <w:spacing w:line="152" w:lineRule="exact"/>
              <w:ind w:left="105"/>
              <w:rPr>
                <w:i/>
                <w:iCs/>
                <w:sz w:val="16"/>
                <w:szCs w:val="16"/>
              </w:rPr>
            </w:pPr>
            <w:r>
              <w:rPr>
                <w:i/>
                <w:iCs/>
                <w:sz w:val="16"/>
                <w:szCs w:val="16"/>
              </w:rPr>
              <w:t>questions, asking initial</w:t>
            </w:r>
          </w:p>
        </w:tc>
        <w:tc>
          <w:tcPr>
            <w:tcW w:w="2159" w:type="dxa"/>
            <w:tcBorders>
              <w:top w:val="none" w:sz="6" w:space="0" w:color="auto"/>
              <w:left w:val="single" w:sz="4" w:space="0" w:color="000000"/>
              <w:bottom w:val="none" w:sz="6" w:space="0" w:color="auto"/>
              <w:right w:val="single" w:sz="4" w:space="0" w:color="000000"/>
            </w:tcBorders>
          </w:tcPr>
          <w:p w14:paraId="3B74B907" w14:textId="77777777" w:rsidR="00346014" w:rsidRDefault="00346014">
            <w:pPr>
              <w:pStyle w:val="TableParagraph"/>
              <w:kinsoku w:val="0"/>
              <w:overflowPunct w:val="0"/>
              <w:rPr>
                <w:rFonts w:ascii="Times New Roman" w:hAnsi="Times New Roman" w:cs="Times New Roman"/>
                <w:sz w:val="10"/>
                <w:szCs w:val="10"/>
              </w:rPr>
            </w:pPr>
          </w:p>
        </w:tc>
        <w:tc>
          <w:tcPr>
            <w:tcW w:w="1981" w:type="dxa"/>
            <w:tcBorders>
              <w:top w:val="none" w:sz="6" w:space="0" w:color="auto"/>
              <w:left w:val="single" w:sz="4" w:space="0" w:color="000000"/>
              <w:bottom w:val="none" w:sz="6" w:space="0" w:color="auto"/>
              <w:right w:val="single" w:sz="4" w:space="0" w:color="000000"/>
            </w:tcBorders>
          </w:tcPr>
          <w:p w14:paraId="07EB0BBA" w14:textId="77777777" w:rsidR="00346014" w:rsidRDefault="006757C6">
            <w:pPr>
              <w:pStyle w:val="TableParagraph"/>
              <w:kinsoku w:val="0"/>
              <w:overflowPunct w:val="0"/>
              <w:spacing w:line="152" w:lineRule="exact"/>
              <w:ind w:left="111"/>
              <w:rPr>
                <w:sz w:val="16"/>
                <w:szCs w:val="16"/>
              </w:rPr>
            </w:pPr>
            <w:r>
              <w:rPr>
                <w:sz w:val="16"/>
                <w:szCs w:val="16"/>
              </w:rPr>
              <w:t>questions for prolonged</w:t>
            </w:r>
          </w:p>
        </w:tc>
        <w:tc>
          <w:tcPr>
            <w:tcW w:w="2067" w:type="dxa"/>
            <w:tcBorders>
              <w:top w:val="none" w:sz="6" w:space="0" w:color="auto"/>
              <w:left w:val="single" w:sz="4" w:space="0" w:color="000000"/>
              <w:bottom w:val="none" w:sz="6" w:space="0" w:color="auto"/>
              <w:right w:val="single" w:sz="4" w:space="0" w:color="000000"/>
            </w:tcBorders>
          </w:tcPr>
          <w:p w14:paraId="5F2D8B4D" w14:textId="77777777" w:rsidR="00346014" w:rsidRDefault="00346014">
            <w:pPr>
              <w:pStyle w:val="TableParagraph"/>
              <w:kinsoku w:val="0"/>
              <w:overflowPunct w:val="0"/>
              <w:rPr>
                <w:rFonts w:ascii="Times New Roman" w:hAnsi="Times New Roman" w:cs="Times New Roman"/>
                <w:sz w:val="10"/>
                <w:szCs w:val="10"/>
              </w:rPr>
            </w:pPr>
          </w:p>
        </w:tc>
      </w:tr>
      <w:tr w:rsidR="00346014" w14:paraId="2ED73713" w14:textId="77777777">
        <w:trPr>
          <w:trHeight w:val="174"/>
        </w:trPr>
        <w:tc>
          <w:tcPr>
            <w:tcW w:w="605" w:type="dxa"/>
            <w:vMerge/>
            <w:tcBorders>
              <w:top w:val="nil"/>
              <w:left w:val="single" w:sz="4" w:space="0" w:color="000000"/>
              <w:bottom w:val="single" w:sz="4" w:space="0" w:color="000000"/>
              <w:right w:val="single" w:sz="4" w:space="0" w:color="000000"/>
            </w:tcBorders>
          </w:tcPr>
          <w:p w14:paraId="23A1DA23" w14:textId="77777777" w:rsidR="00346014" w:rsidRDefault="00346014">
            <w:pPr>
              <w:pStyle w:val="BodyText"/>
              <w:kinsoku w:val="0"/>
              <w:overflowPunct w:val="0"/>
              <w:spacing w:before="9"/>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133A43AA"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3D428728" w14:textId="77777777" w:rsidR="00346014" w:rsidRDefault="006757C6">
            <w:pPr>
              <w:pStyle w:val="TableParagraph"/>
              <w:kinsoku w:val="0"/>
              <w:overflowPunct w:val="0"/>
              <w:spacing w:line="155" w:lineRule="exact"/>
              <w:ind w:left="105"/>
              <w:rPr>
                <w:i/>
                <w:iCs/>
                <w:sz w:val="16"/>
                <w:szCs w:val="16"/>
              </w:rPr>
            </w:pPr>
            <w:r>
              <w:rPr>
                <w:i/>
                <w:iCs/>
                <w:sz w:val="16"/>
                <w:szCs w:val="16"/>
              </w:rPr>
              <w:t>intake/interview</w:t>
            </w:r>
          </w:p>
        </w:tc>
        <w:tc>
          <w:tcPr>
            <w:tcW w:w="2159" w:type="dxa"/>
            <w:tcBorders>
              <w:top w:val="none" w:sz="6" w:space="0" w:color="auto"/>
              <w:left w:val="single" w:sz="4" w:space="0" w:color="000000"/>
              <w:bottom w:val="none" w:sz="6" w:space="0" w:color="auto"/>
              <w:right w:val="single" w:sz="4" w:space="0" w:color="000000"/>
            </w:tcBorders>
          </w:tcPr>
          <w:p w14:paraId="3C47DE6D" w14:textId="77777777" w:rsidR="00346014" w:rsidRDefault="00346014">
            <w:pPr>
              <w:pStyle w:val="TableParagraph"/>
              <w:kinsoku w:val="0"/>
              <w:overflowPunct w:val="0"/>
              <w:rPr>
                <w:rFonts w:ascii="Times New Roman" w:hAnsi="Times New Roman" w:cs="Times New Roman"/>
                <w:sz w:val="10"/>
                <w:szCs w:val="10"/>
              </w:rPr>
            </w:pPr>
          </w:p>
        </w:tc>
        <w:tc>
          <w:tcPr>
            <w:tcW w:w="1981" w:type="dxa"/>
            <w:tcBorders>
              <w:top w:val="none" w:sz="6" w:space="0" w:color="auto"/>
              <w:left w:val="single" w:sz="4" w:space="0" w:color="000000"/>
              <w:bottom w:val="none" w:sz="6" w:space="0" w:color="auto"/>
              <w:right w:val="single" w:sz="4" w:space="0" w:color="000000"/>
            </w:tcBorders>
          </w:tcPr>
          <w:p w14:paraId="2C2CCDB8" w14:textId="77777777" w:rsidR="00346014" w:rsidRDefault="006757C6">
            <w:pPr>
              <w:pStyle w:val="TableParagraph"/>
              <w:kinsoku w:val="0"/>
              <w:overflowPunct w:val="0"/>
              <w:spacing w:line="155" w:lineRule="exact"/>
              <w:ind w:left="111"/>
              <w:rPr>
                <w:sz w:val="16"/>
                <w:szCs w:val="16"/>
              </w:rPr>
            </w:pPr>
            <w:r>
              <w:rPr>
                <w:sz w:val="16"/>
                <w:szCs w:val="16"/>
              </w:rPr>
              <w:t>periods.</w:t>
            </w:r>
          </w:p>
        </w:tc>
        <w:tc>
          <w:tcPr>
            <w:tcW w:w="2067" w:type="dxa"/>
            <w:tcBorders>
              <w:top w:val="none" w:sz="6" w:space="0" w:color="auto"/>
              <w:left w:val="single" w:sz="4" w:space="0" w:color="000000"/>
              <w:bottom w:val="none" w:sz="6" w:space="0" w:color="auto"/>
              <w:right w:val="single" w:sz="4" w:space="0" w:color="000000"/>
            </w:tcBorders>
          </w:tcPr>
          <w:p w14:paraId="4DDCE8AE" w14:textId="77777777" w:rsidR="00346014" w:rsidRDefault="00346014">
            <w:pPr>
              <w:pStyle w:val="TableParagraph"/>
              <w:kinsoku w:val="0"/>
              <w:overflowPunct w:val="0"/>
              <w:rPr>
                <w:rFonts w:ascii="Times New Roman" w:hAnsi="Times New Roman" w:cs="Times New Roman"/>
                <w:sz w:val="10"/>
                <w:szCs w:val="10"/>
              </w:rPr>
            </w:pPr>
          </w:p>
        </w:tc>
      </w:tr>
      <w:tr w:rsidR="00346014" w14:paraId="246A179A" w14:textId="77777777">
        <w:trPr>
          <w:trHeight w:val="176"/>
        </w:trPr>
        <w:tc>
          <w:tcPr>
            <w:tcW w:w="605" w:type="dxa"/>
            <w:vMerge/>
            <w:tcBorders>
              <w:top w:val="nil"/>
              <w:left w:val="single" w:sz="4" w:space="0" w:color="000000"/>
              <w:bottom w:val="single" w:sz="4" w:space="0" w:color="000000"/>
              <w:right w:val="single" w:sz="4" w:space="0" w:color="000000"/>
            </w:tcBorders>
          </w:tcPr>
          <w:p w14:paraId="1168A1E8" w14:textId="77777777" w:rsidR="00346014" w:rsidRDefault="00346014">
            <w:pPr>
              <w:pStyle w:val="BodyText"/>
              <w:kinsoku w:val="0"/>
              <w:overflowPunct w:val="0"/>
              <w:spacing w:before="9"/>
              <w:rPr>
                <w:rFonts w:ascii="Arial" w:hAnsi="Arial" w:cs="Arial"/>
                <w:b/>
                <w:bCs/>
                <w:sz w:val="2"/>
                <w:szCs w:val="2"/>
              </w:rPr>
            </w:pPr>
          </w:p>
        </w:tc>
        <w:tc>
          <w:tcPr>
            <w:tcW w:w="1171" w:type="dxa"/>
            <w:tcBorders>
              <w:top w:val="none" w:sz="6" w:space="0" w:color="auto"/>
              <w:left w:val="single" w:sz="4" w:space="0" w:color="000000"/>
              <w:bottom w:val="single" w:sz="4" w:space="0" w:color="000000"/>
              <w:right w:val="single" w:sz="4" w:space="0" w:color="000000"/>
            </w:tcBorders>
          </w:tcPr>
          <w:p w14:paraId="7617F820"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single" w:sz="4" w:space="0" w:color="000000"/>
              <w:right w:val="single" w:sz="4" w:space="0" w:color="000000"/>
            </w:tcBorders>
          </w:tcPr>
          <w:p w14:paraId="1096E255" w14:textId="77777777" w:rsidR="00346014" w:rsidRDefault="006757C6">
            <w:pPr>
              <w:pStyle w:val="TableParagraph"/>
              <w:kinsoku w:val="0"/>
              <w:overflowPunct w:val="0"/>
              <w:spacing w:line="157" w:lineRule="exact"/>
              <w:ind w:left="105"/>
              <w:rPr>
                <w:sz w:val="16"/>
                <w:szCs w:val="16"/>
              </w:rPr>
            </w:pPr>
            <w:r>
              <w:rPr>
                <w:i/>
                <w:iCs/>
                <w:sz w:val="16"/>
                <w:szCs w:val="16"/>
              </w:rPr>
              <w:t>questions</w:t>
            </w:r>
            <w:r>
              <w:rPr>
                <w:sz w:val="16"/>
                <w:szCs w:val="16"/>
              </w:rPr>
              <w:t>)</w:t>
            </w:r>
          </w:p>
        </w:tc>
        <w:tc>
          <w:tcPr>
            <w:tcW w:w="2159" w:type="dxa"/>
            <w:tcBorders>
              <w:top w:val="none" w:sz="6" w:space="0" w:color="auto"/>
              <w:left w:val="single" w:sz="4" w:space="0" w:color="000000"/>
              <w:bottom w:val="single" w:sz="4" w:space="0" w:color="000000"/>
              <w:right w:val="single" w:sz="4" w:space="0" w:color="000000"/>
            </w:tcBorders>
          </w:tcPr>
          <w:p w14:paraId="0775905A" w14:textId="77777777" w:rsidR="00346014" w:rsidRDefault="00346014">
            <w:pPr>
              <w:pStyle w:val="TableParagraph"/>
              <w:kinsoku w:val="0"/>
              <w:overflowPunct w:val="0"/>
              <w:rPr>
                <w:rFonts w:ascii="Times New Roman" w:hAnsi="Times New Roman" w:cs="Times New Roman"/>
                <w:sz w:val="10"/>
                <w:szCs w:val="10"/>
              </w:rPr>
            </w:pPr>
          </w:p>
        </w:tc>
        <w:tc>
          <w:tcPr>
            <w:tcW w:w="1981" w:type="dxa"/>
            <w:tcBorders>
              <w:top w:val="none" w:sz="6" w:space="0" w:color="auto"/>
              <w:left w:val="single" w:sz="4" w:space="0" w:color="000000"/>
              <w:bottom w:val="single" w:sz="4" w:space="0" w:color="000000"/>
              <w:right w:val="single" w:sz="4" w:space="0" w:color="000000"/>
            </w:tcBorders>
          </w:tcPr>
          <w:p w14:paraId="442F8C62" w14:textId="77777777" w:rsidR="00346014" w:rsidRDefault="00346014">
            <w:pPr>
              <w:pStyle w:val="TableParagraph"/>
              <w:kinsoku w:val="0"/>
              <w:overflowPunct w:val="0"/>
              <w:rPr>
                <w:rFonts w:ascii="Times New Roman" w:hAnsi="Times New Roman" w:cs="Times New Roman"/>
                <w:sz w:val="10"/>
                <w:szCs w:val="10"/>
              </w:rPr>
            </w:pPr>
          </w:p>
        </w:tc>
        <w:tc>
          <w:tcPr>
            <w:tcW w:w="2067" w:type="dxa"/>
            <w:tcBorders>
              <w:top w:val="none" w:sz="6" w:space="0" w:color="auto"/>
              <w:left w:val="single" w:sz="4" w:space="0" w:color="000000"/>
              <w:bottom w:val="single" w:sz="4" w:space="0" w:color="000000"/>
              <w:right w:val="single" w:sz="4" w:space="0" w:color="000000"/>
            </w:tcBorders>
          </w:tcPr>
          <w:p w14:paraId="6F297493" w14:textId="77777777" w:rsidR="00346014" w:rsidRDefault="00346014">
            <w:pPr>
              <w:pStyle w:val="TableParagraph"/>
              <w:kinsoku w:val="0"/>
              <w:overflowPunct w:val="0"/>
              <w:rPr>
                <w:rFonts w:ascii="Times New Roman" w:hAnsi="Times New Roman" w:cs="Times New Roman"/>
                <w:sz w:val="10"/>
                <w:szCs w:val="10"/>
              </w:rPr>
            </w:pPr>
          </w:p>
        </w:tc>
      </w:tr>
      <w:tr w:rsidR="00346014" w14:paraId="71441B85" w14:textId="77777777">
        <w:trPr>
          <w:trHeight w:val="179"/>
        </w:trPr>
        <w:tc>
          <w:tcPr>
            <w:tcW w:w="605" w:type="dxa"/>
            <w:vMerge w:val="restart"/>
            <w:tcBorders>
              <w:top w:val="single" w:sz="4" w:space="0" w:color="000000"/>
              <w:left w:val="single" w:sz="4" w:space="0" w:color="000000"/>
              <w:bottom w:val="single" w:sz="4" w:space="0" w:color="000000"/>
              <w:right w:val="single" w:sz="4" w:space="0" w:color="000000"/>
            </w:tcBorders>
          </w:tcPr>
          <w:p w14:paraId="15182D83" w14:textId="77777777" w:rsidR="00346014" w:rsidRDefault="00346014">
            <w:pPr>
              <w:pStyle w:val="TableParagraph"/>
              <w:kinsoku w:val="0"/>
              <w:overflowPunct w:val="0"/>
              <w:rPr>
                <w:rFonts w:ascii="Times New Roman" w:hAnsi="Times New Roman" w:cs="Times New Roman"/>
                <w:sz w:val="18"/>
                <w:szCs w:val="18"/>
              </w:rPr>
            </w:pPr>
          </w:p>
        </w:tc>
        <w:tc>
          <w:tcPr>
            <w:tcW w:w="1171" w:type="dxa"/>
            <w:tcBorders>
              <w:top w:val="single" w:sz="4" w:space="0" w:color="000000"/>
              <w:left w:val="single" w:sz="4" w:space="0" w:color="000000"/>
              <w:bottom w:val="none" w:sz="6" w:space="0" w:color="auto"/>
              <w:right w:val="single" w:sz="4" w:space="0" w:color="000000"/>
            </w:tcBorders>
          </w:tcPr>
          <w:p w14:paraId="5B96C7C4" w14:textId="77777777" w:rsidR="00346014" w:rsidRDefault="006757C6">
            <w:pPr>
              <w:pStyle w:val="TableParagraph"/>
              <w:kinsoku w:val="0"/>
              <w:overflowPunct w:val="0"/>
              <w:spacing w:line="160" w:lineRule="exact"/>
              <w:ind w:left="105"/>
              <w:rPr>
                <w:sz w:val="16"/>
                <w:szCs w:val="16"/>
              </w:rPr>
            </w:pPr>
            <w:r>
              <w:rPr>
                <w:sz w:val="16"/>
                <w:szCs w:val="16"/>
              </w:rPr>
              <w:t>Reflecting</w:t>
            </w:r>
          </w:p>
        </w:tc>
        <w:tc>
          <w:tcPr>
            <w:tcW w:w="1977" w:type="dxa"/>
            <w:tcBorders>
              <w:top w:val="single" w:sz="4" w:space="0" w:color="000000"/>
              <w:left w:val="single" w:sz="4" w:space="0" w:color="000000"/>
              <w:bottom w:val="none" w:sz="6" w:space="0" w:color="auto"/>
              <w:right w:val="single" w:sz="4" w:space="0" w:color="000000"/>
            </w:tcBorders>
          </w:tcPr>
          <w:p w14:paraId="427A877D" w14:textId="77777777" w:rsidR="00346014" w:rsidRDefault="006757C6">
            <w:pPr>
              <w:pStyle w:val="TableParagraph"/>
              <w:kinsoku w:val="0"/>
              <w:overflowPunct w:val="0"/>
              <w:spacing w:line="160" w:lineRule="exact"/>
              <w:ind w:left="105"/>
              <w:rPr>
                <w:sz w:val="16"/>
                <w:szCs w:val="16"/>
              </w:rPr>
            </w:pPr>
            <w:r>
              <w:rPr>
                <w:sz w:val="16"/>
                <w:szCs w:val="16"/>
              </w:rPr>
              <w:t>Basic Reflection of</w:t>
            </w:r>
          </w:p>
        </w:tc>
        <w:tc>
          <w:tcPr>
            <w:tcW w:w="2159" w:type="dxa"/>
            <w:tcBorders>
              <w:top w:val="single" w:sz="4" w:space="0" w:color="000000"/>
              <w:left w:val="single" w:sz="4" w:space="0" w:color="000000"/>
              <w:bottom w:val="none" w:sz="6" w:space="0" w:color="auto"/>
              <w:right w:val="single" w:sz="4" w:space="0" w:color="000000"/>
            </w:tcBorders>
          </w:tcPr>
          <w:p w14:paraId="71ACA5B7" w14:textId="77777777" w:rsidR="00346014" w:rsidRDefault="006757C6">
            <w:pPr>
              <w:pStyle w:val="TableParagraph"/>
              <w:kinsoku w:val="0"/>
              <w:overflowPunct w:val="0"/>
              <w:spacing w:line="160" w:lineRule="exact"/>
              <w:ind w:left="110"/>
              <w:rPr>
                <w:sz w:val="16"/>
                <w:szCs w:val="16"/>
              </w:rPr>
            </w:pPr>
            <w:r>
              <w:rPr>
                <w:sz w:val="16"/>
                <w:szCs w:val="16"/>
              </w:rPr>
              <w:t>Demonstrates appropriate</w:t>
            </w:r>
          </w:p>
        </w:tc>
        <w:tc>
          <w:tcPr>
            <w:tcW w:w="1981" w:type="dxa"/>
            <w:tcBorders>
              <w:top w:val="single" w:sz="4" w:space="0" w:color="000000"/>
              <w:left w:val="single" w:sz="4" w:space="0" w:color="000000"/>
              <w:bottom w:val="none" w:sz="6" w:space="0" w:color="auto"/>
              <w:right w:val="single" w:sz="4" w:space="0" w:color="000000"/>
            </w:tcBorders>
          </w:tcPr>
          <w:p w14:paraId="075E5F7C" w14:textId="77777777" w:rsidR="00346014" w:rsidRDefault="006757C6">
            <w:pPr>
              <w:pStyle w:val="TableParagraph"/>
              <w:kinsoku w:val="0"/>
              <w:overflowPunct w:val="0"/>
              <w:spacing w:line="160" w:lineRule="exact"/>
              <w:ind w:left="111"/>
              <w:rPr>
                <w:sz w:val="16"/>
                <w:szCs w:val="16"/>
              </w:rPr>
            </w:pPr>
            <w:r>
              <w:rPr>
                <w:sz w:val="16"/>
                <w:szCs w:val="16"/>
              </w:rPr>
              <w:t>Demonstrates</w:t>
            </w:r>
          </w:p>
        </w:tc>
        <w:tc>
          <w:tcPr>
            <w:tcW w:w="2067" w:type="dxa"/>
            <w:tcBorders>
              <w:top w:val="single" w:sz="4" w:space="0" w:color="000000"/>
              <w:left w:val="single" w:sz="4" w:space="0" w:color="000000"/>
              <w:bottom w:val="none" w:sz="6" w:space="0" w:color="auto"/>
              <w:right w:val="single" w:sz="4" w:space="0" w:color="000000"/>
            </w:tcBorders>
          </w:tcPr>
          <w:p w14:paraId="4A81D138" w14:textId="77777777" w:rsidR="00346014" w:rsidRDefault="006757C6">
            <w:pPr>
              <w:pStyle w:val="TableParagraph"/>
              <w:kinsoku w:val="0"/>
              <w:overflowPunct w:val="0"/>
              <w:spacing w:line="160" w:lineRule="exact"/>
              <w:ind w:left="108"/>
              <w:rPr>
                <w:sz w:val="16"/>
                <w:szCs w:val="16"/>
              </w:rPr>
            </w:pPr>
            <w:r>
              <w:rPr>
                <w:sz w:val="16"/>
                <w:szCs w:val="16"/>
              </w:rPr>
              <w:t>Demonstrates limited</w:t>
            </w:r>
          </w:p>
        </w:tc>
      </w:tr>
      <w:tr w:rsidR="00346014" w14:paraId="4CFB0F0E" w14:textId="77777777">
        <w:trPr>
          <w:trHeight w:val="174"/>
        </w:trPr>
        <w:tc>
          <w:tcPr>
            <w:tcW w:w="605" w:type="dxa"/>
            <w:vMerge/>
            <w:tcBorders>
              <w:top w:val="nil"/>
              <w:left w:val="single" w:sz="4" w:space="0" w:color="000000"/>
              <w:bottom w:val="single" w:sz="4" w:space="0" w:color="000000"/>
              <w:right w:val="single" w:sz="4" w:space="0" w:color="000000"/>
            </w:tcBorders>
          </w:tcPr>
          <w:p w14:paraId="5CE0B6C6" w14:textId="77777777" w:rsidR="00346014" w:rsidRDefault="00346014">
            <w:pPr>
              <w:pStyle w:val="BodyText"/>
              <w:kinsoku w:val="0"/>
              <w:overflowPunct w:val="0"/>
              <w:spacing w:before="9"/>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33D0B4B4" w14:textId="77777777" w:rsidR="00346014" w:rsidRDefault="006757C6">
            <w:pPr>
              <w:pStyle w:val="TableParagraph"/>
              <w:kinsoku w:val="0"/>
              <w:overflowPunct w:val="0"/>
              <w:spacing w:line="155" w:lineRule="exact"/>
              <w:ind w:left="105"/>
              <w:rPr>
                <w:i/>
                <w:iCs/>
                <w:sz w:val="16"/>
                <w:szCs w:val="16"/>
              </w:rPr>
            </w:pPr>
            <w:r>
              <w:rPr>
                <w:i/>
                <w:iCs/>
                <w:sz w:val="16"/>
                <w:szCs w:val="16"/>
              </w:rPr>
              <w:t>Paraphrasing</w:t>
            </w:r>
          </w:p>
        </w:tc>
        <w:tc>
          <w:tcPr>
            <w:tcW w:w="1977" w:type="dxa"/>
            <w:tcBorders>
              <w:top w:val="none" w:sz="6" w:space="0" w:color="auto"/>
              <w:left w:val="single" w:sz="4" w:space="0" w:color="000000"/>
              <w:bottom w:val="none" w:sz="6" w:space="0" w:color="auto"/>
              <w:right w:val="single" w:sz="4" w:space="0" w:color="000000"/>
            </w:tcBorders>
          </w:tcPr>
          <w:p w14:paraId="68B13102" w14:textId="77777777" w:rsidR="00346014" w:rsidRDefault="006757C6">
            <w:pPr>
              <w:pStyle w:val="TableParagraph"/>
              <w:kinsoku w:val="0"/>
              <w:overflowPunct w:val="0"/>
              <w:spacing w:line="155" w:lineRule="exact"/>
              <w:ind w:left="105"/>
              <w:rPr>
                <w:sz w:val="16"/>
                <w:szCs w:val="16"/>
              </w:rPr>
            </w:pPr>
            <w:r>
              <w:rPr>
                <w:sz w:val="16"/>
                <w:szCs w:val="16"/>
              </w:rPr>
              <w:t>Content – Paraphrasing</w:t>
            </w:r>
          </w:p>
        </w:tc>
        <w:tc>
          <w:tcPr>
            <w:tcW w:w="2159" w:type="dxa"/>
            <w:tcBorders>
              <w:top w:val="none" w:sz="6" w:space="0" w:color="auto"/>
              <w:left w:val="single" w:sz="4" w:space="0" w:color="000000"/>
              <w:bottom w:val="none" w:sz="6" w:space="0" w:color="auto"/>
              <w:right w:val="single" w:sz="4" w:space="0" w:color="000000"/>
            </w:tcBorders>
          </w:tcPr>
          <w:p w14:paraId="70B20ED6" w14:textId="77777777" w:rsidR="00346014" w:rsidRDefault="006757C6">
            <w:pPr>
              <w:pStyle w:val="TableParagraph"/>
              <w:kinsoku w:val="0"/>
              <w:overflowPunct w:val="0"/>
              <w:spacing w:line="155" w:lineRule="exact"/>
              <w:ind w:left="110"/>
              <w:rPr>
                <w:sz w:val="16"/>
                <w:szCs w:val="16"/>
              </w:rPr>
            </w:pPr>
            <w:r>
              <w:rPr>
                <w:sz w:val="16"/>
                <w:szCs w:val="16"/>
              </w:rPr>
              <w:t>use of paraphrasing</w:t>
            </w:r>
          </w:p>
        </w:tc>
        <w:tc>
          <w:tcPr>
            <w:tcW w:w="1981" w:type="dxa"/>
            <w:tcBorders>
              <w:top w:val="none" w:sz="6" w:space="0" w:color="auto"/>
              <w:left w:val="single" w:sz="4" w:space="0" w:color="000000"/>
              <w:bottom w:val="none" w:sz="6" w:space="0" w:color="auto"/>
              <w:right w:val="single" w:sz="4" w:space="0" w:color="000000"/>
            </w:tcBorders>
          </w:tcPr>
          <w:p w14:paraId="79F02445" w14:textId="77777777" w:rsidR="00346014" w:rsidRDefault="006757C6">
            <w:pPr>
              <w:pStyle w:val="TableParagraph"/>
              <w:kinsoku w:val="0"/>
              <w:overflowPunct w:val="0"/>
              <w:spacing w:line="155" w:lineRule="exact"/>
              <w:ind w:left="111"/>
              <w:rPr>
                <w:sz w:val="16"/>
                <w:szCs w:val="16"/>
              </w:rPr>
            </w:pPr>
            <w:r>
              <w:rPr>
                <w:sz w:val="16"/>
                <w:szCs w:val="16"/>
              </w:rPr>
              <w:t>paraphrasing</w:t>
            </w:r>
          </w:p>
        </w:tc>
        <w:tc>
          <w:tcPr>
            <w:tcW w:w="2067" w:type="dxa"/>
            <w:tcBorders>
              <w:top w:val="none" w:sz="6" w:space="0" w:color="auto"/>
              <w:left w:val="single" w:sz="4" w:space="0" w:color="000000"/>
              <w:bottom w:val="none" w:sz="6" w:space="0" w:color="auto"/>
              <w:right w:val="single" w:sz="4" w:space="0" w:color="000000"/>
            </w:tcBorders>
          </w:tcPr>
          <w:p w14:paraId="0CAC6714" w14:textId="77777777" w:rsidR="00346014" w:rsidRDefault="006757C6">
            <w:pPr>
              <w:pStyle w:val="TableParagraph"/>
              <w:kinsoku w:val="0"/>
              <w:overflowPunct w:val="0"/>
              <w:spacing w:line="155" w:lineRule="exact"/>
              <w:ind w:left="108"/>
              <w:rPr>
                <w:sz w:val="16"/>
                <w:szCs w:val="16"/>
              </w:rPr>
            </w:pPr>
            <w:r>
              <w:rPr>
                <w:sz w:val="16"/>
                <w:szCs w:val="16"/>
              </w:rPr>
              <w:t>proficiency in</w:t>
            </w:r>
          </w:p>
        </w:tc>
      </w:tr>
      <w:tr w:rsidR="00346014" w14:paraId="6BFD44F4" w14:textId="77777777">
        <w:trPr>
          <w:trHeight w:val="174"/>
        </w:trPr>
        <w:tc>
          <w:tcPr>
            <w:tcW w:w="605" w:type="dxa"/>
            <w:vMerge/>
            <w:tcBorders>
              <w:top w:val="nil"/>
              <w:left w:val="single" w:sz="4" w:space="0" w:color="000000"/>
              <w:bottom w:val="single" w:sz="4" w:space="0" w:color="000000"/>
              <w:right w:val="single" w:sz="4" w:space="0" w:color="000000"/>
            </w:tcBorders>
          </w:tcPr>
          <w:p w14:paraId="567D6D0B" w14:textId="77777777" w:rsidR="00346014" w:rsidRDefault="00346014">
            <w:pPr>
              <w:pStyle w:val="BodyText"/>
              <w:kinsoku w:val="0"/>
              <w:overflowPunct w:val="0"/>
              <w:spacing w:before="9"/>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24CD1A7C"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6B7DD891" w14:textId="77777777" w:rsidR="00346014" w:rsidRDefault="00346014">
            <w:pPr>
              <w:pStyle w:val="TableParagraph"/>
              <w:kinsoku w:val="0"/>
              <w:overflowPunct w:val="0"/>
              <w:rPr>
                <w:rFonts w:ascii="Times New Roman" w:hAnsi="Times New Roman" w:cs="Times New Roman"/>
                <w:sz w:val="10"/>
                <w:szCs w:val="10"/>
              </w:rPr>
            </w:pPr>
          </w:p>
        </w:tc>
        <w:tc>
          <w:tcPr>
            <w:tcW w:w="2159" w:type="dxa"/>
            <w:tcBorders>
              <w:top w:val="none" w:sz="6" w:space="0" w:color="auto"/>
              <w:left w:val="single" w:sz="4" w:space="0" w:color="000000"/>
              <w:bottom w:val="none" w:sz="6" w:space="0" w:color="auto"/>
              <w:right w:val="single" w:sz="4" w:space="0" w:color="000000"/>
            </w:tcBorders>
          </w:tcPr>
          <w:p w14:paraId="55EA247E" w14:textId="77777777" w:rsidR="00346014" w:rsidRDefault="006757C6">
            <w:pPr>
              <w:pStyle w:val="TableParagraph"/>
              <w:kinsoku w:val="0"/>
              <w:overflowPunct w:val="0"/>
              <w:spacing w:line="155" w:lineRule="exact"/>
              <w:ind w:left="110"/>
              <w:rPr>
                <w:sz w:val="16"/>
                <w:szCs w:val="16"/>
              </w:rPr>
            </w:pPr>
            <w:r>
              <w:rPr>
                <w:sz w:val="16"/>
                <w:szCs w:val="16"/>
              </w:rPr>
              <w:t>(</w:t>
            </w:r>
            <w:proofErr w:type="gramStart"/>
            <w:r>
              <w:rPr>
                <w:sz w:val="16"/>
                <w:szCs w:val="16"/>
              </w:rPr>
              <w:t>majority</w:t>
            </w:r>
            <w:proofErr w:type="gramEnd"/>
            <w:r>
              <w:rPr>
                <w:sz w:val="16"/>
                <w:szCs w:val="16"/>
              </w:rPr>
              <w:t xml:space="preserve"> of counseling</w:t>
            </w:r>
          </w:p>
        </w:tc>
        <w:tc>
          <w:tcPr>
            <w:tcW w:w="1981" w:type="dxa"/>
            <w:tcBorders>
              <w:top w:val="none" w:sz="6" w:space="0" w:color="auto"/>
              <w:left w:val="single" w:sz="4" w:space="0" w:color="000000"/>
              <w:bottom w:val="none" w:sz="6" w:space="0" w:color="auto"/>
              <w:right w:val="single" w:sz="4" w:space="0" w:color="000000"/>
            </w:tcBorders>
          </w:tcPr>
          <w:p w14:paraId="1286CC52" w14:textId="77777777" w:rsidR="00346014" w:rsidRDefault="006757C6">
            <w:pPr>
              <w:pStyle w:val="TableParagraph"/>
              <w:kinsoku w:val="0"/>
              <w:overflowPunct w:val="0"/>
              <w:spacing w:line="155" w:lineRule="exact"/>
              <w:ind w:left="111"/>
              <w:rPr>
                <w:sz w:val="16"/>
                <w:szCs w:val="16"/>
              </w:rPr>
            </w:pPr>
            <w:r>
              <w:rPr>
                <w:sz w:val="16"/>
                <w:szCs w:val="16"/>
              </w:rPr>
              <w:t>inconsistently &amp;</w:t>
            </w:r>
          </w:p>
        </w:tc>
        <w:tc>
          <w:tcPr>
            <w:tcW w:w="2067" w:type="dxa"/>
            <w:tcBorders>
              <w:top w:val="none" w:sz="6" w:space="0" w:color="auto"/>
              <w:left w:val="single" w:sz="4" w:space="0" w:color="000000"/>
              <w:bottom w:val="none" w:sz="6" w:space="0" w:color="auto"/>
              <w:right w:val="single" w:sz="4" w:space="0" w:color="000000"/>
            </w:tcBorders>
          </w:tcPr>
          <w:p w14:paraId="58591165" w14:textId="77777777" w:rsidR="00346014" w:rsidRDefault="006757C6">
            <w:pPr>
              <w:pStyle w:val="TableParagraph"/>
              <w:kinsoku w:val="0"/>
              <w:overflowPunct w:val="0"/>
              <w:spacing w:line="155" w:lineRule="exact"/>
              <w:ind w:left="108"/>
              <w:rPr>
                <w:sz w:val="16"/>
                <w:szCs w:val="16"/>
              </w:rPr>
            </w:pPr>
            <w:r>
              <w:rPr>
                <w:sz w:val="16"/>
                <w:szCs w:val="16"/>
              </w:rPr>
              <w:t>paraphrasing or is often</w:t>
            </w:r>
          </w:p>
        </w:tc>
      </w:tr>
      <w:tr w:rsidR="00346014" w14:paraId="388F9ECA" w14:textId="77777777">
        <w:trPr>
          <w:trHeight w:val="172"/>
        </w:trPr>
        <w:tc>
          <w:tcPr>
            <w:tcW w:w="605" w:type="dxa"/>
            <w:vMerge/>
            <w:tcBorders>
              <w:top w:val="nil"/>
              <w:left w:val="single" w:sz="4" w:space="0" w:color="000000"/>
              <w:bottom w:val="single" w:sz="4" w:space="0" w:color="000000"/>
              <w:right w:val="single" w:sz="4" w:space="0" w:color="000000"/>
            </w:tcBorders>
          </w:tcPr>
          <w:p w14:paraId="6E4B28BE" w14:textId="77777777" w:rsidR="00346014" w:rsidRDefault="00346014">
            <w:pPr>
              <w:pStyle w:val="BodyText"/>
              <w:kinsoku w:val="0"/>
              <w:overflowPunct w:val="0"/>
              <w:spacing w:before="9"/>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5466F4A3"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0CC3F58C" w14:textId="77777777" w:rsidR="00346014" w:rsidRDefault="00346014">
            <w:pPr>
              <w:pStyle w:val="TableParagraph"/>
              <w:kinsoku w:val="0"/>
              <w:overflowPunct w:val="0"/>
              <w:rPr>
                <w:rFonts w:ascii="Times New Roman" w:hAnsi="Times New Roman" w:cs="Times New Roman"/>
                <w:sz w:val="10"/>
                <w:szCs w:val="10"/>
              </w:rPr>
            </w:pPr>
          </w:p>
        </w:tc>
        <w:tc>
          <w:tcPr>
            <w:tcW w:w="2159" w:type="dxa"/>
            <w:tcBorders>
              <w:top w:val="none" w:sz="6" w:space="0" w:color="auto"/>
              <w:left w:val="single" w:sz="4" w:space="0" w:color="000000"/>
              <w:bottom w:val="none" w:sz="6" w:space="0" w:color="auto"/>
              <w:right w:val="single" w:sz="4" w:space="0" w:color="000000"/>
            </w:tcBorders>
          </w:tcPr>
          <w:p w14:paraId="54AFB7A7" w14:textId="77777777" w:rsidR="00346014" w:rsidRDefault="006757C6">
            <w:pPr>
              <w:pStyle w:val="TableParagraph"/>
              <w:kinsoku w:val="0"/>
              <w:overflowPunct w:val="0"/>
              <w:spacing w:line="152" w:lineRule="exact"/>
              <w:ind w:left="110"/>
              <w:rPr>
                <w:sz w:val="16"/>
                <w:szCs w:val="16"/>
              </w:rPr>
            </w:pPr>
            <w:r>
              <w:rPr>
                <w:sz w:val="16"/>
                <w:szCs w:val="16"/>
              </w:rPr>
              <w:t>sessions).</w:t>
            </w:r>
          </w:p>
        </w:tc>
        <w:tc>
          <w:tcPr>
            <w:tcW w:w="1981" w:type="dxa"/>
            <w:tcBorders>
              <w:top w:val="none" w:sz="6" w:space="0" w:color="auto"/>
              <w:left w:val="single" w:sz="4" w:space="0" w:color="000000"/>
              <w:bottom w:val="none" w:sz="6" w:space="0" w:color="auto"/>
              <w:right w:val="single" w:sz="4" w:space="0" w:color="000000"/>
            </w:tcBorders>
          </w:tcPr>
          <w:p w14:paraId="7425598E" w14:textId="77777777" w:rsidR="00346014" w:rsidRDefault="006757C6">
            <w:pPr>
              <w:pStyle w:val="TableParagraph"/>
              <w:kinsoku w:val="0"/>
              <w:overflowPunct w:val="0"/>
              <w:spacing w:line="152" w:lineRule="exact"/>
              <w:ind w:left="111"/>
              <w:rPr>
                <w:sz w:val="16"/>
                <w:szCs w:val="16"/>
              </w:rPr>
            </w:pPr>
            <w:r>
              <w:rPr>
                <w:sz w:val="16"/>
                <w:szCs w:val="16"/>
              </w:rPr>
              <w:t>inaccurately or</w:t>
            </w:r>
          </w:p>
        </w:tc>
        <w:tc>
          <w:tcPr>
            <w:tcW w:w="2067" w:type="dxa"/>
            <w:tcBorders>
              <w:top w:val="none" w:sz="6" w:space="0" w:color="auto"/>
              <w:left w:val="single" w:sz="4" w:space="0" w:color="000000"/>
              <w:bottom w:val="none" w:sz="6" w:space="0" w:color="auto"/>
              <w:right w:val="single" w:sz="4" w:space="0" w:color="000000"/>
            </w:tcBorders>
          </w:tcPr>
          <w:p w14:paraId="57E99F42" w14:textId="77777777" w:rsidR="00346014" w:rsidRDefault="006757C6">
            <w:pPr>
              <w:pStyle w:val="TableParagraph"/>
              <w:kinsoku w:val="0"/>
              <w:overflowPunct w:val="0"/>
              <w:spacing w:line="152" w:lineRule="exact"/>
              <w:ind w:left="108"/>
              <w:rPr>
                <w:sz w:val="16"/>
                <w:szCs w:val="16"/>
              </w:rPr>
            </w:pPr>
            <w:r>
              <w:rPr>
                <w:sz w:val="16"/>
                <w:szCs w:val="16"/>
              </w:rPr>
              <w:t>inaccurate.</w:t>
            </w:r>
          </w:p>
        </w:tc>
      </w:tr>
      <w:tr w:rsidR="00346014" w14:paraId="7715548B" w14:textId="77777777">
        <w:trPr>
          <w:trHeight w:val="174"/>
        </w:trPr>
        <w:tc>
          <w:tcPr>
            <w:tcW w:w="605" w:type="dxa"/>
            <w:vMerge/>
            <w:tcBorders>
              <w:top w:val="nil"/>
              <w:left w:val="single" w:sz="4" w:space="0" w:color="000000"/>
              <w:bottom w:val="single" w:sz="4" w:space="0" w:color="000000"/>
              <w:right w:val="single" w:sz="4" w:space="0" w:color="000000"/>
            </w:tcBorders>
          </w:tcPr>
          <w:p w14:paraId="78CB6FDD" w14:textId="77777777" w:rsidR="00346014" w:rsidRDefault="00346014">
            <w:pPr>
              <w:pStyle w:val="BodyText"/>
              <w:kinsoku w:val="0"/>
              <w:overflowPunct w:val="0"/>
              <w:spacing w:before="9"/>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2F8F723D"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2D1E58DD" w14:textId="77777777" w:rsidR="00346014" w:rsidRDefault="00346014">
            <w:pPr>
              <w:pStyle w:val="TableParagraph"/>
              <w:kinsoku w:val="0"/>
              <w:overflowPunct w:val="0"/>
              <w:rPr>
                <w:rFonts w:ascii="Times New Roman" w:hAnsi="Times New Roman" w:cs="Times New Roman"/>
                <w:sz w:val="10"/>
                <w:szCs w:val="10"/>
              </w:rPr>
            </w:pPr>
          </w:p>
        </w:tc>
        <w:tc>
          <w:tcPr>
            <w:tcW w:w="2159" w:type="dxa"/>
            <w:tcBorders>
              <w:top w:val="none" w:sz="6" w:space="0" w:color="auto"/>
              <w:left w:val="single" w:sz="4" w:space="0" w:color="000000"/>
              <w:bottom w:val="none" w:sz="6" w:space="0" w:color="auto"/>
              <w:right w:val="single" w:sz="4" w:space="0" w:color="000000"/>
            </w:tcBorders>
          </w:tcPr>
          <w:p w14:paraId="0043F3CD" w14:textId="77777777" w:rsidR="00346014" w:rsidRDefault="00346014">
            <w:pPr>
              <w:pStyle w:val="TableParagraph"/>
              <w:kinsoku w:val="0"/>
              <w:overflowPunct w:val="0"/>
              <w:rPr>
                <w:rFonts w:ascii="Times New Roman" w:hAnsi="Times New Roman" w:cs="Times New Roman"/>
                <w:sz w:val="10"/>
                <w:szCs w:val="10"/>
              </w:rPr>
            </w:pPr>
          </w:p>
        </w:tc>
        <w:tc>
          <w:tcPr>
            <w:tcW w:w="1981" w:type="dxa"/>
            <w:tcBorders>
              <w:top w:val="none" w:sz="6" w:space="0" w:color="auto"/>
              <w:left w:val="single" w:sz="4" w:space="0" w:color="000000"/>
              <w:bottom w:val="none" w:sz="6" w:space="0" w:color="auto"/>
              <w:right w:val="single" w:sz="4" w:space="0" w:color="000000"/>
            </w:tcBorders>
          </w:tcPr>
          <w:p w14:paraId="49ECA6F6" w14:textId="77777777" w:rsidR="00346014" w:rsidRDefault="006757C6">
            <w:pPr>
              <w:pStyle w:val="TableParagraph"/>
              <w:kinsoku w:val="0"/>
              <w:overflowPunct w:val="0"/>
              <w:spacing w:line="155" w:lineRule="exact"/>
              <w:ind w:left="111"/>
              <w:rPr>
                <w:sz w:val="16"/>
                <w:szCs w:val="16"/>
              </w:rPr>
            </w:pPr>
            <w:r>
              <w:rPr>
                <w:sz w:val="16"/>
                <w:szCs w:val="16"/>
              </w:rPr>
              <w:t>mechanical or parroted</w:t>
            </w:r>
          </w:p>
        </w:tc>
        <w:tc>
          <w:tcPr>
            <w:tcW w:w="2067" w:type="dxa"/>
            <w:tcBorders>
              <w:top w:val="none" w:sz="6" w:space="0" w:color="auto"/>
              <w:left w:val="single" w:sz="4" w:space="0" w:color="000000"/>
              <w:bottom w:val="none" w:sz="6" w:space="0" w:color="auto"/>
              <w:right w:val="single" w:sz="4" w:space="0" w:color="000000"/>
            </w:tcBorders>
          </w:tcPr>
          <w:p w14:paraId="16CDFAA5" w14:textId="77777777" w:rsidR="00346014" w:rsidRDefault="00346014">
            <w:pPr>
              <w:pStyle w:val="TableParagraph"/>
              <w:kinsoku w:val="0"/>
              <w:overflowPunct w:val="0"/>
              <w:rPr>
                <w:rFonts w:ascii="Times New Roman" w:hAnsi="Times New Roman" w:cs="Times New Roman"/>
                <w:sz w:val="10"/>
                <w:szCs w:val="10"/>
              </w:rPr>
            </w:pPr>
          </w:p>
        </w:tc>
      </w:tr>
      <w:tr w:rsidR="00346014" w14:paraId="3504E280" w14:textId="77777777">
        <w:trPr>
          <w:trHeight w:val="2384"/>
        </w:trPr>
        <w:tc>
          <w:tcPr>
            <w:tcW w:w="605" w:type="dxa"/>
            <w:vMerge/>
            <w:tcBorders>
              <w:top w:val="nil"/>
              <w:left w:val="single" w:sz="4" w:space="0" w:color="000000"/>
              <w:bottom w:val="single" w:sz="4" w:space="0" w:color="000000"/>
              <w:right w:val="single" w:sz="4" w:space="0" w:color="000000"/>
            </w:tcBorders>
          </w:tcPr>
          <w:p w14:paraId="08595914" w14:textId="77777777" w:rsidR="00346014" w:rsidRDefault="00346014">
            <w:pPr>
              <w:pStyle w:val="BodyText"/>
              <w:kinsoku w:val="0"/>
              <w:overflowPunct w:val="0"/>
              <w:spacing w:before="9"/>
              <w:rPr>
                <w:rFonts w:ascii="Arial" w:hAnsi="Arial" w:cs="Arial"/>
                <w:b/>
                <w:bCs/>
                <w:sz w:val="2"/>
                <w:szCs w:val="2"/>
              </w:rPr>
            </w:pPr>
          </w:p>
        </w:tc>
        <w:tc>
          <w:tcPr>
            <w:tcW w:w="1171" w:type="dxa"/>
            <w:tcBorders>
              <w:top w:val="none" w:sz="6" w:space="0" w:color="auto"/>
              <w:left w:val="single" w:sz="4" w:space="0" w:color="000000"/>
              <w:bottom w:val="single" w:sz="4" w:space="0" w:color="000000"/>
              <w:right w:val="single" w:sz="4" w:space="0" w:color="000000"/>
            </w:tcBorders>
          </w:tcPr>
          <w:p w14:paraId="66BAFC0D" w14:textId="77777777" w:rsidR="00346014" w:rsidRDefault="00346014">
            <w:pPr>
              <w:pStyle w:val="TableParagraph"/>
              <w:kinsoku w:val="0"/>
              <w:overflowPunct w:val="0"/>
              <w:rPr>
                <w:rFonts w:ascii="Times New Roman" w:hAnsi="Times New Roman" w:cs="Times New Roman"/>
                <w:sz w:val="18"/>
                <w:szCs w:val="18"/>
              </w:rPr>
            </w:pPr>
          </w:p>
        </w:tc>
        <w:tc>
          <w:tcPr>
            <w:tcW w:w="1977" w:type="dxa"/>
            <w:tcBorders>
              <w:top w:val="none" w:sz="6" w:space="0" w:color="auto"/>
              <w:left w:val="single" w:sz="4" w:space="0" w:color="000000"/>
              <w:bottom w:val="single" w:sz="4" w:space="0" w:color="000000"/>
              <w:right w:val="single" w:sz="4" w:space="0" w:color="000000"/>
            </w:tcBorders>
          </w:tcPr>
          <w:p w14:paraId="2E6469DF" w14:textId="77777777" w:rsidR="00346014" w:rsidRDefault="00346014">
            <w:pPr>
              <w:pStyle w:val="TableParagraph"/>
              <w:kinsoku w:val="0"/>
              <w:overflowPunct w:val="0"/>
              <w:rPr>
                <w:rFonts w:ascii="Times New Roman" w:hAnsi="Times New Roman" w:cs="Times New Roman"/>
                <w:sz w:val="18"/>
                <w:szCs w:val="18"/>
              </w:rPr>
            </w:pPr>
          </w:p>
        </w:tc>
        <w:tc>
          <w:tcPr>
            <w:tcW w:w="2159" w:type="dxa"/>
            <w:tcBorders>
              <w:top w:val="none" w:sz="6" w:space="0" w:color="auto"/>
              <w:left w:val="single" w:sz="4" w:space="0" w:color="000000"/>
              <w:bottom w:val="single" w:sz="4" w:space="0" w:color="000000"/>
              <w:right w:val="single" w:sz="4" w:space="0" w:color="000000"/>
            </w:tcBorders>
          </w:tcPr>
          <w:p w14:paraId="5D3E601C" w14:textId="77777777" w:rsidR="00346014" w:rsidRDefault="00346014">
            <w:pPr>
              <w:pStyle w:val="TableParagraph"/>
              <w:kinsoku w:val="0"/>
              <w:overflowPunct w:val="0"/>
              <w:rPr>
                <w:rFonts w:ascii="Times New Roman" w:hAnsi="Times New Roman" w:cs="Times New Roman"/>
                <w:sz w:val="18"/>
                <w:szCs w:val="18"/>
              </w:rPr>
            </w:pPr>
          </w:p>
        </w:tc>
        <w:tc>
          <w:tcPr>
            <w:tcW w:w="1981" w:type="dxa"/>
            <w:tcBorders>
              <w:top w:val="none" w:sz="6" w:space="0" w:color="auto"/>
              <w:left w:val="single" w:sz="4" w:space="0" w:color="000000"/>
              <w:bottom w:val="single" w:sz="4" w:space="0" w:color="000000"/>
              <w:right w:val="single" w:sz="4" w:space="0" w:color="000000"/>
            </w:tcBorders>
          </w:tcPr>
          <w:p w14:paraId="3CF9F2AE" w14:textId="77777777" w:rsidR="00346014" w:rsidRDefault="006757C6">
            <w:pPr>
              <w:pStyle w:val="TableParagraph"/>
              <w:kinsoku w:val="0"/>
              <w:overflowPunct w:val="0"/>
              <w:spacing w:line="177" w:lineRule="exact"/>
              <w:ind w:left="111"/>
              <w:rPr>
                <w:sz w:val="16"/>
                <w:szCs w:val="16"/>
              </w:rPr>
            </w:pPr>
            <w:r>
              <w:rPr>
                <w:sz w:val="16"/>
                <w:szCs w:val="16"/>
              </w:rPr>
              <w:t>responses.</w:t>
            </w:r>
          </w:p>
        </w:tc>
        <w:tc>
          <w:tcPr>
            <w:tcW w:w="2067" w:type="dxa"/>
            <w:tcBorders>
              <w:top w:val="none" w:sz="6" w:space="0" w:color="auto"/>
              <w:left w:val="single" w:sz="4" w:space="0" w:color="000000"/>
              <w:bottom w:val="single" w:sz="4" w:space="0" w:color="000000"/>
              <w:right w:val="single" w:sz="4" w:space="0" w:color="000000"/>
            </w:tcBorders>
          </w:tcPr>
          <w:p w14:paraId="5BDFD540" w14:textId="77777777" w:rsidR="00346014" w:rsidRDefault="00346014">
            <w:pPr>
              <w:pStyle w:val="TableParagraph"/>
              <w:kinsoku w:val="0"/>
              <w:overflowPunct w:val="0"/>
              <w:rPr>
                <w:rFonts w:ascii="Times New Roman" w:hAnsi="Times New Roman" w:cs="Times New Roman"/>
                <w:sz w:val="18"/>
                <w:szCs w:val="18"/>
              </w:rPr>
            </w:pPr>
          </w:p>
        </w:tc>
      </w:tr>
    </w:tbl>
    <w:p w14:paraId="177211B5" w14:textId="77777777" w:rsidR="00346014" w:rsidRDefault="00346014">
      <w:pPr>
        <w:rPr>
          <w:rFonts w:ascii="Arial" w:hAnsi="Arial" w:cs="Arial"/>
          <w:b/>
          <w:bCs/>
          <w:sz w:val="27"/>
          <w:szCs w:val="27"/>
        </w:rPr>
        <w:sectPr w:rsidR="00346014">
          <w:pgSz w:w="12240" w:h="15840"/>
          <w:pgMar w:top="1300" w:right="100" w:bottom="1400" w:left="180" w:header="0" w:footer="1135" w:gutter="0"/>
          <w:cols w:space="720"/>
          <w:noEndnote/>
        </w:sectPr>
      </w:pPr>
    </w:p>
    <w:tbl>
      <w:tblPr>
        <w:tblW w:w="0" w:type="auto"/>
        <w:tblInd w:w="891" w:type="dxa"/>
        <w:tblLayout w:type="fixed"/>
        <w:tblCellMar>
          <w:left w:w="0" w:type="dxa"/>
          <w:right w:w="0" w:type="dxa"/>
        </w:tblCellMar>
        <w:tblLook w:val="0000" w:firstRow="0" w:lastRow="0" w:firstColumn="0" w:lastColumn="0" w:noHBand="0" w:noVBand="0"/>
      </w:tblPr>
      <w:tblGrid>
        <w:gridCol w:w="605"/>
        <w:gridCol w:w="1171"/>
        <w:gridCol w:w="1977"/>
        <w:gridCol w:w="2159"/>
        <w:gridCol w:w="1981"/>
        <w:gridCol w:w="2067"/>
      </w:tblGrid>
      <w:tr w:rsidR="00346014" w14:paraId="70144C80" w14:textId="77777777">
        <w:trPr>
          <w:trHeight w:val="1473"/>
        </w:trPr>
        <w:tc>
          <w:tcPr>
            <w:tcW w:w="605" w:type="dxa"/>
            <w:tcBorders>
              <w:top w:val="single" w:sz="4" w:space="0" w:color="000000"/>
              <w:left w:val="single" w:sz="4" w:space="0" w:color="000000"/>
              <w:bottom w:val="single" w:sz="4" w:space="0" w:color="000000"/>
              <w:right w:val="single" w:sz="4" w:space="0" w:color="000000"/>
            </w:tcBorders>
          </w:tcPr>
          <w:p w14:paraId="0E1E11FE" w14:textId="77777777" w:rsidR="00346014" w:rsidRDefault="00346014">
            <w:pPr>
              <w:pStyle w:val="TableParagraph"/>
              <w:kinsoku w:val="0"/>
              <w:overflowPunct w:val="0"/>
              <w:rPr>
                <w:rFonts w:ascii="Times New Roman" w:hAnsi="Times New Roman" w:cs="Times New Roman"/>
                <w:sz w:val="16"/>
                <w:szCs w:val="16"/>
              </w:rPr>
            </w:pPr>
          </w:p>
        </w:tc>
        <w:tc>
          <w:tcPr>
            <w:tcW w:w="1171" w:type="dxa"/>
            <w:tcBorders>
              <w:top w:val="single" w:sz="4" w:space="0" w:color="000000"/>
              <w:left w:val="single" w:sz="4" w:space="0" w:color="000000"/>
              <w:bottom w:val="single" w:sz="4" w:space="0" w:color="000000"/>
              <w:right w:val="single" w:sz="4" w:space="0" w:color="000000"/>
            </w:tcBorders>
          </w:tcPr>
          <w:p w14:paraId="32A4EA75" w14:textId="77777777" w:rsidR="00346014" w:rsidRDefault="006757C6">
            <w:pPr>
              <w:pStyle w:val="TableParagraph"/>
              <w:kinsoku w:val="0"/>
              <w:overflowPunct w:val="0"/>
              <w:ind w:left="105" w:right="146"/>
              <w:rPr>
                <w:i/>
                <w:iCs/>
                <w:sz w:val="16"/>
                <w:szCs w:val="16"/>
              </w:rPr>
            </w:pPr>
            <w:r>
              <w:rPr>
                <w:sz w:val="16"/>
                <w:szCs w:val="16"/>
              </w:rPr>
              <w:t xml:space="preserve">Reflecting </w:t>
            </w:r>
            <w:r>
              <w:rPr>
                <w:i/>
                <w:iCs/>
                <w:sz w:val="16"/>
                <w:szCs w:val="16"/>
              </w:rPr>
              <w:t>Reflection of Feelings</w:t>
            </w:r>
          </w:p>
        </w:tc>
        <w:tc>
          <w:tcPr>
            <w:tcW w:w="1977" w:type="dxa"/>
            <w:tcBorders>
              <w:top w:val="single" w:sz="4" w:space="0" w:color="000000"/>
              <w:left w:val="single" w:sz="4" w:space="0" w:color="000000"/>
              <w:bottom w:val="single" w:sz="4" w:space="0" w:color="000000"/>
              <w:right w:val="single" w:sz="4" w:space="0" w:color="000000"/>
            </w:tcBorders>
          </w:tcPr>
          <w:p w14:paraId="7BC35248" w14:textId="77777777" w:rsidR="00346014" w:rsidRDefault="006757C6">
            <w:pPr>
              <w:pStyle w:val="TableParagraph"/>
              <w:kinsoku w:val="0"/>
              <w:overflowPunct w:val="0"/>
              <w:spacing w:line="183" w:lineRule="exact"/>
              <w:ind w:left="105"/>
              <w:rPr>
                <w:sz w:val="16"/>
                <w:szCs w:val="16"/>
              </w:rPr>
            </w:pPr>
            <w:r>
              <w:rPr>
                <w:sz w:val="16"/>
                <w:szCs w:val="16"/>
              </w:rPr>
              <w:t>Reflection of Feelings</w:t>
            </w:r>
          </w:p>
        </w:tc>
        <w:tc>
          <w:tcPr>
            <w:tcW w:w="2159" w:type="dxa"/>
            <w:tcBorders>
              <w:top w:val="single" w:sz="4" w:space="0" w:color="000000"/>
              <w:left w:val="single" w:sz="4" w:space="0" w:color="000000"/>
              <w:bottom w:val="single" w:sz="4" w:space="0" w:color="000000"/>
              <w:right w:val="single" w:sz="4" w:space="0" w:color="000000"/>
            </w:tcBorders>
          </w:tcPr>
          <w:p w14:paraId="0F3894D0" w14:textId="77777777" w:rsidR="00346014" w:rsidRDefault="006757C6">
            <w:pPr>
              <w:pStyle w:val="TableParagraph"/>
              <w:kinsoku w:val="0"/>
              <w:overflowPunct w:val="0"/>
              <w:ind w:left="110" w:right="115"/>
              <w:rPr>
                <w:sz w:val="16"/>
                <w:szCs w:val="16"/>
              </w:rPr>
            </w:pPr>
            <w:r>
              <w:rPr>
                <w:sz w:val="16"/>
                <w:szCs w:val="16"/>
              </w:rPr>
              <w:t>Demonstrates appropriate use of reflection of feelings (majority of counseling sessions).</w:t>
            </w:r>
          </w:p>
        </w:tc>
        <w:tc>
          <w:tcPr>
            <w:tcW w:w="1981" w:type="dxa"/>
            <w:tcBorders>
              <w:top w:val="single" w:sz="4" w:space="0" w:color="000000"/>
              <w:left w:val="single" w:sz="4" w:space="0" w:color="000000"/>
              <w:bottom w:val="single" w:sz="4" w:space="0" w:color="000000"/>
              <w:right w:val="single" w:sz="4" w:space="0" w:color="000000"/>
            </w:tcBorders>
          </w:tcPr>
          <w:p w14:paraId="08B19E65" w14:textId="77777777" w:rsidR="00346014" w:rsidRDefault="006757C6">
            <w:pPr>
              <w:pStyle w:val="TableParagraph"/>
              <w:kinsoku w:val="0"/>
              <w:overflowPunct w:val="0"/>
              <w:ind w:left="111" w:right="105"/>
              <w:rPr>
                <w:sz w:val="16"/>
                <w:szCs w:val="16"/>
              </w:rPr>
            </w:pPr>
            <w:r>
              <w:rPr>
                <w:sz w:val="16"/>
                <w:szCs w:val="16"/>
              </w:rPr>
              <w:t xml:space="preserve">Demonstrates reflection of feelings inconsistently &amp; is </w:t>
            </w:r>
            <w:r>
              <w:rPr>
                <w:i/>
                <w:iCs/>
                <w:sz w:val="16"/>
                <w:szCs w:val="16"/>
              </w:rPr>
              <w:t xml:space="preserve">not </w:t>
            </w:r>
            <w:r>
              <w:rPr>
                <w:sz w:val="16"/>
                <w:szCs w:val="16"/>
              </w:rPr>
              <w:t>matching the client.</w:t>
            </w:r>
          </w:p>
        </w:tc>
        <w:tc>
          <w:tcPr>
            <w:tcW w:w="2067" w:type="dxa"/>
            <w:tcBorders>
              <w:top w:val="single" w:sz="4" w:space="0" w:color="000000"/>
              <w:left w:val="single" w:sz="4" w:space="0" w:color="000000"/>
              <w:bottom w:val="single" w:sz="4" w:space="0" w:color="000000"/>
              <w:right w:val="single" w:sz="4" w:space="0" w:color="000000"/>
            </w:tcBorders>
          </w:tcPr>
          <w:p w14:paraId="21165053" w14:textId="77777777" w:rsidR="00346014" w:rsidRDefault="006757C6">
            <w:pPr>
              <w:pStyle w:val="TableParagraph"/>
              <w:kinsoku w:val="0"/>
              <w:overflowPunct w:val="0"/>
              <w:ind w:left="108" w:right="301"/>
              <w:rPr>
                <w:sz w:val="16"/>
                <w:szCs w:val="16"/>
              </w:rPr>
            </w:pPr>
            <w:r>
              <w:rPr>
                <w:sz w:val="16"/>
                <w:szCs w:val="16"/>
              </w:rPr>
              <w:t>Demonstrates limited proficiency in reflecting feelings &amp;/or is often inaccurate.</w:t>
            </w:r>
          </w:p>
        </w:tc>
      </w:tr>
      <w:tr w:rsidR="00346014" w14:paraId="58472FC9" w14:textId="77777777">
        <w:trPr>
          <w:trHeight w:val="1473"/>
        </w:trPr>
        <w:tc>
          <w:tcPr>
            <w:tcW w:w="605" w:type="dxa"/>
            <w:tcBorders>
              <w:top w:val="single" w:sz="4" w:space="0" w:color="000000"/>
              <w:left w:val="single" w:sz="4" w:space="0" w:color="000000"/>
              <w:bottom w:val="single" w:sz="4" w:space="0" w:color="000000"/>
              <w:right w:val="single" w:sz="4" w:space="0" w:color="000000"/>
            </w:tcBorders>
          </w:tcPr>
          <w:p w14:paraId="55C7CE39" w14:textId="77777777" w:rsidR="00346014" w:rsidRDefault="00346014">
            <w:pPr>
              <w:pStyle w:val="TableParagraph"/>
              <w:kinsoku w:val="0"/>
              <w:overflowPunct w:val="0"/>
              <w:rPr>
                <w:rFonts w:ascii="Times New Roman" w:hAnsi="Times New Roman" w:cs="Times New Roman"/>
                <w:sz w:val="16"/>
                <w:szCs w:val="16"/>
              </w:rPr>
            </w:pPr>
          </w:p>
        </w:tc>
        <w:tc>
          <w:tcPr>
            <w:tcW w:w="1171" w:type="dxa"/>
            <w:tcBorders>
              <w:top w:val="single" w:sz="4" w:space="0" w:color="000000"/>
              <w:left w:val="single" w:sz="4" w:space="0" w:color="000000"/>
              <w:bottom w:val="single" w:sz="4" w:space="0" w:color="000000"/>
              <w:right w:val="single" w:sz="4" w:space="0" w:color="000000"/>
            </w:tcBorders>
          </w:tcPr>
          <w:p w14:paraId="6D3F4722" w14:textId="77777777" w:rsidR="00346014" w:rsidRDefault="006757C6">
            <w:pPr>
              <w:pStyle w:val="TableParagraph"/>
              <w:kinsoku w:val="0"/>
              <w:overflowPunct w:val="0"/>
              <w:spacing w:line="182" w:lineRule="exact"/>
              <w:ind w:left="105"/>
              <w:rPr>
                <w:sz w:val="16"/>
                <w:szCs w:val="16"/>
              </w:rPr>
            </w:pPr>
            <w:r>
              <w:rPr>
                <w:sz w:val="16"/>
                <w:szCs w:val="16"/>
              </w:rPr>
              <w:t>Reflecting</w:t>
            </w:r>
          </w:p>
          <w:p w14:paraId="2F98C8CE" w14:textId="77777777" w:rsidR="00346014" w:rsidRDefault="006757C6">
            <w:pPr>
              <w:pStyle w:val="TableParagraph"/>
              <w:kinsoku w:val="0"/>
              <w:overflowPunct w:val="0"/>
              <w:spacing w:line="183" w:lineRule="exact"/>
              <w:ind w:left="105"/>
              <w:rPr>
                <w:i/>
                <w:iCs/>
                <w:sz w:val="16"/>
                <w:szCs w:val="16"/>
              </w:rPr>
            </w:pPr>
            <w:r>
              <w:rPr>
                <w:i/>
                <w:iCs/>
                <w:sz w:val="16"/>
                <w:szCs w:val="16"/>
              </w:rPr>
              <w:t>Summarizing</w:t>
            </w:r>
          </w:p>
        </w:tc>
        <w:tc>
          <w:tcPr>
            <w:tcW w:w="1977" w:type="dxa"/>
            <w:tcBorders>
              <w:top w:val="single" w:sz="4" w:space="0" w:color="000000"/>
              <w:left w:val="single" w:sz="4" w:space="0" w:color="000000"/>
              <w:bottom w:val="single" w:sz="4" w:space="0" w:color="000000"/>
              <w:right w:val="single" w:sz="4" w:space="0" w:color="000000"/>
            </w:tcBorders>
          </w:tcPr>
          <w:p w14:paraId="135C5E94" w14:textId="77777777" w:rsidR="00346014" w:rsidRDefault="006757C6">
            <w:pPr>
              <w:pStyle w:val="TableParagraph"/>
              <w:kinsoku w:val="0"/>
              <w:overflowPunct w:val="0"/>
              <w:ind w:left="105" w:right="312"/>
              <w:jc w:val="both"/>
              <w:rPr>
                <w:sz w:val="16"/>
                <w:szCs w:val="16"/>
              </w:rPr>
            </w:pPr>
            <w:r>
              <w:rPr>
                <w:sz w:val="16"/>
                <w:szCs w:val="16"/>
              </w:rPr>
              <w:t xml:space="preserve">Summarizing content, feelings, behaviors, &amp; </w:t>
            </w:r>
            <w:proofErr w:type="gramStart"/>
            <w:r>
              <w:rPr>
                <w:sz w:val="16"/>
                <w:szCs w:val="16"/>
              </w:rPr>
              <w:t>future plans</w:t>
            </w:r>
            <w:proofErr w:type="gramEnd"/>
          </w:p>
        </w:tc>
        <w:tc>
          <w:tcPr>
            <w:tcW w:w="2159" w:type="dxa"/>
            <w:tcBorders>
              <w:top w:val="single" w:sz="4" w:space="0" w:color="000000"/>
              <w:left w:val="single" w:sz="4" w:space="0" w:color="000000"/>
              <w:bottom w:val="single" w:sz="4" w:space="0" w:color="000000"/>
              <w:right w:val="single" w:sz="4" w:space="0" w:color="000000"/>
            </w:tcBorders>
          </w:tcPr>
          <w:p w14:paraId="59A52224" w14:textId="77777777" w:rsidR="00346014" w:rsidRDefault="006757C6">
            <w:pPr>
              <w:pStyle w:val="TableParagraph"/>
              <w:kinsoku w:val="0"/>
              <w:overflowPunct w:val="0"/>
              <w:ind w:left="110" w:right="91"/>
              <w:rPr>
                <w:sz w:val="16"/>
                <w:szCs w:val="16"/>
              </w:rPr>
            </w:pPr>
            <w:r>
              <w:rPr>
                <w:sz w:val="16"/>
                <w:szCs w:val="16"/>
              </w:rPr>
              <w:t xml:space="preserve">Demonstrates ability to appropriately use summarization to include content, feelings, behaviors, and </w:t>
            </w:r>
            <w:proofErr w:type="gramStart"/>
            <w:r>
              <w:rPr>
                <w:sz w:val="16"/>
                <w:szCs w:val="16"/>
              </w:rPr>
              <w:t>future plans</w:t>
            </w:r>
            <w:proofErr w:type="gramEnd"/>
            <w:r>
              <w:rPr>
                <w:sz w:val="16"/>
                <w:szCs w:val="16"/>
              </w:rPr>
              <w:t xml:space="preserve"> (majority of counseling sessions).</w:t>
            </w:r>
          </w:p>
        </w:tc>
        <w:tc>
          <w:tcPr>
            <w:tcW w:w="1981" w:type="dxa"/>
            <w:tcBorders>
              <w:top w:val="single" w:sz="4" w:space="0" w:color="000000"/>
              <w:left w:val="single" w:sz="4" w:space="0" w:color="000000"/>
              <w:bottom w:val="single" w:sz="4" w:space="0" w:color="000000"/>
              <w:right w:val="single" w:sz="4" w:space="0" w:color="000000"/>
            </w:tcBorders>
          </w:tcPr>
          <w:p w14:paraId="2F1B98C5" w14:textId="77777777" w:rsidR="00346014" w:rsidRDefault="006757C6">
            <w:pPr>
              <w:pStyle w:val="TableParagraph"/>
              <w:kinsoku w:val="0"/>
              <w:overflowPunct w:val="0"/>
              <w:ind w:left="111" w:right="167"/>
              <w:rPr>
                <w:sz w:val="16"/>
                <w:szCs w:val="16"/>
              </w:rPr>
            </w:pPr>
            <w:r>
              <w:rPr>
                <w:sz w:val="16"/>
                <w:szCs w:val="16"/>
              </w:rPr>
              <w:t>Demonstrates inconsistent &amp; inaccurate ability to use summarization.</w:t>
            </w:r>
          </w:p>
        </w:tc>
        <w:tc>
          <w:tcPr>
            <w:tcW w:w="2067" w:type="dxa"/>
            <w:tcBorders>
              <w:top w:val="single" w:sz="4" w:space="0" w:color="000000"/>
              <w:left w:val="single" w:sz="4" w:space="0" w:color="000000"/>
              <w:bottom w:val="single" w:sz="4" w:space="0" w:color="000000"/>
              <w:right w:val="single" w:sz="4" w:space="0" w:color="000000"/>
            </w:tcBorders>
          </w:tcPr>
          <w:p w14:paraId="50C0814D" w14:textId="77777777" w:rsidR="00346014" w:rsidRDefault="006757C6">
            <w:pPr>
              <w:pStyle w:val="TableParagraph"/>
              <w:kinsoku w:val="0"/>
              <w:overflowPunct w:val="0"/>
              <w:ind w:left="108" w:right="105"/>
              <w:rPr>
                <w:sz w:val="16"/>
                <w:szCs w:val="16"/>
              </w:rPr>
            </w:pPr>
            <w:r>
              <w:rPr>
                <w:sz w:val="16"/>
                <w:szCs w:val="16"/>
              </w:rPr>
              <w:t xml:space="preserve">Demonstrates limited ability to use summarization (e.g., summary suggests counselor did </w:t>
            </w:r>
            <w:r>
              <w:rPr>
                <w:i/>
                <w:iCs/>
                <w:sz w:val="16"/>
                <w:szCs w:val="16"/>
              </w:rPr>
              <w:t xml:space="preserve">not </w:t>
            </w:r>
            <w:r>
              <w:rPr>
                <w:sz w:val="16"/>
                <w:szCs w:val="16"/>
              </w:rPr>
              <w:t>understand clients or is overly focused on content</w:t>
            </w:r>
          </w:p>
          <w:p w14:paraId="042D489C" w14:textId="77777777" w:rsidR="00346014" w:rsidRDefault="006757C6">
            <w:pPr>
              <w:pStyle w:val="TableParagraph"/>
              <w:kinsoku w:val="0"/>
              <w:overflowPunct w:val="0"/>
              <w:spacing w:line="167" w:lineRule="exact"/>
              <w:ind w:left="108"/>
              <w:rPr>
                <w:sz w:val="16"/>
                <w:szCs w:val="16"/>
              </w:rPr>
            </w:pPr>
            <w:r>
              <w:rPr>
                <w:sz w:val="16"/>
                <w:szCs w:val="16"/>
              </w:rPr>
              <w:t>rather than process).</w:t>
            </w:r>
          </w:p>
        </w:tc>
      </w:tr>
      <w:tr w:rsidR="00346014" w14:paraId="5D373038" w14:textId="77777777">
        <w:trPr>
          <w:trHeight w:val="1103"/>
        </w:trPr>
        <w:tc>
          <w:tcPr>
            <w:tcW w:w="605" w:type="dxa"/>
            <w:tcBorders>
              <w:top w:val="single" w:sz="4" w:space="0" w:color="000000"/>
              <w:left w:val="single" w:sz="4" w:space="0" w:color="000000"/>
              <w:bottom w:val="single" w:sz="4" w:space="0" w:color="000000"/>
              <w:right w:val="single" w:sz="4" w:space="0" w:color="000000"/>
            </w:tcBorders>
          </w:tcPr>
          <w:p w14:paraId="3E0104D1" w14:textId="77777777" w:rsidR="00346014" w:rsidRDefault="00346014">
            <w:pPr>
              <w:pStyle w:val="TableParagraph"/>
              <w:kinsoku w:val="0"/>
              <w:overflowPunct w:val="0"/>
              <w:rPr>
                <w:rFonts w:ascii="Times New Roman" w:hAnsi="Times New Roman" w:cs="Times New Roman"/>
                <w:sz w:val="16"/>
                <w:szCs w:val="16"/>
              </w:rPr>
            </w:pPr>
          </w:p>
        </w:tc>
        <w:tc>
          <w:tcPr>
            <w:tcW w:w="1171" w:type="dxa"/>
            <w:tcBorders>
              <w:top w:val="single" w:sz="4" w:space="0" w:color="000000"/>
              <w:left w:val="single" w:sz="4" w:space="0" w:color="000000"/>
              <w:bottom w:val="single" w:sz="4" w:space="0" w:color="000000"/>
              <w:right w:val="single" w:sz="4" w:space="0" w:color="000000"/>
            </w:tcBorders>
          </w:tcPr>
          <w:p w14:paraId="482294C0" w14:textId="77777777" w:rsidR="00346014" w:rsidRDefault="006757C6">
            <w:pPr>
              <w:pStyle w:val="TableParagraph"/>
              <w:kinsoku w:val="0"/>
              <w:overflowPunct w:val="0"/>
              <w:ind w:left="105" w:right="334"/>
              <w:jc w:val="both"/>
              <w:rPr>
                <w:w w:val="95"/>
                <w:sz w:val="16"/>
                <w:szCs w:val="16"/>
              </w:rPr>
            </w:pPr>
            <w:r>
              <w:rPr>
                <w:sz w:val="16"/>
                <w:szCs w:val="16"/>
              </w:rPr>
              <w:t xml:space="preserve">Advanced Reflection </w:t>
            </w:r>
            <w:r>
              <w:rPr>
                <w:w w:val="95"/>
                <w:sz w:val="16"/>
                <w:szCs w:val="16"/>
              </w:rPr>
              <w:t>(</w:t>
            </w:r>
            <w:r>
              <w:rPr>
                <w:i/>
                <w:iCs/>
                <w:w w:val="95"/>
                <w:sz w:val="16"/>
                <w:szCs w:val="16"/>
              </w:rPr>
              <w:t>Meaning</w:t>
            </w:r>
            <w:r>
              <w:rPr>
                <w:w w:val="95"/>
                <w:sz w:val="16"/>
                <w:szCs w:val="16"/>
              </w:rPr>
              <w:t>)</w:t>
            </w:r>
          </w:p>
        </w:tc>
        <w:tc>
          <w:tcPr>
            <w:tcW w:w="1977" w:type="dxa"/>
            <w:tcBorders>
              <w:top w:val="single" w:sz="4" w:space="0" w:color="000000"/>
              <w:left w:val="single" w:sz="4" w:space="0" w:color="000000"/>
              <w:bottom w:val="single" w:sz="4" w:space="0" w:color="000000"/>
              <w:right w:val="single" w:sz="4" w:space="0" w:color="000000"/>
            </w:tcBorders>
          </w:tcPr>
          <w:p w14:paraId="71B166E2" w14:textId="77777777" w:rsidR="00346014" w:rsidRDefault="006757C6">
            <w:pPr>
              <w:pStyle w:val="TableParagraph"/>
              <w:kinsoku w:val="0"/>
              <w:overflowPunct w:val="0"/>
              <w:ind w:left="105" w:right="125"/>
              <w:rPr>
                <w:sz w:val="16"/>
                <w:szCs w:val="16"/>
              </w:rPr>
            </w:pPr>
            <w:r>
              <w:rPr>
                <w:sz w:val="16"/>
                <w:szCs w:val="16"/>
              </w:rPr>
              <w:t>Advanced Reflection of Meaning, including Values and Core Beliefs (</w:t>
            </w:r>
            <w:r>
              <w:rPr>
                <w:i/>
                <w:iCs/>
                <w:sz w:val="16"/>
                <w:szCs w:val="16"/>
              </w:rPr>
              <w:t>taking counseling to a deeper level</w:t>
            </w:r>
            <w:r>
              <w:rPr>
                <w:sz w:val="16"/>
                <w:szCs w:val="16"/>
              </w:rPr>
              <w:t>)</w:t>
            </w:r>
          </w:p>
        </w:tc>
        <w:tc>
          <w:tcPr>
            <w:tcW w:w="2159" w:type="dxa"/>
            <w:tcBorders>
              <w:top w:val="single" w:sz="4" w:space="0" w:color="000000"/>
              <w:left w:val="single" w:sz="4" w:space="0" w:color="000000"/>
              <w:bottom w:val="single" w:sz="4" w:space="0" w:color="000000"/>
              <w:right w:val="single" w:sz="4" w:space="0" w:color="000000"/>
            </w:tcBorders>
          </w:tcPr>
          <w:p w14:paraId="3DC4E3D6" w14:textId="77777777" w:rsidR="00346014" w:rsidRDefault="006757C6">
            <w:pPr>
              <w:pStyle w:val="TableParagraph"/>
              <w:kinsoku w:val="0"/>
              <w:overflowPunct w:val="0"/>
              <w:ind w:left="110" w:right="89"/>
              <w:rPr>
                <w:sz w:val="16"/>
                <w:szCs w:val="16"/>
              </w:rPr>
            </w:pPr>
            <w:r>
              <w:rPr>
                <w:sz w:val="16"/>
                <w:szCs w:val="16"/>
              </w:rPr>
              <w:t>Demonstrates ability to use advanced reflection effectively, supporting increased exploration in session (majority of</w:t>
            </w:r>
          </w:p>
          <w:p w14:paraId="45656CC5" w14:textId="77777777" w:rsidR="00346014" w:rsidRDefault="006757C6">
            <w:pPr>
              <w:pStyle w:val="TableParagraph"/>
              <w:kinsoku w:val="0"/>
              <w:overflowPunct w:val="0"/>
              <w:spacing w:line="163" w:lineRule="exact"/>
              <w:ind w:left="110"/>
              <w:rPr>
                <w:sz w:val="16"/>
                <w:szCs w:val="16"/>
              </w:rPr>
            </w:pPr>
            <w:r>
              <w:rPr>
                <w:sz w:val="16"/>
                <w:szCs w:val="16"/>
              </w:rPr>
              <w:t>counseling sessions).</w:t>
            </w:r>
          </w:p>
        </w:tc>
        <w:tc>
          <w:tcPr>
            <w:tcW w:w="1981" w:type="dxa"/>
            <w:tcBorders>
              <w:top w:val="single" w:sz="4" w:space="0" w:color="000000"/>
              <w:left w:val="single" w:sz="4" w:space="0" w:color="000000"/>
              <w:bottom w:val="single" w:sz="4" w:space="0" w:color="000000"/>
              <w:right w:val="single" w:sz="4" w:space="0" w:color="000000"/>
            </w:tcBorders>
          </w:tcPr>
          <w:p w14:paraId="5F0AAE36" w14:textId="77777777" w:rsidR="00346014" w:rsidRDefault="006757C6">
            <w:pPr>
              <w:pStyle w:val="TableParagraph"/>
              <w:kinsoku w:val="0"/>
              <w:overflowPunct w:val="0"/>
              <w:ind w:left="111" w:right="181"/>
              <w:rPr>
                <w:sz w:val="16"/>
                <w:szCs w:val="16"/>
              </w:rPr>
            </w:pPr>
            <w:r>
              <w:rPr>
                <w:sz w:val="16"/>
                <w:szCs w:val="16"/>
              </w:rPr>
              <w:t>Demonstrates inconsistent &amp; inaccurate ability to</w:t>
            </w:r>
            <w:r>
              <w:rPr>
                <w:spacing w:val="-14"/>
                <w:sz w:val="16"/>
                <w:szCs w:val="16"/>
              </w:rPr>
              <w:t xml:space="preserve"> </w:t>
            </w:r>
            <w:r>
              <w:rPr>
                <w:sz w:val="16"/>
                <w:szCs w:val="16"/>
              </w:rPr>
              <w:t>use advanced</w:t>
            </w:r>
            <w:r>
              <w:rPr>
                <w:spacing w:val="-3"/>
                <w:sz w:val="16"/>
                <w:szCs w:val="16"/>
              </w:rPr>
              <w:t xml:space="preserve"> </w:t>
            </w:r>
            <w:r>
              <w:rPr>
                <w:sz w:val="16"/>
                <w:szCs w:val="16"/>
              </w:rPr>
              <w:t>reflection.</w:t>
            </w:r>
          </w:p>
          <w:p w14:paraId="37CA35FE" w14:textId="77777777" w:rsidR="00346014" w:rsidRDefault="006757C6">
            <w:pPr>
              <w:pStyle w:val="TableParagraph"/>
              <w:kinsoku w:val="0"/>
              <w:overflowPunct w:val="0"/>
              <w:spacing w:line="182" w:lineRule="exact"/>
              <w:ind w:left="111"/>
              <w:rPr>
                <w:sz w:val="16"/>
                <w:szCs w:val="16"/>
              </w:rPr>
            </w:pPr>
            <w:r>
              <w:rPr>
                <w:sz w:val="16"/>
                <w:szCs w:val="16"/>
              </w:rPr>
              <w:t>Counseling</w:t>
            </w:r>
            <w:r>
              <w:rPr>
                <w:spacing w:val="-14"/>
                <w:sz w:val="16"/>
                <w:szCs w:val="16"/>
              </w:rPr>
              <w:t xml:space="preserve"> </w:t>
            </w:r>
            <w:r>
              <w:rPr>
                <w:sz w:val="16"/>
                <w:szCs w:val="16"/>
              </w:rPr>
              <w:t>sessions</w:t>
            </w:r>
          </w:p>
          <w:p w14:paraId="63862C16" w14:textId="77777777" w:rsidR="00346014" w:rsidRDefault="006757C6">
            <w:pPr>
              <w:pStyle w:val="TableParagraph"/>
              <w:kinsoku w:val="0"/>
              <w:overflowPunct w:val="0"/>
              <w:spacing w:before="1" w:line="163" w:lineRule="exact"/>
              <w:ind w:left="111"/>
              <w:rPr>
                <w:sz w:val="16"/>
                <w:szCs w:val="16"/>
              </w:rPr>
            </w:pPr>
            <w:r>
              <w:rPr>
                <w:sz w:val="16"/>
                <w:szCs w:val="16"/>
              </w:rPr>
              <w:t>appear superficial.</w:t>
            </w:r>
          </w:p>
        </w:tc>
        <w:tc>
          <w:tcPr>
            <w:tcW w:w="2067" w:type="dxa"/>
            <w:tcBorders>
              <w:top w:val="single" w:sz="4" w:space="0" w:color="000000"/>
              <w:left w:val="single" w:sz="4" w:space="0" w:color="000000"/>
              <w:bottom w:val="single" w:sz="4" w:space="0" w:color="000000"/>
              <w:right w:val="single" w:sz="4" w:space="0" w:color="000000"/>
            </w:tcBorders>
          </w:tcPr>
          <w:p w14:paraId="2D562787" w14:textId="77777777" w:rsidR="00346014" w:rsidRDefault="006757C6">
            <w:pPr>
              <w:pStyle w:val="TableParagraph"/>
              <w:kinsoku w:val="0"/>
              <w:overflowPunct w:val="0"/>
              <w:ind w:left="108" w:right="87"/>
              <w:rPr>
                <w:sz w:val="16"/>
                <w:szCs w:val="16"/>
              </w:rPr>
            </w:pPr>
            <w:r>
              <w:rPr>
                <w:sz w:val="16"/>
                <w:szCs w:val="16"/>
              </w:rPr>
              <w:t>Demonstrates limited ability to use advanced reflection &amp;/or switches topics in counseling often.</w:t>
            </w:r>
          </w:p>
        </w:tc>
      </w:tr>
      <w:tr w:rsidR="00346014" w14:paraId="6762FC04" w14:textId="77777777">
        <w:trPr>
          <w:trHeight w:val="179"/>
        </w:trPr>
        <w:tc>
          <w:tcPr>
            <w:tcW w:w="605" w:type="dxa"/>
            <w:vMerge w:val="restart"/>
            <w:tcBorders>
              <w:top w:val="single" w:sz="4" w:space="0" w:color="000000"/>
              <w:left w:val="single" w:sz="4" w:space="0" w:color="000000"/>
              <w:bottom w:val="single" w:sz="4" w:space="0" w:color="000000"/>
              <w:right w:val="single" w:sz="4" w:space="0" w:color="000000"/>
            </w:tcBorders>
          </w:tcPr>
          <w:p w14:paraId="2941CDCE" w14:textId="77777777" w:rsidR="00346014" w:rsidRDefault="00346014">
            <w:pPr>
              <w:pStyle w:val="TableParagraph"/>
              <w:kinsoku w:val="0"/>
              <w:overflowPunct w:val="0"/>
              <w:rPr>
                <w:rFonts w:ascii="Times New Roman" w:hAnsi="Times New Roman" w:cs="Times New Roman"/>
                <w:sz w:val="16"/>
                <w:szCs w:val="16"/>
              </w:rPr>
            </w:pPr>
          </w:p>
        </w:tc>
        <w:tc>
          <w:tcPr>
            <w:tcW w:w="1171" w:type="dxa"/>
            <w:tcBorders>
              <w:top w:val="single" w:sz="4" w:space="0" w:color="000000"/>
              <w:left w:val="single" w:sz="4" w:space="0" w:color="000000"/>
              <w:bottom w:val="none" w:sz="6" w:space="0" w:color="auto"/>
              <w:right w:val="single" w:sz="4" w:space="0" w:color="000000"/>
            </w:tcBorders>
          </w:tcPr>
          <w:p w14:paraId="5C811C2B" w14:textId="77777777" w:rsidR="00346014" w:rsidRDefault="006757C6">
            <w:pPr>
              <w:pStyle w:val="TableParagraph"/>
              <w:kinsoku w:val="0"/>
              <w:overflowPunct w:val="0"/>
              <w:spacing w:line="160" w:lineRule="exact"/>
              <w:ind w:left="105"/>
              <w:rPr>
                <w:sz w:val="16"/>
                <w:szCs w:val="16"/>
              </w:rPr>
            </w:pPr>
            <w:proofErr w:type="spellStart"/>
            <w:r>
              <w:rPr>
                <w:sz w:val="16"/>
                <w:szCs w:val="16"/>
              </w:rPr>
              <w:t>Confrontatio</w:t>
            </w:r>
            <w:proofErr w:type="spellEnd"/>
          </w:p>
        </w:tc>
        <w:tc>
          <w:tcPr>
            <w:tcW w:w="1977" w:type="dxa"/>
            <w:tcBorders>
              <w:top w:val="single" w:sz="4" w:space="0" w:color="000000"/>
              <w:left w:val="single" w:sz="4" w:space="0" w:color="000000"/>
              <w:bottom w:val="none" w:sz="6" w:space="0" w:color="auto"/>
              <w:right w:val="single" w:sz="4" w:space="0" w:color="000000"/>
            </w:tcBorders>
          </w:tcPr>
          <w:p w14:paraId="602290A2" w14:textId="77777777" w:rsidR="00346014" w:rsidRDefault="006757C6">
            <w:pPr>
              <w:pStyle w:val="TableParagraph"/>
              <w:kinsoku w:val="0"/>
              <w:overflowPunct w:val="0"/>
              <w:spacing w:line="160" w:lineRule="exact"/>
              <w:ind w:left="105"/>
              <w:rPr>
                <w:sz w:val="16"/>
                <w:szCs w:val="16"/>
              </w:rPr>
            </w:pPr>
            <w:r>
              <w:rPr>
                <w:sz w:val="16"/>
                <w:szCs w:val="16"/>
              </w:rPr>
              <w:t>Counselor challenges</w:t>
            </w:r>
          </w:p>
        </w:tc>
        <w:tc>
          <w:tcPr>
            <w:tcW w:w="2159" w:type="dxa"/>
            <w:tcBorders>
              <w:top w:val="single" w:sz="4" w:space="0" w:color="000000"/>
              <w:left w:val="single" w:sz="4" w:space="0" w:color="000000"/>
              <w:bottom w:val="none" w:sz="6" w:space="0" w:color="auto"/>
              <w:right w:val="single" w:sz="4" w:space="0" w:color="000000"/>
            </w:tcBorders>
          </w:tcPr>
          <w:p w14:paraId="29139016" w14:textId="77777777" w:rsidR="00346014" w:rsidRDefault="006757C6">
            <w:pPr>
              <w:pStyle w:val="TableParagraph"/>
              <w:kinsoku w:val="0"/>
              <w:overflowPunct w:val="0"/>
              <w:spacing w:line="160" w:lineRule="exact"/>
              <w:ind w:left="110"/>
              <w:rPr>
                <w:sz w:val="16"/>
                <w:szCs w:val="16"/>
              </w:rPr>
            </w:pPr>
            <w:r>
              <w:rPr>
                <w:sz w:val="16"/>
                <w:szCs w:val="16"/>
              </w:rPr>
              <w:t>Demonstrates the ability to</w:t>
            </w:r>
          </w:p>
        </w:tc>
        <w:tc>
          <w:tcPr>
            <w:tcW w:w="1981" w:type="dxa"/>
            <w:tcBorders>
              <w:top w:val="single" w:sz="4" w:space="0" w:color="000000"/>
              <w:left w:val="single" w:sz="4" w:space="0" w:color="000000"/>
              <w:bottom w:val="none" w:sz="6" w:space="0" w:color="auto"/>
              <w:right w:val="single" w:sz="4" w:space="0" w:color="000000"/>
            </w:tcBorders>
          </w:tcPr>
          <w:p w14:paraId="6E8B71C8" w14:textId="77777777" w:rsidR="00346014" w:rsidRDefault="006757C6">
            <w:pPr>
              <w:pStyle w:val="TableParagraph"/>
              <w:kinsoku w:val="0"/>
              <w:overflowPunct w:val="0"/>
              <w:spacing w:line="160" w:lineRule="exact"/>
              <w:ind w:left="111"/>
              <w:rPr>
                <w:sz w:val="16"/>
                <w:szCs w:val="16"/>
              </w:rPr>
            </w:pPr>
            <w:r>
              <w:rPr>
                <w:sz w:val="16"/>
                <w:szCs w:val="16"/>
              </w:rPr>
              <w:t>Demonstrates</w:t>
            </w:r>
          </w:p>
        </w:tc>
        <w:tc>
          <w:tcPr>
            <w:tcW w:w="2067" w:type="dxa"/>
            <w:tcBorders>
              <w:top w:val="single" w:sz="4" w:space="0" w:color="000000"/>
              <w:left w:val="single" w:sz="4" w:space="0" w:color="000000"/>
              <w:bottom w:val="none" w:sz="6" w:space="0" w:color="auto"/>
              <w:right w:val="single" w:sz="4" w:space="0" w:color="000000"/>
            </w:tcBorders>
          </w:tcPr>
          <w:p w14:paraId="76990508" w14:textId="77777777" w:rsidR="00346014" w:rsidRDefault="006757C6">
            <w:pPr>
              <w:pStyle w:val="TableParagraph"/>
              <w:kinsoku w:val="0"/>
              <w:overflowPunct w:val="0"/>
              <w:spacing w:line="160" w:lineRule="exact"/>
              <w:ind w:left="108"/>
              <w:rPr>
                <w:sz w:val="16"/>
                <w:szCs w:val="16"/>
              </w:rPr>
            </w:pPr>
            <w:r>
              <w:rPr>
                <w:sz w:val="16"/>
                <w:szCs w:val="16"/>
              </w:rPr>
              <w:t>Demonstrates limited</w:t>
            </w:r>
          </w:p>
        </w:tc>
      </w:tr>
      <w:tr w:rsidR="00346014" w14:paraId="3DCBF42A" w14:textId="77777777">
        <w:trPr>
          <w:trHeight w:val="174"/>
        </w:trPr>
        <w:tc>
          <w:tcPr>
            <w:tcW w:w="605" w:type="dxa"/>
            <w:vMerge/>
            <w:tcBorders>
              <w:top w:val="nil"/>
              <w:left w:val="single" w:sz="4" w:space="0" w:color="000000"/>
              <w:bottom w:val="single" w:sz="4" w:space="0" w:color="000000"/>
              <w:right w:val="single" w:sz="4" w:space="0" w:color="000000"/>
            </w:tcBorders>
          </w:tcPr>
          <w:p w14:paraId="5B6B05E2" w14:textId="77777777" w:rsidR="00346014" w:rsidRDefault="00346014">
            <w:pPr>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33CDA68A" w14:textId="77777777" w:rsidR="00346014" w:rsidRDefault="006757C6">
            <w:pPr>
              <w:pStyle w:val="TableParagraph"/>
              <w:kinsoku w:val="0"/>
              <w:overflowPunct w:val="0"/>
              <w:spacing w:line="155" w:lineRule="exact"/>
              <w:ind w:left="105"/>
              <w:rPr>
                <w:w w:val="99"/>
                <w:sz w:val="16"/>
                <w:szCs w:val="16"/>
              </w:rPr>
            </w:pPr>
            <w:r>
              <w:rPr>
                <w:w w:val="99"/>
                <w:sz w:val="16"/>
                <w:szCs w:val="16"/>
              </w:rPr>
              <w:t>n</w:t>
            </w:r>
          </w:p>
        </w:tc>
        <w:tc>
          <w:tcPr>
            <w:tcW w:w="1977" w:type="dxa"/>
            <w:tcBorders>
              <w:top w:val="none" w:sz="6" w:space="0" w:color="auto"/>
              <w:left w:val="single" w:sz="4" w:space="0" w:color="000000"/>
              <w:bottom w:val="none" w:sz="6" w:space="0" w:color="auto"/>
              <w:right w:val="single" w:sz="4" w:space="0" w:color="000000"/>
            </w:tcBorders>
          </w:tcPr>
          <w:p w14:paraId="737AC423" w14:textId="77777777" w:rsidR="00346014" w:rsidRDefault="006757C6">
            <w:pPr>
              <w:pStyle w:val="TableParagraph"/>
              <w:kinsoku w:val="0"/>
              <w:overflowPunct w:val="0"/>
              <w:spacing w:line="155" w:lineRule="exact"/>
              <w:ind w:left="105"/>
              <w:rPr>
                <w:sz w:val="16"/>
                <w:szCs w:val="16"/>
              </w:rPr>
            </w:pPr>
            <w:r>
              <w:rPr>
                <w:sz w:val="16"/>
                <w:szCs w:val="16"/>
              </w:rPr>
              <w:t>clients to recognize &amp;</w:t>
            </w:r>
          </w:p>
        </w:tc>
        <w:tc>
          <w:tcPr>
            <w:tcW w:w="2159" w:type="dxa"/>
            <w:tcBorders>
              <w:top w:val="none" w:sz="6" w:space="0" w:color="auto"/>
              <w:left w:val="single" w:sz="4" w:space="0" w:color="000000"/>
              <w:bottom w:val="none" w:sz="6" w:space="0" w:color="auto"/>
              <w:right w:val="single" w:sz="4" w:space="0" w:color="000000"/>
            </w:tcBorders>
          </w:tcPr>
          <w:p w14:paraId="47C361E9" w14:textId="77777777" w:rsidR="00346014" w:rsidRDefault="006757C6">
            <w:pPr>
              <w:pStyle w:val="TableParagraph"/>
              <w:kinsoku w:val="0"/>
              <w:overflowPunct w:val="0"/>
              <w:spacing w:line="155" w:lineRule="exact"/>
              <w:ind w:left="110"/>
              <w:rPr>
                <w:sz w:val="16"/>
                <w:szCs w:val="16"/>
              </w:rPr>
            </w:pPr>
            <w:r>
              <w:rPr>
                <w:sz w:val="16"/>
                <w:szCs w:val="16"/>
              </w:rPr>
              <w:t>challenge clients through</w:t>
            </w:r>
          </w:p>
        </w:tc>
        <w:tc>
          <w:tcPr>
            <w:tcW w:w="1981" w:type="dxa"/>
            <w:tcBorders>
              <w:top w:val="none" w:sz="6" w:space="0" w:color="auto"/>
              <w:left w:val="single" w:sz="4" w:space="0" w:color="000000"/>
              <w:bottom w:val="none" w:sz="6" w:space="0" w:color="auto"/>
              <w:right w:val="single" w:sz="4" w:space="0" w:color="000000"/>
            </w:tcBorders>
          </w:tcPr>
          <w:p w14:paraId="2D8FF067" w14:textId="77777777" w:rsidR="00346014" w:rsidRDefault="006757C6">
            <w:pPr>
              <w:pStyle w:val="TableParagraph"/>
              <w:kinsoku w:val="0"/>
              <w:overflowPunct w:val="0"/>
              <w:spacing w:line="155" w:lineRule="exact"/>
              <w:ind w:left="111"/>
              <w:rPr>
                <w:sz w:val="16"/>
                <w:szCs w:val="16"/>
              </w:rPr>
            </w:pPr>
            <w:r>
              <w:rPr>
                <w:sz w:val="16"/>
                <w:szCs w:val="16"/>
              </w:rPr>
              <w:t>inconsistent ability to</w:t>
            </w:r>
          </w:p>
        </w:tc>
        <w:tc>
          <w:tcPr>
            <w:tcW w:w="2067" w:type="dxa"/>
            <w:tcBorders>
              <w:top w:val="none" w:sz="6" w:space="0" w:color="auto"/>
              <w:left w:val="single" w:sz="4" w:space="0" w:color="000000"/>
              <w:bottom w:val="none" w:sz="6" w:space="0" w:color="auto"/>
              <w:right w:val="single" w:sz="4" w:space="0" w:color="000000"/>
            </w:tcBorders>
          </w:tcPr>
          <w:p w14:paraId="06066135" w14:textId="77777777" w:rsidR="00346014" w:rsidRDefault="006757C6">
            <w:pPr>
              <w:pStyle w:val="TableParagraph"/>
              <w:kinsoku w:val="0"/>
              <w:overflowPunct w:val="0"/>
              <w:spacing w:line="155" w:lineRule="exact"/>
              <w:ind w:left="108"/>
              <w:rPr>
                <w:sz w:val="16"/>
                <w:szCs w:val="16"/>
              </w:rPr>
            </w:pPr>
            <w:r>
              <w:rPr>
                <w:sz w:val="16"/>
                <w:szCs w:val="16"/>
              </w:rPr>
              <w:t>ability to challenge clients</w:t>
            </w:r>
          </w:p>
        </w:tc>
      </w:tr>
      <w:tr w:rsidR="00346014" w14:paraId="47E291D4" w14:textId="77777777">
        <w:trPr>
          <w:trHeight w:val="174"/>
        </w:trPr>
        <w:tc>
          <w:tcPr>
            <w:tcW w:w="605" w:type="dxa"/>
            <w:vMerge/>
            <w:tcBorders>
              <w:top w:val="nil"/>
              <w:left w:val="single" w:sz="4" w:space="0" w:color="000000"/>
              <w:bottom w:val="single" w:sz="4" w:space="0" w:color="000000"/>
              <w:right w:val="single" w:sz="4" w:space="0" w:color="000000"/>
            </w:tcBorders>
          </w:tcPr>
          <w:p w14:paraId="5462B4CA" w14:textId="77777777" w:rsidR="00346014" w:rsidRDefault="00346014">
            <w:pPr>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69BE98CD"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4FF8CE22" w14:textId="77777777" w:rsidR="00346014" w:rsidRDefault="006757C6">
            <w:pPr>
              <w:pStyle w:val="TableParagraph"/>
              <w:kinsoku w:val="0"/>
              <w:overflowPunct w:val="0"/>
              <w:spacing w:line="155" w:lineRule="exact"/>
              <w:ind w:left="105"/>
              <w:rPr>
                <w:sz w:val="16"/>
                <w:szCs w:val="16"/>
              </w:rPr>
            </w:pPr>
            <w:r>
              <w:rPr>
                <w:sz w:val="16"/>
                <w:szCs w:val="16"/>
              </w:rPr>
              <w:t>evaluate</w:t>
            </w:r>
          </w:p>
        </w:tc>
        <w:tc>
          <w:tcPr>
            <w:tcW w:w="2159" w:type="dxa"/>
            <w:tcBorders>
              <w:top w:val="none" w:sz="6" w:space="0" w:color="auto"/>
              <w:left w:val="single" w:sz="4" w:space="0" w:color="000000"/>
              <w:bottom w:val="none" w:sz="6" w:space="0" w:color="auto"/>
              <w:right w:val="single" w:sz="4" w:space="0" w:color="000000"/>
            </w:tcBorders>
          </w:tcPr>
          <w:p w14:paraId="1708CA24" w14:textId="77777777" w:rsidR="00346014" w:rsidRDefault="006757C6">
            <w:pPr>
              <w:pStyle w:val="TableParagraph"/>
              <w:kinsoku w:val="0"/>
              <w:overflowPunct w:val="0"/>
              <w:spacing w:line="155" w:lineRule="exact"/>
              <w:ind w:left="110"/>
              <w:rPr>
                <w:sz w:val="16"/>
                <w:szCs w:val="16"/>
              </w:rPr>
            </w:pPr>
            <w:r>
              <w:rPr>
                <w:sz w:val="16"/>
                <w:szCs w:val="16"/>
              </w:rPr>
              <w:t>verbalizing inconsistencies</w:t>
            </w:r>
          </w:p>
        </w:tc>
        <w:tc>
          <w:tcPr>
            <w:tcW w:w="1981" w:type="dxa"/>
            <w:tcBorders>
              <w:top w:val="none" w:sz="6" w:space="0" w:color="auto"/>
              <w:left w:val="single" w:sz="4" w:space="0" w:color="000000"/>
              <w:bottom w:val="none" w:sz="6" w:space="0" w:color="auto"/>
              <w:right w:val="single" w:sz="4" w:space="0" w:color="000000"/>
            </w:tcBorders>
          </w:tcPr>
          <w:p w14:paraId="473F8E1C" w14:textId="77777777" w:rsidR="00346014" w:rsidRDefault="006757C6">
            <w:pPr>
              <w:pStyle w:val="TableParagraph"/>
              <w:kinsoku w:val="0"/>
              <w:overflowPunct w:val="0"/>
              <w:spacing w:line="155" w:lineRule="exact"/>
              <w:ind w:left="111"/>
              <w:rPr>
                <w:sz w:val="16"/>
                <w:szCs w:val="16"/>
              </w:rPr>
            </w:pPr>
            <w:r>
              <w:rPr>
                <w:sz w:val="16"/>
                <w:szCs w:val="16"/>
              </w:rPr>
              <w:t>challenge clients</w:t>
            </w:r>
          </w:p>
        </w:tc>
        <w:tc>
          <w:tcPr>
            <w:tcW w:w="2067" w:type="dxa"/>
            <w:tcBorders>
              <w:top w:val="none" w:sz="6" w:space="0" w:color="auto"/>
              <w:left w:val="single" w:sz="4" w:space="0" w:color="000000"/>
              <w:bottom w:val="none" w:sz="6" w:space="0" w:color="auto"/>
              <w:right w:val="single" w:sz="4" w:space="0" w:color="000000"/>
            </w:tcBorders>
          </w:tcPr>
          <w:p w14:paraId="6C3BA980" w14:textId="77777777" w:rsidR="00346014" w:rsidRDefault="006757C6">
            <w:pPr>
              <w:pStyle w:val="TableParagraph"/>
              <w:kinsoku w:val="0"/>
              <w:overflowPunct w:val="0"/>
              <w:spacing w:line="155" w:lineRule="exact"/>
              <w:ind w:left="108"/>
              <w:rPr>
                <w:sz w:val="16"/>
                <w:szCs w:val="16"/>
              </w:rPr>
            </w:pPr>
            <w:r>
              <w:rPr>
                <w:sz w:val="16"/>
                <w:szCs w:val="16"/>
              </w:rPr>
              <w:t>through verbalizing</w:t>
            </w:r>
          </w:p>
        </w:tc>
      </w:tr>
      <w:tr w:rsidR="00346014" w14:paraId="2F8BDF69" w14:textId="77777777">
        <w:trPr>
          <w:trHeight w:val="172"/>
        </w:trPr>
        <w:tc>
          <w:tcPr>
            <w:tcW w:w="605" w:type="dxa"/>
            <w:vMerge/>
            <w:tcBorders>
              <w:top w:val="nil"/>
              <w:left w:val="single" w:sz="4" w:space="0" w:color="000000"/>
              <w:bottom w:val="single" w:sz="4" w:space="0" w:color="000000"/>
              <w:right w:val="single" w:sz="4" w:space="0" w:color="000000"/>
            </w:tcBorders>
          </w:tcPr>
          <w:p w14:paraId="5A015572" w14:textId="77777777" w:rsidR="00346014" w:rsidRDefault="00346014">
            <w:pPr>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0037D1AE"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7873BCD3" w14:textId="77777777" w:rsidR="00346014" w:rsidRDefault="006757C6">
            <w:pPr>
              <w:pStyle w:val="TableParagraph"/>
              <w:kinsoku w:val="0"/>
              <w:overflowPunct w:val="0"/>
              <w:spacing w:line="152" w:lineRule="exact"/>
              <w:ind w:left="105"/>
              <w:rPr>
                <w:sz w:val="16"/>
                <w:szCs w:val="16"/>
              </w:rPr>
            </w:pPr>
            <w:r>
              <w:rPr>
                <w:sz w:val="16"/>
                <w:szCs w:val="16"/>
              </w:rPr>
              <w:t>inconsistencies.</w:t>
            </w:r>
          </w:p>
        </w:tc>
        <w:tc>
          <w:tcPr>
            <w:tcW w:w="2159" w:type="dxa"/>
            <w:tcBorders>
              <w:top w:val="none" w:sz="6" w:space="0" w:color="auto"/>
              <w:left w:val="single" w:sz="4" w:space="0" w:color="000000"/>
              <w:bottom w:val="none" w:sz="6" w:space="0" w:color="auto"/>
              <w:right w:val="single" w:sz="4" w:space="0" w:color="000000"/>
            </w:tcBorders>
          </w:tcPr>
          <w:p w14:paraId="0B1FE8D6" w14:textId="77777777" w:rsidR="00346014" w:rsidRDefault="006757C6">
            <w:pPr>
              <w:pStyle w:val="TableParagraph"/>
              <w:kinsoku w:val="0"/>
              <w:overflowPunct w:val="0"/>
              <w:spacing w:line="152" w:lineRule="exact"/>
              <w:ind w:left="110"/>
              <w:rPr>
                <w:sz w:val="16"/>
                <w:szCs w:val="16"/>
              </w:rPr>
            </w:pPr>
            <w:r>
              <w:rPr>
                <w:sz w:val="16"/>
                <w:szCs w:val="16"/>
              </w:rPr>
              <w:t xml:space="preserve">&amp; </w:t>
            </w:r>
            <w:proofErr w:type="gramStart"/>
            <w:r>
              <w:rPr>
                <w:sz w:val="16"/>
                <w:szCs w:val="16"/>
              </w:rPr>
              <w:t>discrepancies</w:t>
            </w:r>
            <w:proofErr w:type="gramEnd"/>
            <w:r>
              <w:rPr>
                <w:sz w:val="16"/>
                <w:szCs w:val="16"/>
              </w:rPr>
              <w:t xml:space="preserve"> in the</w:t>
            </w:r>
          </w:p>
        </w:tc>
        <w:tc>
          <w:tcPr>
            <w:tcW w:w="1981" w:type="dxa"/>
            <w:tcBorders>
              <w:top w:val="none" w:sz="6" w:space="0" w:color="auto"/>
              <w:left w:val="single" w:sz="4" w:space="0" w:color="000000"/>
              <w:bottom w:val="none" w:sz="6" w:space="0" w:color="auto"/>
              <w:right w:val="single" w:sz="4" w:space="0" w:color="000000"/>
            </w:tcBorders>
          </w:tcPr>
          <w:p w14:paraId="6234171B" w14:textId="77777777" w:rsidR="00346014" w:rsidRDefault="006757C6">
            <w:pPr>
              <w:pStyle w:val="TableParagraph"/>
              <w:kinsoku w:val="0"/>
              <w:overflowPunct w:val="0"/>
              <w:spacing w:line="152" w:lineRule="exact"/>
              <w:ind w:left="111"/>
              <w:rPr>
                <w:sz w:val="16"/>
                <w:szCs w:val="16"/>
              </w:rPr>
            </w:pPr>
            <w:r>
              <w:rPr>
                <w:sz w:val="16"/>
                <w:szCs w:val="16"/>
              </w:rPr>
              <w:t>through verbalizing</w:t>
            </w:r>
          </w:p>
        </w:tc>
        <w:tc>
          <w:tcPr>
            <w:tcW w:w="2067" w:type="dxa"/>
            <w:tcBorders>
              <w:top w:val="none" w:sz="6" w:space="0" w:color="auto"/>
              <w:left w:val="single" w:sz="4" w:space="0" w:color="000000"/>
              <w:bottom w:val="none" w:sz="6" w:space="0" w:color="auto"/>
              <w:right w:val="single" w:sz="4" w:space="0" w:color="000000"/>
            </w:tcBorders>
          </w:tcPr>
          <w:p w14:paraId="03675DF3" w14:textId="77777777" w:rsidR="00346014" w:rsidRDefault="006757C6">
            <w:pPr>
              <w:pStyle w:val="TableParagraph"/>
              <w:kinsoku w:val="0"/>
              <w:overflowPunct w:val="0"/>
              <w:spacing w:line="152" w:lineRule="exact"/>
              <w:ind w:left="108"/>
              <w:rPr>
                <w:sz w:val="16"/>
                <w:szCs w:val="16"/>
              </w:rPr>
            </w:pPr>
            <w:r>
              <w:rPr>
                <w:sz w:val="16"/>
                <w:szCs w:val="16"/>
              </w:rPr>
              <w:t>discrepancies in the</w:t>
            </w:r>
          </w:p>
        </w:tc>
      </w:tr>
      <w:tr w:rsidR="00346014" w14:paraId="7A1F8EC6" w14:textId="77777777">
        <w:trPr>
          <w:trHeight w:val="174"/>
        </w:trPr>
        <w:tc>
          <w:tcPr>
            <w:tcW w:w="605" w:type="dxa"/>
            <w:vMerge/>
            <w:tcBorders>
              <w:top w:val="nil"/>
              <w:left w:val="single" w:sz="4" w:space="0" w:color="000000"/>
              <w:bottom w:val="single" w:sz="4" w:space="0" w:color="000000"/>
              <w:right w:val="single" w:sz="4" w:space="0" w:color="000000"/>
            </w:tcBorders>
          </w:tcPr>
          <w:p w14:paraId="24069876" w14:textId="77777777" w:rsidR="00346014" w:rsidRDefault="00346014">
            <w:pPr>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2C13AE20"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0A0BD181" w14:textId="77777777" w:rsidR="00346014" w:rsidRDefault="00346014">
            <w:pPr>
              <w:pStyle w:val="TableParagraph"/>
              <w:kinsoku w:val="0"/>
              <w:overflowPunct w:val="0"/>
              <w:rPr>
                <w:rFonts w:ascii="Times New Roman" w:hAnsi="Times New Roman" w:cs="Times New Roman"/>
                <w:sz w:val="10"/>
                <w:szCs w:val="10"/>
              </w:rPr>
            </w:pPr>
          </w:p>
        </w:tc>
        <w:tc>
          <w:tcPr>
            <w:tcW w:w="2159" w:type="dxa"/>
            <w:tcBorders>
              <w:top w:val="none" w:sz="6" w:space="0" w:color="auto"/>
              <w:left w:val="single" w:sz="4" w:space="0" w:color="000000"/>
              <w:bottom w:val="none" w:sz="6" w:space="0" w:color="auto"/>
              <w:right w:val="single" w:sz="4" w:space="0" w:color="000000"/>
            </w:tcBorders>
          </w:tcPr>
          <w:p w14:paraId="0270E71B" w14:textId="77777777" w:rsidR="00346014" w:rsidRDefault="006757C6">
            <w:pPr>
              <w:pStyle w:val="TableParagraph"/>
              <w:kinsoku w:val="0"/>
              <w:overflowPunct w:val="0"/>
              <w:spacing w:line="155" w:lineRule="exact"/>
              <w:ind w:left="110"/>
              <w:rPr>
                <w:sz w:val="16"/>
                <w:szCs w:val="16"/>
              </w:rPr>
            </w:pPr>
            <w:r>
              <w:rPr>
                <w:sz w:val="16"/>
                <w:szCs w:val="16"/>
              </w:rPr>
              <w:t>clients’ words &amp;/or actions</w:t>
            </w:r>
          </w:p>
        </w:tc>
        <w:tc>
          <w:tcPr>
            <w:tcW w:w="1981" w:type="dxa"/>
            <w:tcBorders>
              <w:top w:val="none" w:sz="6" w:space="0" w:color="auto"/>
              <w:left w:val="single" w:sz="4" w:space="0" w:color="000000"/>
              <w:bottom w:val="none" w:sz="6" w:space="0" w:color="auto"/>
              <w:right w:val="single" w:sz="4" w:space="0" w:color="000000"/>
            </w:tcBorders>
          </w:tcPr>
          <w:p w14:paraId="405EB4D9" w14:textId="77777777" w:rsidR="00346014" w:rsidRDefault="006757C6">
            <w:pPr>
              <w:pStyle w:val="TableParagraph"/>
              <w:kinsoku w:val="0"/>
              <w:overflowPunct w:val="0"/>
              <w:spacing w:line="155" w:lineRule="exact"/>
              <w:ind w:left="111"/>
              <w:rPr>
                <w:sz w:val="16"/>
                <w:szCs w:val="16"/>
              </w:rPr>
            </w:pPr>
            <w:r>
              <w:rPr>
                <w:sz w:val="16"/>
                <w:szCs w:val="16"/>
              </w:rPr>
              <w:t>inconsistencies &amp;</w:t>
            </w:r>
          </w:p>
        </w:tc>
        <w:tc>
          <w:tcPr>
            <w:tcW w:w="2067" w:type="dxa"/>
            <w:tcBorders>
              <w:top w:val="none" w:sz="6" w:space="0" w:color="auto"/>
              <w:left w:val="single" w:sz="4" w:space="0" w:color="000000"/>
              <w:bottom w:val="none" w:sz="6" w:space="0" w:color="auto"/>
              <w:right w:val="single" w:sz="4" w:space="0" w:color="000000"/>
            </w:tcBorders>
          </w:tcPr>
          <w:p w14:paraId="0C4CD1F6" w14:textId="77777777" w:rsidR="00346014" w:rsidRDefault="006757C6">
            <w:pPr>
              <w:pStyle w:val="TableParagraph"/>
              <w:kinsoku w:val="0"/>
              <w:overflowPunct w:val="0"/>
              <w:spacing w:line="155" w:lineRule="exact"/>
              <w:ind w:left="108"/>
              <w:rPr>
                <w:sz w:val="16"/>
                <w:szCs w:val="16"/>
              </w:rPr>
            </w:pPr>
            <w:r>
              <w:rPr>
                <w:sz w:val="16"/>
                <w:szCs w:val="16"/>
              </w:rPr>
              <w:t>client’s words &amp;/or actions</w:t>
            </w:r>
          </w:p>
        </w:tc>
      </w:tr>
      <w:tr w:rsidR="00346014" w14:paraId="64CA7126" w14:textId="77777777">
        <w:trPr>
          <w:trHeight w:val="174"/>
        </w:trPr>
        <w:tc>
          <w:tcPr>
            <w:tcW w:w="605" w:type="dxa"/>
            <w:vMerge/>
            <w:tcBorders>
              <w:top w:val="nil"/>
              <w:left w:val="single" w:sz="4" w:space="0" w:color="000000"/>
              <w:bottom w:val="single" w:sz="4" w:space="0" w:color="000000"/>
              <w:right w:val="single" w:sz="4" w:space="0" w:color="000000"/>
            </w:tcBorders>
          </w:tcPr>
          <w:p w14:paraId="27B53BEA" w14:textId="77777777" w:rsidR="00346014" w:rsidRDefault="00346014">
            <w:pPr>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6EC84EC1"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15823EA6" w14:textId="77777777" w:rsidR="00346014" w:rsidRDefault="00346014">
            <w:pPr>
              <w:pStyle w:val="TableParagraph"/>
              <w:kinsoku w:val="0"/>
              <w:overflowPunct w:val="0"/>
              <w:rPr>
                <w:rFonts w:ascii="Times New Roman" w:hAnsi="Times New Roman" w:cs="Times New Roman"/>
                <w:sz w:val="10"/>
                <w:szCs w:val="10"/>
              </w:rPr>
            </w:pPr>
          </w:p>
        </w:tc>
        <w:tc>
          <w:tcPr>
            <w:tcW w:w="2159" w:type="dxa"/>
            <w:tcBorders>
              <w:top w:val="none" w:sz="6" w:space="0" w:color="auto"/>
              <w:left w:val="single" w:sz="4" w:space="0" w:color="000000"/>
              <w:bottom w:val="none" w:sz="6" w:space="0" w:color="auto"/>
              <w:right w:val="single" w:sz="4" w:space="0" w:color="000000"/>
            </w:tcBorders>
          </w:tcPr>
          <w:p w14:paraId="40AA1596" w14:textId="77777777" w:rsidR="00346014" w:rsidRDefault="006757C6">
            <w:pPr>
              <w:pStyle w:val="TableParagraph"/>
              <w:kinsoku w:val="0"/>
              <w:overflowPunct w:val="0"/>
              <w:spacing w:line="155" w:lineRule="exact"/>
              <w:ind w:left="110"/>
              <w:rPr>
                <w:sz w:val="16"/>
                <w:szCs w:val="16"/>
              </w:rPr>
            </w:pPr>
            <w:r>
              <w:rPr>
                <w:sz w:val="16"/>
                <w:szCs w:val="16"/>
              </w:rPr>
              <w:t>in a supportive fashion</w:t>
            </w:r>
          </w:p>
        </w:tc>
        <w:tc>
          <w:tcPr>
            <w:tcW w:w="1981" w:type="dxa"/>
            <w:tcBorders>
              <w:top w:val="none" w:sz="6" w:space="0" w:color="auto"/>
              <w:left w:val="single" w:sz="4" w:space="0" w:color="000000"/>
              <w:bottom w:val="none" w:sz="6" w:space="0" w:color="auto"/>
              <w:right w:val="single" w:sz="4" w:space="0" w:color="000000"/>
            </w:tcBorders>
          </w:tcPr>
          <w:p w14:paraId="580AE692" w14:textId="77777777" w:rsidR="00346014" w:rsidRDefault="006757C6">
            <w:pPr>
              <w:pStyle w:val="TableParagraph"/>
              <w:kinsoku w:val="0"/>
              <w:overflowPunct w:val="0"/>
              <w:spacing w:line="155" w:lineRule="exact"/>
              <w:ind w:left="111"/>
              <w:rPr>
                <w:sz w:val="16"/>
                <w:szCs w:val="16"/>
              </w:rPr>
            </w:pPr>
            <w:r>
              <w:rPr>
                <w:sz w:val="16"/>
                <w:szCs w:val="16"/>
              </w:rPr>
              <w:t>discrepancies in clients’</w:t>
            </w:r>
          </w:p>
        </w:tc>
        <w:tc>
          <w:tcPr>
            <w:tcW w:w="2067" w:type="dxa"/>
            <w:tcBorders>
              <w:top w:val="none" w:sz="6" w:space="0" w:color="auto"/>
              <w:left w:val="single" w:sz="4" w:space="0" w:color="000000"/>
              <w:bottom w:val="none" w:sz="6" w:space="0" w:color="auto"/>
              <w:right w:val="single" w:sz="4" w:space="0" w:color="000000"/>
            </w:tcBorders>
          </w:tcPr>
          <w:p w14:paraId="353C4907" w14:textId="77777777" w:rsidR="00346014" w:rsidRDefault="006757C6">
            <w:pPr>
              <w:pStyle w:val="TableParagraph"/>
              <w:kinsoku w:val="0"/>
              <w:overflowPunct w:val="0"/>
              <w:spacing w:line="155" w:lineRule="exact"/>
              <w:ind w:left="108"/>
              <w:rPr>
                <w:sz w:val="16"/>
                <w:szCs w:val="16"/>
              </w:rPr>
            </w:pPr>
            <w:r>
              <w:rPr>
                <w:sz w:val="16"/>
                <w:szCs w:val="16"/>
              </w:rPr>
              <w:t>in a supportive &amp; caring</w:t>
            </w:r>
          </w:p>
        </w:tc>
      </w:tr>
      <w:tr w:rsidR="00346014" w14:paraId="0C653DAD" w14:textId="77777777">
        <w:trPr>
          <w:trHeight w:val="172"/>
        </w:trPr>
        <w:tc>
          <w:tcPr>
            <w:tcW w:w="605" w:type="dxa"/>
            <w:vMerge/>
            <w:tcBorders>
              <w:top w:val="nil"/>
              <w:left w:val="single" w:sz="4" w:space="0" w:color="000000"/>
              <w:bottom w:val="single" w:sz="4" w:space="0" w:color="000000"/>
              <w:right w:val="single" w:sz="4" w:space="0" w:color="000000"/>
            </w:tcBorders>
          </w:tcPr>
          <w:p w14:paraId="4563B651" w14:textId="77777777" w:rsidR="00346014" w:rsidRDefault="00346014">
            <w:pPr>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1D561067"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09C00421" w14:textId="77777777" w:rsidR="00346014" w:rsidRDefault="00346014">
            <w:pPr>
              <w:pStyle w:val="TableParagraph"/>
              <w:kinsoku w:val="0"/>
              <w:overflowPunct w:val="0"/>
              <w:rPr>
                <w:rFonts w:ascii="Times New Roman" w:hAnsi="Times New Roman" w:cs="Times New Roman"/>
                <w:sz w:val="10"/>
                <w:szCs w:val="10"/>
              </w:rPr>
            </w:pPr>
          </w:p>
        </w:tc>
        <w:tc>
          <w:tcPr>
            <w:tcW w:w="2159" w:type="dxa"/>
            <w:tcBorders>
              <w:top w:val="none" w:sz="6" w:space="0" w:color="auto"/>
              <w:left w:val="single" w:sz="4" w:space="0" w:color="000000"/>
              <w:bottom w:val="none" w:sz="6" w:space="0" w:color="auto"/>
              <w:right w:val="single" w:sz="4" w:space="0" w:color="000000"/>
            </w:tcBorders>
          </w:tcPr>
          <w:p w14:paraId="266B2F1F" w14:textId="77777777" w:rsidR="00346014" w:rsidRDefault="006757C6">
            <w:pPr>
              <w:pStyle w:val="TableParagraph"/>
              <w:kinsoku w:val="0"/>
              <w:overflowPunct w:val="0"/>
              <w:spacing w:line="152" w:lineRule="exact"/>
              <w:ind w:left="110"/>
              <w:rPr>
                <w:sz w:val="16"/>
                <w:szCs w:val="16"/>
              </w:rPr>
            </w:pPr>
            <w:r>
              <w:rPr>
                <w:sz w:val="16"/>
                <w:szCs w:val="16"/>
              </w:rPr>
              <w:t>(</w:t>
            </w:r>
            <w:proofErr w:type="gramStart"/>
            <w:r>
              <w:rPr>
                <w:sz w:val="16"/>
                <w:szCs w:val="16"/>
              </w:rPr>
              <w:t>can</w:t>
            </w:r>
            <w:proofErr w:type="gramEnd"/>
            <w:r>
              <w:rPr>
                <w:sz w:val="16"/>
                <w:szCs w:val="16"/>
              </w:rPr>
              <w:t xml:space="preserve"> confront, but hesitant)</w:t>
            </w:r>
          </w:p>
        </w:tc>
        <w:tc>
          <w:tcPr>
            <w:tcW w:w="1981" w:type="dxa"/>
            <w:tcBorders>
              <w:top w:val="none" w:sz="6" w:space="0" w:color="auto"/>
              <w:left w:val="single" w:sz="4" w:space="0" w:color="000000"/>
              <w:bottom w:val="none" w:sz="6" w:space="0" w:color="auto"/>
              <w:right w:val="single" w:sz="4" w:space="0" w:color="000000"/>
            </w:tcBorders>
          </w:tcPr>
          <w:p w14:paraId="78FB7686" w14:textId="77777777" w:rsidR="00346014" w:rsidRDefault="006757C6">
            <w:pPr>
              <w:pStyle w:val="TableParagraph"/>
              <w:kinsoku w:val="0"/>
              <w:overflowPunct w:val="0"/>
              <w:spacing w:line="152" w:lineRule="exact"/>
              <w:ind w:left="111"/>
              <w:rPr>
                <w:sz w:val="16"/>
                <w:szCs w:val="16"/>
              </w:rPr>
            </w:pPr>
            <w:r>
              <w:rPr>
                <w:sz w:val="16"/>
                <w:szCs w:val="16"/>
              </w:rPr>
              <w:t>words &amp;/or actions in a</w:t>
            </w:r>
          </w:p>
        </w:tc>
        <w:tc>
          <w:tcPr>
            <w:tcW w:w="2067" w:type="dxa"/>
            <w:tcBorders>
              <w:top w:val="none" w:sz="6" w:space="0" w:color="auto"/>
              <w:left w:val="single" w:sz="4" w:space="0" w:color="000000"/>
              <w:bottom w:val="none" w:sz="6" w:space="0" w:color="auto"/>
              <w:right w:val="single" w:sz="4" w:space="0" w:color="000000"/>
            </w:tcBorders>
          </w:tcPr>
          <w:p w14:paraId="61FEF0B5" w14:textId="77777777" w:rsidR="00346014" w:rsidRDefault="006757C6">
            <w:pPr>
              <w:pStyle w:val="TableParagraph"/>
              <w:kinsoku w:val="0"/>
              <w:overflowPunct w:val="0"/>
              <w:spacing w:line="152" w:lineRule="exact"/>
              <w:ind w:left="108"/>
              <w:rPr>
                <w:sz w:val="16"/>
                <w:szCs w:val="16"/>
              </w:rPr>
            </w:pPr>
            <w:r>
              <w:rPr>
                <w:sz w:val="16"/>
                <w:szCs w:val="16"/>
              </w:rPr>
              <w:t>fashion, &amp;/or skill is</w:t>
            </w:r>
          </w:p>
        </w:tc>
      </w:tr>
      <w:tr w:rsidR="00346014" w14:paraId="3CC1F028" w14:textId="77777777">
        <w:trPr>
          <w:trHeight w:val="174"/>
        </w:trPr>
        <w:tc>
          <w:tcPr>
            <w:tcW w:w="605" w:type="dxa"/>
            <w:vMerge/>
            <w:tcBorders>
              <w:top w:val="nil"/>
              <w:left w:val="single" w:sz="4" w:space="0" w:color="000000"/>
              <w:bottom w:val="single" w:sz="4" w:space="0" w:color="000000"/>
              <w:right w:val="single" w:sz="4" w:space="0" w:color="000000"/>
            </w:tcBorders>
          </w:tcPr>
          <w:p w14:paraId="22FBDB3C" w14:textId="77777777" w:rsidR="00346014" w:rsidRDefault="00346014">
            <w:pPr>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331647EB"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78D1C1E8" w14:textId="77777777" w:rsidR="00346014" w:rsidRDefault="00346014">
            <w:pPr>
              <w:pStyle w:val="TableParagraph"/>
              <w:kinsoku w:val="0"/>
              <w:overflowPunct w:val="0"/>
              <w:rPr>
                <w:rFonts w:ascii="Times New Roman" w:hAnsi="Times New Roman" w:cs="Times New Roman"/>
                <w:sz w:val="10"/>
                <w:szCs w:val="10"/>
              </w:rPr>
            </w:pPr>
          </w:p>
        </w:tc>
        <w:tc>
          <w:tcPr>
            <w:tcW w:w="2159" w:type="dxa"/>
            <w:tcBorders>
              <w:top w:val="none" w:sz="6" w:space="0" w:color="auto"/>
              <w:left w:val="single" w:sz="4" w:space="0" w:color="000000"/>
              <w:bottom w:val="none" w:sz="6" w:space="0" w:color="auto"/>
              <w:right w:val="single" w:sz="4" w:space="0" w:color="000000"/>
            </w:tcBorders>
          </w:tcPr>
          <w:p w14:paraId="2208E2AF" w14:textId="77777777" w:rsidR="00346014" w:rsidRDefault="006757C6">
            <w:pPr>
              <w:pStyle w:val="TableParagraph"/>
              <w:kinsoku w:val="0"/>
              <w:overflowPunct w:val="0"/>
              <w:spacing w:line="155" w:lineRule="exact"/>
              <w:ind w:left="110"/>
              <w:rPr>
                <w:sz w:val="16"/>
                <w:szCs w:val="16"/>
              </w:rPr>
            </w:pPr>
            <w:r>
              <w:rPr>
                <w:sz w:val="16"/>
                <w:szCs w:val="16"/>
              </w:rPr>
              <w:t xml:space="preserve">or was </w:t>
            </w:r>
            <w:r>
              <w:rPr>
                <w:i/>
                <w:iCs/>
                <w:sz w:val="16"/>
                <w:szCs w:val="16"/>
              </w:rPr>
              <w:t xml:space="preserve">not </w:t>
            </w:r>
            <w:r>
              <w:rPr>
                <w:sz w:val="16"/>
                <w:szCs w:val="16"/>
              </w:rPr>
              <w:t>needed;</w:t>
            </w:r>
          </w:p>
        </w:tc>
        <w:tc>
          <w:tcPr>
            <w:tcW w:w="1981" w:type="dxa"/>
            <w:tcBorders>
              <w:top w:val="none" w:sz="6" w:space="0" w:color="auto"/>
              <w:left w:val="single" w:sz="4" w:space="0" w:color="000000"/>
              <w:bottom w:val="none" w:sz="6" w:space="0" w:color="auto"/>
              <w:right w:val="single" w:sz="4" w:space="0" w:color="000000"/>
            </w:tcBorders>
          </w:tcPr>
          <w:p w14:paraId="49ED21B9" w14:textId="77777777" w:rsidR="00346014" w:rsidRDefault="006757C6">
            <w:pPr>
              <w:pStyle w:val="TableParagraph"/>
              <w:kinsoku w:val="0"/>
              <w:overflowPunct w:val="0"/>
              <w:spacing w:line="155" w:lineRule="exact"/>
              <w:ind w:left="111"/>
              <w:rPr>
                <w:sz w:val="16"/>
                <w:szCs w:val="16"/>
              </w:rPr>
            </w:pPr>
            <w:r>
              <w:rPr>
                <w:sz w:val="16"/>
                <w:szCs w:val="16"/>
              </w:rPr>
              <w:t>supportive fashion. Used</w:t>
            </w:r>
          </w:p>
        </w:tc>
        <w:tc>
          <w:tcPr>
            <w:tcW w:w="2067" w:type="dxa"/>
            <w:tcBorders>
              <w:top w:val="none" w:sz="6" w:space="0" w:color="auto"/>
              <w:left w:val="single" w:sz="4" w:space="0" w:color="000000"/>
              <w:bottom w:val="none" w:sz="6" w:space="0" w:color="auto"/>
              <w:right w:val="single" w:sz="4" w:space="0" w:color="000000"/>
            </w:tcBorders>
          </w:tcPr>
          <w:p w14:paraId="2933A15B" w14:textId="77777777" w:rsidR="00346014" w:rsidRDefault="006757C6">
            <w:pPr>
              <w:pStyle w:val="TableParagraph"/>
              <w:kinsoku w:val="0"/>
              <w:overflowPunct w:val="0"/>
              <w:spacing w:line="155" w:lineRule="exact"/>
              <w:ind w:left="108"/>
              <w:rPr>
                <w:sz w:val="16"/>
                <w:szCs w:val="16"/>
              </w:rPr>
            </w:pPr>
            <w:r>
              <w:rPr>
                <w:sz w:val="16"/>
                <w:szCs w:val="16"/>
              </w:rPr>
              <w:t>lacking.</w:t>
            </w:r>
          </w:p>
        </w:tc>
      </w:tr>
      <w:tr w:rsidR="00346014" w14:paraId="63A2AEA3" w14:textId="77777777">
        <w:trPr>
          <w:trHeight w:val="174"/>
        </w:trPr>
        <w:tc>
          <w:tcPr>
            <w:tcW w:w="605" w:type="dxa"/>
            <w:vMerge/>
            <w:tcBorders>
              <w:top w:val="nil"/>
              <w:left w:val="single" w:sz="4" w:space="0" w:color="000000"/>
              <w:bottom w:val="single" w:sz="4" w:space="0" w:color="000000"/>
              <w:right w:val="single" w:sz="4" w:space="0" w:color="000000"/>
            </w:tcBorders>
          </w:tcPr>
          <w:p w14:paraId="77270F09" w14:textId="77777777" w:rsidR="00346014" w:rsidRDefault="00346014">
            <w:pPr>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3078CAAD"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250412CF" w14:textId="77777777" w:rsidR="00346014" w:rsidRDefault="00346014">
            <w:pPr>
              <w:pStyle w:val="TableParagraph"/>
              <w:kinsoku w:val="0"/>
              <w:overflowPunct w:val="0"/>
              <w:rPr>
                <w:rFonts w:ascii="Times New Roman" w:hAnsi="Times New Roman" w:cs="Times New Roman"/>
                <w:sz w:val="10"/>
                <w:szCs w:val="10"/>
              </w:rPr>
            </w:pPr>
          </w:p>
        </w:tc>
        <w:tc>
          <w:tcPr>
            <w:tcW w:w="2159" w:type="dxa"/>
            <w:tcBorders>
              <w:top w:val="none" w:sz="6" w:space="0" w:color="auto"/>
              <w:left w:val="single" w:sz="4" w:space="0" w:color="000000"/>
              <w:bottom w:val="none" w:sz="6" w:space="0" w:color="auto"/>
              <w:right w:val="single" w:sz="4" w:space="0" w:color="000000"/>
            </w:tcBorders>
          </w:tcPr>
          <w:p w14:paraId="28525F60" w14:textId="77777777" w:rsidR="00346014" w:rsidRDefault="006757C6">
            <w:pPr>
              <w:pStyle w:val="TableParagraph"/>
              <w:kinsoku w:val="0"/>
              <w:overflowPunct w:val="0"/>
              <w:spacing w:line="155" w:lineRule="exact"/>
              <w:ind w:left="110"/>
              <w:rPr>
                <w:i/>
                <w:iCs/>
                <w:sz w:val="16"/>
                <w:szCs w:val="16"/>
              </w:rPr>
            </w:pPr>
            <w:r>
              <w:rPr>
                <w:sz w:val="16"/>
                <w:szCs w:val="16"/>
              </w:rPr>
              <w:t xml:space="preserve">therefore, appropriately </w:t>
            </w:r>
            <w:r>
              <w:rPr>
                <w:i/>
                <w:iCs/>
                <w:sz w:val="16"/>
                <w:szCs w:val="16"/>
              </w:rPr>
              <w:t>not</w:t>
            </w:r>
          </w:p>
        </w:tc>
        <w:tc>
          <w:tcPr>
            <w:tcW w:w="1981" w:type="dxa"/>
            <w:tcBorders>
              <w:top w:val="none" w:sz="6" w:space="0" w:color="auto"/>
              <w:left w:val="single" w:sz="4" w:space="0" w:color="000000"/>
              <w:bottom w:val="none" w:sz="6" w:space="0" w:color="auto"/>
              <w:right w:val="single" w:sz="4" w:space="0" w:color="000000"/>
            </w:tcBorders>
          </w:tcPr>
          <w:p w14:paraId="7B21A6FC" w14:textId="77777777" w:rsidR="00346014" w:rsidRDefault="006757C6">
            <w:pPr>
              <w:pStyle w:val="TableParagraph"/>
              <w:kinsoku w:val="0"/>
              <w:overflowPunct w:val="0"/>
              <w:spacing w:line="155" w:lineRule="exact"/>
              <w:ind w:left="111"/>
              <w:rPr>
                <w:sz w:val="16"/>
                <w:szCs w:val="16"/>
              </w:rPr>
            </w:pPr>
            <w:r>
              <w:rPr>
                <w:sz w:val="16"/>
                <w:szCs w:val="16"/>
              </w:rPr>
              <w:t>minimally/missed</w:t>
            </w:r>
          </w:p>
        </w:tc>
        <w:tc>
          <w:tcPr>
            <w:tcW w:w="2067" w:type="dxa"/>
            <w:tcBorders>
              <w:top w:val="none" w:sz="6" w:space="0" w:color="auto"/>
              <w:left w:val="single" w:sz="4" w:space="0" w:color="000000"/>
              <w:bottom w:val="none" w:sz="6" w:space="0" w:color="auto"/>
              <w:right w:val="single" w:sz="4" w:space="0" w:color="000000"/>
            </w:tcBorders>
          </w:tcPr>
          <w:p w14:paraId="55100BD4" w14:textId="77777777" w:rsidR="00346014" w:rsidRDefault="00346014">
            <w:pPr>
              <w:pStyle w:val="TableParagraph"/>
              <w:kinsoku w:val="0"/>
              <w:overflowPunct w:val="0"/>
              <w:rPr>
                <w:rFonts w:ascii="Times New Roman" w:hAnsi="Times New Roman" w:cs="Times New Roman"/>
                <w:sz w:val="10"/>
                <w:szCs w:val="10"/>
              </w:rPr>
            </w:pPr>
          </w:p>
        </w:tc>
      </w:tr>
      <w:tr w:rsidR="00346014" w14:paraId="69D5DB83" w14:textId="77777777">
        <w:trPr>
          <w:trHeight w:val="172"/>
        </w:trPr>
        <w:tc>
          <w:tcPr>
            <w:tcW w:w="605" w:type="dxa"/>
            <w:vMerge/>
            <w:tcBorders>
              <w:top w:val="nil"/>
              <w:left w:val="single" w:sz="4" w:space="0" w:color="000000"/>
              <w:bottom w:val="single" w:sz="4" w:space="0" w:color="000000"/>
              <w:right w:val="single" w:sz="4" w:space="0" w:color="000000"/>
            </w:tcBorders>
          </w:tcPr>
          <w:p w14:paraId="73128F42" w14:textId="77777777" w:rsidR="00346014" w:rsidRDefault="00346014">
            <w:pPr>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2A0ED455"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15F49660" w14:textId="77777777" w:rsidR="00346014" w:rsidRDefault="00346014">
            <w:pPr>
              <w:pStyle w:val="TableParagraph"/>
              <w:kinsoku w:val="0"/>
              <w:overflowPunct w:val="0"/>
              <w:rPr>
                <w:rFonts w:ascii="Times New Roman" w:hAnsi="Times New Roman" w:cs="Times New Roman"/>
                <w:sz w:val="10"/>
                <w:szCs w:val="10"/>
              </w:rPr>
            </w:pPr>
          </w:p>
        </w:tc>
        <w:tc>
          <w:tcPr>
            <w:tcW w:w="2159" w:type="dxa"/>
            <w:tcBorders>
              <w:top w:val="none" w:sz="6" w:space="0" w:color="auto"/>
              <w:left w:val="single" w:sz="4" w:space="0" w:color="000000"/>
              <w:bottom w:val="none" w:sz="6" w:space="0" w:color="auto"/>
              <w:right w:val="single" w:sz="4" w:space="0" w:color="000000"/>
            </w:tcBorders>
          </w:tcPr>
          <w:p w14:paraId="63399E04" w14:textId="77777777" w:rsidR="00346014" w:rsidRDefault="006757C6">
            <w:pPr>
              <w:pStyle w:val="TableParagraph"/>
              <w:kinsoku w:val="0"/>
              <w:overflowPunct w:val="0"/>
              <w:spacing w:line="152" w:lineRule="exact"/>
              <w:ind w:left="110"/>
              <w:rPr>
                <w:sz w:val="16"/>
                <w:szCs w:val="16"/>
              </w:rPr>
            </w:pPr>
            <w:r>
              <w:rPr>
                <w:sz w:val="16"/>
                <w:szCs w:val="16"/>
              </w:rPr>
              <w:t>used (majority of</w:t>
            </w:r>
          </w:p>
        </w:tc>
        <w:tc>
          <w:tcPr>
            <w:tcW w:w="1981" w:type="dxa"/>
            <w:tcBorders>
              <w:top w:val="none" w:sz="6" w:space="0" w:color="auto"/>
              <w:left w:val="single" w:sz="4" w:space="0" w:color="000000"/>
              <w:bottom w:val="none" w:sz="6" w:space="0" w:color="auto"/>
              <w:right w:val="single" w:sz="4" w:space="0" w:color="000000"/>
            </w:tcBorders>
          </w:tcPr>
          <w:p w14:paraId="346FE1AF" w14:textId="77777777" w:rsidR="00346014" w:rsidRDefault="006757C6">
            <w:pPr>
              <w:pStyle w:val="TableParagraph"/>
              <w:kinsoku w:val="0"/>
              <w:overflowPunct w:val="0"/>
              <w:spacing w:line="152" w:lineRule="exact"/>
              <w:ind w:left="111"/>
              <w:rPr>
                <w:sz w:val="16"/>
                <w:szCs w:val="16"/>
              </w:rPr>
            </w:pPr>
            <w:r>
              <w:rPr>
                <w:sz w:val="16"/>
                <w:szCs w:val="16"/>
              </w:rPr>
              <w:t>opportunity.</w:t>
            </w:r>
          </w:p>
        </w:tc>
        <w:tc>
          <w:tcPr>
            <w:tcW w:w="2067" w:type="dxa"/>
            <w:tcBorders>
              <w:top w:val="none" w:sz="6" w:space="0" w:color="auto"/>
              <w:left w:val="single" w:sz="4" w:space="0" w:color="000000"/>
              <w:bottom w:val="none" w:sz="6" w:space="0" w:color="auto"/>
              <w:right w:val="single" w:sz="4" w:space="0" w:color="000000"/>
            </w:tcBorders>
          </w:tcPr>
          <w:p w14:paraId="4331D56F" w14:textId="77777777" w:rsidR="00346014" w:rsidRDefault="00346014">
            <w:pPr>
              <w:pStyle w:val="TableParagraph"/>
              <w:kinsoku w:val="0"/>
              <w:overflowPunct w:val="0"/>
              <w:rPr>
                <w:rFonts w:ascii="Times New Roman" w:hAnsi="Times New Roman" w:cs="Times New Roman"/>
                <w:sz w:val="10"/>
                <w:szCs w:val="10"/>
              </w:rPr>
            </w:pPr>
          </w:p>
        </w:tc>
      </w:tr>
      <w:tr w:rsidR="00346014" w14:paraId="51A8D56F" w14:textId="77777777">
        <w:trPr>
          <w:trHeight w:val="179"/>
        </w:trPr>
        <w:tc>
          <w:tcPr>
            <w:tcW w:w="605" w:type="dxa"/>
            <w:vMerge/>
            <w:tcBorders>
              <w:top w:val="nil"/>
              <w:left w:val="single" w:sz="4" w:space="0" w:color="000000"/>
              <w:bottom w:val="single" w:sz="4" w:space="0" w:color="000000"/>
              <w:right w:val="single" w:sz="4" w:space="0" w:color="000000"/>
            </w:tcBorders>
          </w:tcPr>
          <w:p w14:paraId="4C5328C6" w14:textId="77777777" w:rsidR="00346014" w:rsidRDefault="00346014">
            <w:pPr>
              <w:rPr>
                <w:rFonts w:ascii="Arial" w:hAnsi="Arial" w:cs="Arial"/>
                <w:b/>
                <w:bCs/>
                <w:sz w:val="2"/>
                <w:szCs w:val="2"/>
              </w:rPr>
            </w:pPr>
          </w:p>
        </w:tc>
        <w:tc>
          <w:tcPr>
            <w:tcW w:w="1171" w:type="dxa"/>
            <w:tcBorders>
              <w:top w:val="none" w:sz="6" w:space="0" w:color="auto"/>
              <w:left w:val="single" w:sz="4" w:space="0" w:color="000000"/>
              <w:bottom w:val="single" w:sz="4" w:space="0" w:color="000000"/>
              <w:right w:val="single" w:sz="4" w:space="0" w:color="000000"/>
            </w:tcBorders>
          </w:tcPr>
          <w:p w14:paraId="2D501B42" w14:textId="77777777" w:rsidR="00346014" w:rsidRDefault="00346014">
            <w:pPr>
              <w:pStyle w:val="TableParagraph"/>
              <w:kinsoku w:val="0"/>
              <w:overflowPunct w:val="0"/>
              <w:rPr>
                <w:rFonts w:ascii="Times New Roman" w:hAnsi="Times New Roman" w:cs="Times New Roman"/>
                <w:sz w:val="12"/>
                <w:szCs w:val="12"/>
              </w:rPr>
            </w:pPr>
          </w:p>
        </w:tc>
        <w:tc>
          <w:tcPr>
            <w:tcW w:w="1977" w:type="dxa"/>
            <w:tcBorders>
              <w:top w:val="none" w:sz="6" w:space="0" w:color="auto"/>
              <w:left w:val="single" w:sz="4" w:space="0" w:color="000000"/>
              <w:bottom w:val="single" w:sz="4" w:space="0" w:color="000000"/>
              <w:right w:val="single" w:sz="4" w:space="0" w:color="000000"/>
            </w:tcBorders>
          </w:tcPr>
          <w:p w14:paraId="753278F5" w14:textId="77777777" w:rsidR="00346014" w:rsidRDefault="00346014">
            <w:pPr>
              <w:pStyle w:val="TableParagraph"/>
              <w:kinsoku w:val="0"/>
              <w:overflowPunct w:val="0"/>
              <w:rPr>
                <w:rFonts w:ascii="Times New Roman" w:hAnsi="Times New Roman" w:cs="Times New Roman"/>
                <w:sz w:val="12"/>
                <w:szCs w:val="12"/>
              </w:rPr>
            </w:pPr>
          </w:p>
        </w:tc>
        <w:tc>
          <w:tcPr>
            <w:tcW w:w="2159" w:type="dxa"/>
            <w:tcBorders>
              <w:top w:val="none" w:sz="6" w:space="0" w:color="auto"/>
              <w:left w:val="single" w:sz="4" w:space="0" w:color="000000"/>
              <w:bottom w:val="single" w:sz="4" w:space="0" w:color="000000"/>
              <w:right w:val="single" w:sz="4" w:space="0" w:color="000000"/>
            </w:tcBorders>
          </w:tcPr>
          <w:p w14:paraId="2C5741DF" w14:textId="77777777" w:rsidR="00346014" w:rsidRDefault="006757C6">
            <w:pPr>
              <w:pStyle w:val="TableParagraph"/>
              <w:kinsoku w:val="0"/>
              <w:overflowPunct w:val="0"/>
              <w:spacing w:line="159" w:lineRule="exact"/>
              <w:ind w:left="110"/>
              <w:rPr>
                <w:sz w:val="16"/>
                <w:szCs w:val="16"/>
              </w:rPr>
            </w:pPr>
            <w:r>
              <w:rPr>
                <w:sz w:val="16"/>
                <w:szCs w:val="16"/>
              </w:rPr>
              <w:t>counseling sessions).</w:t>
            </w:r>
          </w:p>
        </w:tc>
        <w:tc>
          <w:tcPr>
            <w:tcW w:w="1981" w:type="dxa"/>
            <w:tcBorders>
              <w:top w:val="none" w:sz="6" w:space="0" w:color="auto"/>
              <w:left w:val="single" w:sz="4" w:space="0" w:color="000000"/>
              <w:bottom w:val="single" w:sz="4" w:space="0" w:color="000000"/>
              <w:right w:val="single" w:sz="4" w:space="0" w:color="000000"/>
            </w:tcBorders>
          </w:tcPr>
          <w:p w14:paraId="2A86CD06" w14:textId="77777777" w:rsidR="00346014" w:rsidRDefault="00346014">
            <w:pPr>
              <w:pStyle w:val="TableParagraph"/>
              <w:kinsoku w:val="0"/>
              <w:overflowPunct w:val="0"/>
              <w:rPr>
                <w:rFonts w:ascii="Times New Roman" w:hAnsi="Times New Roman" w:cs="Times New Roman"/>
                <w:sz w:val="12"/>
                <w:szCs w:val="12"/>
              </w:rPr>
            </w:pPr>
          </w:p>
        </w:tc>
        <w:tc>
          <w:tcPr>
            <w:tcW w:w="2067" w:type="dxa"/>
            <w:tcBorders>
              <w:top w:val="none" w:sz="6" w:space="0" w:color="auto"/>
              <w:left w:val="single" w:sz="4" w:space="0" w:color="000000"/>
              <w:bottom w:val="single" w:sz="4" w:space="0" w:color="000000"/>
              <w:right w:val="single" w:sz="4" w:space="0" w:color="000000"/>
            </w:tcBorders>
          </w:tcPr>
          <w:p w14:paraId="10741DD3" w14:textId="77777777" w:rsidR="00346014" w:rsidRDefault="00346014">
            <w:pPr>
              <w:pStyle w:val="TableParagraph"/>
              <w:kinsoku w:val="0"/>
              <w:overflowPunct w:val="0"/>
              <w:rPr>
                <w:rFonts w:ascii="Times New Roman" w:hAnsi="Times New Roman" w:cs="Times New Roman"/>
                <w:sz w:val="12"/>
                <w:szCs w:val="12"/>
              </w:rPr>
            </w:pPr>
          </w:p>
        </w:tc>
      </w:tr>
      <w:tr w:rsidR="00346014" w14:paraId="69E91B33" w14:textId="77777777">
        <w:trPr>
          <w:trHeight w:val="179"/>
        </w:trPr>
        <w:tc>
          <w:tcPr>
            <w:tcW w:w="605" w:type="dxa"/>
            <w:vMerge w:val="restart"/>
            <w:tcBorders>
              <w:top w:val="single" w:sz="4" w:space="0" w:color="000000"/>
              <w:left w:val="single" w:sz="4" w:space="0" w:color="000000"/>
              <w:bottom w:val="single" w:sz="4" w:space="0" w:color="000000"/>
              <w:right w:val="single" w:sz="4" w:space="0" w:color="000000"/>
            </w:tcBorders>
          </w:tcPr>
          <w:p w14:paraId="5510DC7D" w14:textId="77777777" w:rsidR="00346014" w:rsidRDefault="00346014">
            <w:pPr>
              <w:pStyle w:val="TableParagraph"/>
              <w:kinsoku w:val="0"/>
              <w:overflowPunct w:val="0"/>
              <w:rPr>
                <w:rFonts w:ascii="Times New Roman" w:hAnsi="Times New Roman" w:cs="Times New Roman"/>
                <w:sz w:val="16"/>
                <w:szCs w:val="16"/>
              </w:rPr>
            </w:pPr>
          </w:p>
        </w:tc>
        <w:tc>
          <w:tcPr>
            <w:tcW w:w="1171" w:type="dxa"/>
            <w:tcBorders>
              <w:top w:val="single" w:sz="4" w:space="0" w:color="000000"/>
              <w:left w:val="single" w:sz="4" w:space="0" w:color="000000"/>
              <w:bottom w:val="none" w:sz="6" w:space="0" w:color="auto"/>
              <w:right w:val="single" w:sz="4" w:space="0" w:color="000000"/>
            </w:tcBorders>
          </w:tcPr>
          <w:p w14:paraId="02E78719" w14:textId="77777777" w:rsidR="00346014" w:rsidRDefault="006757C6">
            <w:pPr>
              <w:pStyle w:val="TableParagraph"/>
              <w:kinsoku w:val="0"/>
              <w:overflowPunct w:val="0"/>
              <w:spacing w:line="160" w:lineRule="exact"/>
              <w:ind w:left="105"/>
              <w:rPr>
                <w:sz w:val="16"/>
                <w:szCs w:val="16"/>
              </w:rPr>
            </w:pPr>
            <w:r>
              <w:rPr>
                <w:sz w:val="16"/>
                <w:szCs w:val="16"/>
              </w:rPr>
              <w:t>Focus of</w:t>
            </w:r>
          </w:p>
        </w:tc>
        <w:tc>
          <w:tcPr>
            <w:tcW w:w="1977" w:type="dxa"/>
            <w:tcBorders>
              <w:top w:val="single" w:sz="4" w:space="0" w:color="000000"/>
              <w:left w:val="single" w:sz="4" w:space="0" w:color="000000"/>
              <w:bottom w:val="none" w:sz="6" w:space="0" w:color="auto"/>
              <w:right w:val="single" w:sz="4" w:space="0" w:color="000000"/>
            </w:tcBorders>
          </w:tcPr>
          <w:p w14:paraId="07367BD7" w14:textId="77777777" w:rsidR="00346014" w:rsidRDefault="006757C6">
            <w:pPr>
              <w:pStyle w:val="TableParagraph"/>
              <w:kinsoku w:val="0"/>
              <w:overflowPunct w:val="0"/>
              <w:spacing w:line="160" w:lineRule="exact"/>
              <w:ind w:left="105"/>
              <w:rPr>
                <w:sz w:val="16"/>
                <w:szCs w:val="16"/>
              </w:rPr>
            </w:pPr>
            <w:r>
              <w:rPr>
                <w:sz w:val="16"/>
                <w:szCs w:val="16"/>
              </w:rPr>
              <w:t>Counselor focuses (or</w:t>
            </w:r>
          </w:p>
        </w:tc>
        <w:tc>
          <w:tcPr>
            <w:tcW w:w="2159" w:type="dxa"/>
            <w:tcBorders>
              <w:top w:val="single" w:sz="4" w:space="0" w:color="000000"/>
              <w:left w:val="single" w:sz="4" w:space="0" w:color="000000"/>
              <w:bottom w:val="none" w:sz="6" w:space="0" w:color="auto"/>
              <w:right w:val="single" w:sz="4" w:space="0" w:color="000000"/>
            </w:tcBorders>
          </w:tcPr>
          <w:p w14:paraId="50398B99" w14:textId="77777777" w:rsidR="00346014" w:rsidRDefault="006757C6">
            <w:pPr>
              <w:pStyle w:val="TableParagraph"/>
              <w:kinsoku w:val="0"/>
              <w:overflowPunct w:val="0"/>
              <w:spacing w:line="160" w:lineRule="exact"/>
              <w:ind w:left="110"/>
              <w:rPr>
                <w:sz w:val="16"/>
                <w:szCs w:val="16"/>
              </w:rPr>
            </w:pPr>
            <w:r>
              <w:rPr>
                <w:sz w:val="16"/>
                <w:szCs w:val="16"/>
              </w:rPr>
              <w:t>Demonstrates ability to</w:t>
            </w:r>
          </w:p>
        </w:tc>
        <w:tc>
          <w:tcPr>
            <w:tcW w:w="1981" w:type="dxa"/>
            <w:tcBorders>
              <w:top w:val="single" w:sz="4" w:space="0" w:color="000000"/>
              <w:left w:val="single" w:sz="4" w:space="0" w:color="000000"/>
              <w:bottom w:val="none" w:sz="6" w:space="0" w:color="auto"/>
              <w:right w:val="single" w:sz="4" w:space="0" w:color="000000"/>
            </w:tcBorders>
          </w:tcPr>
          <w:p w14:paraId="4AAD48A9" w14:textId="77777777" w:rsidR="00346014" w:rsidRDefault="006757C6">
            <w:pPr>
              <w:pStyle w:val="TableParagraph"/>
              <w:kinsoku w:val="0"/>
              <w:overflowPunct w:val="0"/>
              <w:spacing w:line="160" w:lineRule="exact"/>
              <w:ind w:left="111"/>
              <w:rPr>
                <w:sz w:val="16"/>
                <w:szCs w:val="16"/>
              </w:rPr>
            </w:pPr>
            <w:r>
              <w:rPr>
                <w:sz w:val="16"/>
                <w:szCs w:val="16"/>
              </w:rPr>
              <w:t>Demonstrates</w:t>
            </w:r>
          </w:p>
        </w:tc>
        <w:tc>
          <w:tcPr>
            <w:tcW w:w="2067" w:type="dxa"/>
            <w:tcBorders>
              <w:top w:val="single" w:sz="4" w:space="0" w:color="000000"/>
              <w:left w:val="single" w:sz="4" w:space="0" w:color="000000"/>
              <w:bottom w:val="none" w:sz="6" w:space="0" w:color="auto"/>
              <w:right w:val="single" w:sz="4" w:space="0" w:color="000000"/>
            </w:tcBorders>
          </w:tcPr>
          <w:p w14:paraId="74C94F03" w14:textId="77777777" w:rsidR="00346014" w:rsidRDefault="006757C6">
            <w:pPr>
              <w:pStyle w:val="TableParagraph"/>
              <w:kinsoku w:val="0"/>
              <w:overflowPunct w:val="0"/>
              <w:spacing w:line="160" w:lineRule="exact"/>
              <w:ind w:left="108"/>
              <w:rPr>
                <w:sz w:val="16"/>
                <w:szCs w:val="16"/>
              </w:rPr>
            </w:pPr>
            <w:r>
              <w:rPr>
                <w:sz w:val="16"/>
                <w:szCs w:val="16"/>
              </w:rPr>
              <w:t>Demonstrates limited</w:t>
            </w:r>
          </w:p>
        </w:tc>
      </w:tr>
      <w:tr w:rsidR="00346014" w14:paraId="3B663E18" w14:textId="77777777">
        <w:trPr>
          <w:trHeight w:val="172"/>
        </w:trPr>
        <w:tc>
          <w:tcPr>
            <w:tcW w:w="605" w:type="dxa"/>
            <w:vMerge/>
            <w:tcBorders>
              <w:top w:val="nil"/>
              <w:left w:val="single" w:sz="4" w:space="0" w:color="000000"/>
              <w:bottom w:val="single" w:sz="4" w:space="0" w:color="000000"/>
              <w:right w:val="single" w:sz="4" w:space="0" w:color="000000"/>
            </w:tcBorders>
          </w:tcPr>
          <w:p w14:paraId="2EC57022" w14:textId="77777777" w:rsidR="00346014" w:rsidRDefault="00346014">
            <w:pPr>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676BA4D0" w14:textId="77777777" w:rsidR="00346014" w:rsidRDefault="006757C6">
            <w:pPr>
              <w:pStyle w:val="TableParagraph"/>
              <w:kinsoku w:val="0"/>
              <w:overflowPunct w:val="0"/>
              <w:spacing w:line="152" w:lineRule="exact"/>
              <w:ind w:left="105"/>
              <w:rPr>
                <w:sz w:val="16"/>
                <w:szCs w:val="16"/>
              </w:rPr>
            </w:pPr>
            <w:r>
              <w:rPr>
                <w:sz w:val="16"/>
                <w:szCs w:val="16"/>
              </w:rPr>
              <w:t>Counseling</w:t>
            </w:r>
          </w:p>
        </w:tc>
        <w:tc>
          <w:tcPr>
            <w:tcW w:w="1977" w:type="dxa"/>
            <w:tcBorders>
              <w:top w:val="none" w:sz="6" w:space="0" w:color="auto"/>
              <w:left w:val="single" w:sz="4" w:space="0" w:color="000000"/>
              <w:bottom w:val="none" w:sz="6" w:space="0" w:color="auto"/>
              <w:right w:val="single" w:sz="4" w:space="0" w:color="000000"/>
            </w:tcBorders>
          </w:tcPr>
          <w:p w14:paraId="279E9EF3" w14:textId="77777777" w:rsidR="00346014" w:rsidRDefault="006757C6">
            <w:pPr>
              <w:pStyle w:val="TableParagraph"/>
              <w:kinsoku w:val="0"/>
              <w:overflowPunct w:val="0"/>
              <w:spacing w:line="152" w:lineRule="exact"/>
              <w:ind w:left="105"/>
              <w:rPr>
                <w:sz w:val="16"/>
                <w:szCs w:val="16"/>
              </w:rPr>
            </w:pPr>
            <w:r>
              <w:rPr>
                <w:sz w:val="16"/>
                <w:szCs w:val="16"/>
              </w:rPr>
              <w:t>refocuses) clients on</w:t>
            </w:r>
          </w:p>
        </w:tc>
        <w:tc>
          <w:tcPr>
            <w:tcW w:w="2159" w:type="dxa"/>
            <w:tcBorders>
              <w:top w:val="none" w:sz="6" w:space="0" w:color="auto"/>
              <w:left w:val="single" w:sz="4" w:space="0" w:color="000000"/>
              <w:bottom w:val="none" w:sz="6" w:space="0" w:color="auto"/>
              <w:right w:val="single" w:sz="4" w:space="0" w:color="000000"/>
            </w:tcBorders>
          </w:tcPr>
          <w:p w14:paraId="0B448C86" w14:textId="77777777" w:rsidR="00346014" w:rsidRDefault="006757C6">
            <w:pPr>
              <w:pStyle w:val="TableParagraph"/>
              <w:kinsoku w:val="0"/>
              <w:overflowPunct w:val="0"/>
              <w:spacing w:line="152" w:lineRule="exact"/>
              <w:ind w:left="110"/>
              <w:rPr>
                <w:sz w:val="16"/>
                <w:szCs w:val="16"/>
              </w:rPr>
            </w:pPr>
            <w:r>
              <w:rPr>
                <w:sz w:val="16"/>
                <w:szCs w:val="16"/>
              </w:rPr>
              <w:t>focus &amp;/or refocus</w:t>
            </w:r>
          </w:p>
        </w:tc>
        <w:tc>
          <w:tcPr>
            <w:tcW w:w="1981" w:type="dxa"/>
            <w:tcBorders>
              <w:top w:val="none" w:sz="6" w:space="0" w:color="auto"/>
              <w:left w:val="single" w:sz="4" w:space="0" w:color="000000"/>
              <w:bottom w:val="none" w:sz="6" w:space="0" w:color="auto"/>
              <w:right w:val="single" w:sz="4" w:space="0" w:color="000000"/>
            </w:tcBorders>
          </w:tcPr>
          <w:p w14:paraId="5FCFA5A7" w14:textId="77777777" w:rsidR="00346014" w:rsidRDefault="006757C6">
            <w:pPr>
              <w:pStyle w:val="TableParagraph"/>
              <w:kinsoku w:val="0"/>
              <w:overflowPunct w:val="0"/>
              <w:spacing w:line="152" w:lineRule="exact"/>
              <w:ind w:left="111"/>
              <w:rPr>
                <w:sz w:val="16"/>
                <w:szCs w:val="16"/>
              </w:rPr>
            </w:pPr>
            <w:r>
              <w:rPr>
                <w:sz w:val="16"/>
                <w:szCs w:val="16"/>
              </w:rPr>
              <w:t>inconsistent ability to</w:t>
            </w:r>
          </w:p>
        </w:tc>
        <w:tc>
          <w:tcPr>
            <w:tcW w:w="2067" w:type="dxa"/>
            <w:tcBorders>
              <w:top w:val="none" w:sz="6" w:space="0" w:color="auto"/>
              <w:left w:val="single" w:sz="4" w:space="0" w:color="000000"/>
              <w:bottom w:val="none" w:sz="6" w:space="0" w:color="auto"/>
              <w:right w:val="single" w:sz="4" w:space="0" w:color="000000"/>
            </w:tcBorders>
          </w:tcPr>
          <w:p w14:paraId="3C12E19E" w14:textId="77777777" w:rsidR="00346014" w:rsidRDefault="006757C6">
            <w:pPr>
              <w:pStyle w:val="TableParagraph"/>
              <w:kinsoku w:val="0"/>
              <w:overflowPunct w:val="0"/>
              <w:spacing w:line="152" w:lineRule="exact"/>
              <w:ind w:left="108"/>
              <w:rPr>
                <w:sz w:val="16"/>
                <w:szCs w:val="16"/>
              </w:rPr>
            </w:pPr>
            <w:r>
              <w:rPr>
                <w:sz w:val="16"/>
                <w:szCs w:val="16"/>
              </w:rPr>
              <w:t>ability to focus &amp;/or</w:t>
            </w:r>
          </w:p>
        </w:tc>
      </w:tr>
      <w:tr w:rsidR="00346014" w14:paraId="0F23B69D" w14:textId="77777777">
        <w:trPr>
          <w:trHeight w:val="174"/>
        </w:trPr>
        <w:tc>
          <w:tcPr>
            <w:tcW w:w="605" w:type="dxa"/>
            <w:vMerge/>
            <w:tcBorders>
              <w:top w:val="nil"/>
              <w:left w:val="single" w:sz="4" w:space="0" w:color="000000"/>
              <w:bottom w:val="single" w:sz="4" w:space="0" w:color="000000"/>
              <w:right w:val="single" w:sz="4" w:space="0" w:color="000000"/>
            </w:tcBorders>
          </w:tcPr>
          <w:p w14:paraId="5C68F46F" w14:textId="77777777" w:rsidR="00346014" w:rsidRDefault="00346014">
            <w:pPr>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41763EBC"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70518829" w14:textId="77777777" w:rsidR="00346014" w:rsidRDefault="006757C6">
            <w:pPr>
              <w:pStyle w:val="TableParagraph"/>
              <w:kinsoku w:val="0"/>
              <w:overflowPunct w:val="0"/>
              <w:spacing w:line="155" w:lineRule="exact"/>
              <w:ind w:left="105"/>
              <w:rPr>
                <w:sz w:val="16"/>
                <w:szCs w:val="16"/>
              </w:rPr>
            </w:pPr>
            <w:r>
              <w:rPr>
                <w:sz w:val="16"/>
                <w:szCs w:val="16"/>
              </w:rPr>
              <w:t>their therapeutic goals</w:t>
            </w:r>
          </w:p>
        </w:tc>
        <w:tc>
          <w:tcPr>
            <w:tcW w:w="2159" w:type="dxa"/>
            <w:tcBorders>
              <w:top w:val="none" w:sz="6" w:space="0" w:color="auto"/>
              <w:left w:val="single" w:sz="4" w:space="0" w:color="000000"/>
              <w:bottom w:val="none" w:sz="6" w:space="0" w:color="auto"/>
              <w:right w:val="single" w:sz="4" w:space="0" w:color="000000"/>
            </w:tcBorders>
          </w:tcPr>
          <w:p w14:paraId="02E1933F" w14:textId="77777777" w:rsidR="00346014" w:rsidRDefault="006757C6">
            <w:pPr>
              <w:pStyle w:val="TableParagraph"/>
              <w:kinsoku w:val="0"/>
              <w:overflowPunct w:val="0"/>
              <w:spacing w:line="155" w:lineRule="exact"/>
              <w:ind w:left="110"/>
              <w:rPr>
                <w:sz w:val="16"/>
                <w:szCs w:val="16"/>
              </w:rPr>
            </w:pPr>
            <w:r>
              <w:rPr>
                <w:sz w:val="16"/>
                <w:szCs w:val="16"/>
              </w:rPr>
              <w:t>counseling on clients’ goal</w:t>
            </w:r>
          </w:p>
        </w:tc>
        <w:tc>
          <w:tcPr>
            <w:tcW w:w="1981" w:type="dxa"/>
            <w:tcBorders>
              <w:top w:val="none" w:sz="6" w:space="0" w:color="auto"/>
              <w:left w:val="single" w:sz="4" w:space="0" w:color="000000"/>
              <w:bottom w:val="none" w:sz="6" w:space="0" w:color="auto"/>
              <w:right w:val="single" w:sz="4" w:space="0" w:color="000000"/>
            </w:tcBorders>
          </w:tcPr>
          <w:p w14:paraId="22DA7F3A" w14:textId="77777777" w:rsidR="00346014" w:rsidRDefault="006757C6">
            <w:pPr>
              <w:pStyle w:val="TableParagraph"/>
              <w:kinsoku w:val="0"/>
              <w:overflowPunct w:val="0"/>
              <w:spacing w:line="155" w:lineRule="exact"/>
              <w:ind w:left="111"/>
              <w:rPr>
                <w:sz w:val="16"/>
                <w:szCs w:val="16"/>
              </w:rPr>
            </w:pPr>
            <w:r>
              <w:rPr>
                <w:sz w:val="16"/>
                <w:szCs w:val="16"/>
              </w:rPr>
              <w:t>focus &amp;/or refocus</w:t>
            </w:r>
          </w:p>
        </w:tc>
        <w:tc>
          <w:tcPr>
            <w:tcW w:w="2067" w:type="dxa"/>
            <w:tcBorders>
              <w:top w:val="none" w:sz="6" w:space="0" w:color="auto"/>
              <w:left w:val="single" w:sz="4" w:space="0" w:color="000000"/>
              <w:bottom w:val="none" w:sz="6" w:space="0" w:color="auto"/>
              <w:right w:val="single" w:sz="4" w:space="0" w:color="000000"/>
            </w:tcBorders>
          </w:tcPr>
          <w:p w14:paraId="334F9569" w14:textId="77777777" w:rsidR="00346014" w:rsidRDefault="006757C6">
            <w:pPr>
              <w:pStyle w:val="TableParagraph"/>
              <w:kinsoku w:val="0"/>
              <w:overflowPunct w:val="0"/>
              <w:spacing w:line="155" w:lineRule="exact"/>
              <w:ind w:left="108"/>
              <w:rPr>
                <w:sz w:val="16"/>
                <w:szCs w:val="16"/>
              </w:rPr>
            </w:pPr>
            <w:r>
              <w:rPr>
                <w:sz w:val="16"/>
                <w:szCs w:val="16"/>
              </w:rPr>
              <w:t>refocus counseling on</w:t>
            </w:r>
          </w:p>
        </w:tc>
      </w:tr>
      <w:tr w:rsidR="00346014" w14:paraId="00079377" w14:textId="77777777">
        <w:trPr>
          <w:trHeight w:val="174"/>
        </w:trPr>
        <w:tc>
          <w:tcPr>
            <w:tcW w:w="605" w:type="dxa"/>
            <w:vMerge/>
            <w:tcBorders>
              <w:top w:val="nil"/>
              <w:left w:val="single" w:sz="4" w:space="0" w:color="000000"/>
              <w:bottom w:val="single" w:sz="4" w:space="0" w:color="000000"/>
              <w:right w:val="single" w:sz="4" w:space="0" w:color="000000"/>
            </w:tcBorders>
          </w:tcPr>
          <w:p w14:paraId="682153DD" w14:textId="77777777" w:rsidR="00346014" w:rsidRDefault="00346014">
            <w:pPr>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619B3347"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1A0B1D83" w14:textId="77777777" w:rsidR="00346014" w:rsidRDefault="00346014">
            <w:pPr>
              <w:pStyle w:val="TableParagraph"/>
              <w:kinsoku w:val="0"/>
              <w:overflowPunct w:val="0"/>
              <w:rPr>
                <w:rFonts w:ascii="Times New Roman" w:hAnsi="Times New Roman" w:cs="Times New Roman"/>
                <w:sz w:val="10"/>
                <w:szCs w:val="10"/>
              </w:rPr>
            </w:pPr>
          </w:p>
        </w:tc>
        <w:tc>
          <w:tcPr>
            <w:tcW w:w="2159" w:type="dxa"/>
            <w:tcBorders>
              <w:top w:val="none" w:sz="6" w:space="0" w:color="auto"/>
              <w:left w:val="single" w:sz="4" w:space="0" w:color="000000"/>
              <w:bottom w:val="none" w:sz="6" w:space="0" w:color="auto"/>
              <w:right w:val="single" w:sz="4" w:space="0" w:color="000000"/>
            </w:tcBorders>
          </w:tcPr>
          <w:p w14:paraId="3777E197" w14:textId="77777777" w:rsidR="00346014" w:rsidRDefault="006757C6">
            <w:pPr>
              <w:pStyle w:val="TableParagraph"/>
              <w:kinsoku w:val="0"/>
              <w:overflowPunct w:val="0"/>
              <w:spacing w:line="155" w:lineRule="exact"/>
              <w:ind w:left="110"/>
              <w:rPr>
                <w:sz w:val="16"/>
                <w:szCs w:val="16"/>
              </w:rPr>
            </w:pPr>
            <w:r>
              <w:rPr>
                <w:sz w:val="16"/>
                <w:szCs w:val="16"/>
              </w:rPr>
              <w:t>attainment (majority of</w:t>
            </w:r>
          </w:p>
        </w:tc>
        <w:tc>
          <w:tcPr>
            <w:tcW w:w="1981" w:type="dxa"/>
            <w:tcBorders>
              <w:top w:val="none" w:sz="6" w:space="0" w:color="auto"/>
              <w:left w:val="single" w:sz="4" w:space="0" w:color="000000"/>
              <w:bottom w:val="none" w:sz="6" w:space="0" w:color="auto"/>
              <w:right w:val="single" w:sz="4" w:space="0" w:color="000000"/>
            </w:tcBorders>
          </w:tcPr>
          <w:p w14:paraId="0D161DC6" w14:textId="77777777" w:rsidR="00346014" w:rsidRDefault="006757C6">
            <w:pPr>
              <w:pStyle w:val="TableParagraph"/>
              <w:kinsoku w:val="0"/>
              <w:overflowPunct w:val="0"/>
              <w:spacing w:line="155" w:lineRule="exact"/>
              <w:ind w:left="111"/>
              <w:rPr>
                <w:sz w:val="16"/>
                <w:szCs w:val="16"/>
              </w:rPr>
            </w:pPr>
            <w:r>
              <w:rPr>
                <w:sz w:val="16"/>
                <w:szCs w:val="16"/>
              </w:rPr>
              <w:t>counseling on clients’</w:t>
            </w:r>
          </w:p>
        </w:tc>
        <w:tc>
          <w:tcPr>
            <w:tcW w:w="2067" w:type="dxa"/>
            <w:tcBorders>
              <w:top w:val="none" w:sz="6" w:space="0" w:color="auto"/>
              <w:left w:val="single" w:sz="4" w:space="0" w:color="000000"/>
              <w:bottom w:val="none" w:sz="6" w:space="0" w:color="auto"/>
              <w:right w:val="single" w:sz="4" w:space="0" w:color="000000"/>
            </w:tcBorders>
          </w:tcPr>
          <w:p w14:paraId="2480E616" w14:textId="77777777" w:rsidR="00346014" w:rsidRDefault="006757C6">
            <w:pPr>
              <w:pStyle w:val="TableParagraph"/>
              <w:kinsoku w:val="0"/>
              <w:overflowPunct w:val="0"/>
              <w:spacing w:line="155" w:lineRule="exact"/>
              <w:ind w:left="108"/>
              <w:rPr>
                <w:sz w:val="16"/>
                <w:szCs w:val="16"/>
              </w:rPr>
            </w:pPr>
            <w:r>
              <w:rPr>
                <w:sz w:val="16"/>
                <w:szCs w:val="16"/>
              </w:rPr>
              <w:t>clients’ therapeutic goal</w:t>
            </w:r>
          </w:p>
        </w:tc>
      </w:tr>
      <w:tr w:rsidR="00346014" w14:paraId="3CBF4104" w14:textId="77777777">
        <w:trPr>
          <w:trHeight w:val="172"/>
        </w:trPr>
        <w:tc>
          <w:tcPr>
            <w:tcW w:w="605" w:type="dxa"/>
            <w:vMerge/>
            <w:tcBorders>
              <w:top w:val="nil"/>
              <w:left w:val="single" w:sz="4" w:space="0" w:color="000000"/>
              <w:bottom w:val="single" w:sz="4" w:space="0" w:color="000000"/>
              <w:right w:val="single" w:sz="4" w:space="0" w:color="000000"/>
            </w:tcBorders>
          </w:tcPr>
          <w:p w14:paraId="3DB0FBEC" w14:textId="77777777" w:rsidR="00346014" w:rsidRDefault="00346014">
            <w:pPr>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49BD4F59" w14:textId="77777777" w:rsidR="00346014" w:rsidRDefault="00346014">
            <w:pPr>
              <w:pStyle w:val="TableParagraph"/>
              <w:kinsoku w:val="0"/>
              <w:overflowPunct w:val="0"/>
              <w:rPr>
                <w:rFonts w:ascii="Times New Roman" w:hAnsi="Times New Roman" w:cs="Times New Roman"/>
                <w:sz w:val="10"/>
                <w:szCs w:val="10"/>
              </w:rPr>
            </w:pPr>
          </w:p>
        </w:tc>
        <w:tc>
          <w:tcPr>
            <w:tcW w:w="1977" w:type="dxa"/>
            <w:tcBorders>
              <w:top w:val="none" w:sz="6" w:space="0" w:color="auto"/>
              <w:left w:val="single" w:sz="4" w:space="0" w:color="000000"/>
              <w:bottom w:val="none" w:sz="6" w:space="0" w:color="auto"/>
              <w:right w:val="single" w:sz="4" w:space="0" w:color="000000"/>
            </w:tcBorders>
          </w:tcPr>
          <w:p w14:paraId="7E99DCCC" w14:textId="77777777" w:rsidR="00346014" w:rsidRDefault="00346014">
            <w:pPr>
              <w:pStyle w:val="TableParagraph"/>
              <w:kinsoku w:val="0"/>
              <w:overflowPunct w:val="0"/>
              <w:rPr>
                <w:rFonts w:ascii="Times New Roman" w:hAnsi="Times New Roman" w:cs="Times New Roman"/>
                <w:sz w:val="10"/>
                <w:szCs w:val="10"/>
              </w:rPr>
            </w:pPr>
          </w:p>
        </w:tc>
        <w:tc>
          <w:tcPr>
            <w:tcW w:w="2159" w:type="dxa"/>
            <w:tcBorders>
              <w:top w:val="none" w:sz="6" w:space="0" w:color="auto"/>
              <w:left w:val="single" w:sz="4" w:space="0" w:color="000000"/>
              <w:bottom w:val="none" w:sz="6" w:space="0" w:color="auto"/>
              <w:right w:val="single" w:sz="4" w:space="0" w:color="000000"/>
            </w:tcBorders>
          </w:tcPr>
          <w:p w14:paraId="6FB88BA5" w14:textId="77777777" w:rsidR="00346014" w:rsidRDefault="006757C6">
            <w:pPr>
              <w:pStyle w:val="TableParagraph"/>
              <w:kinsoku w:val="0"/>
              <w:overflowPunct w:val="0"/>
              <w:spacing w:line="152" w:lineRule="exact"/>
              <w:ind w:left="110"/>
              <w:rPr>
                <w:sz w:val="16"/>
                <w:szCs w:val="16"/>
              </w:rPr>
            </w:pPr>
            <w:r>
              <w:rPr>
                <w:sz w:val="16"/>
                <w:szCs w:val="16"/>
              </w:rPr>
              <w:t>counseling sessions).</w:t>
            </w:r>
          </w:p>
        </w:tc>
        <w:tc>
          <w:tcPr>
            <w:tcW w:w="1981" w:type="dxa"/>
            <w:tcBorders>
              <w:top w:val="none" w:sz="6" w:space="0" w:color="auto"/>
              <w:left w:val="single" w:sz="4" w:space="0" w:color="000000"/>
              <w:bottom w:val="none" w:sz="6" w:space="0" w:color="auto"/>
              <w:right w:val="single" w:sz="4" w:space="0" w:color="000000"/>
            </w:tcBorders>
          </w:tcPr>
          <w:p w14:paraId="15D23DCB" w14:textId="77777777" w:rsidR="00346014" w:rsidRDefault="006757C6">
            <w:pPr>
              <w:pStyle w:val="TableParagraph"/>
              <w:kinsoku w:val="0"/>
              <w:overflowPunct w:val="0"/>
              <w:spacing w:line="152" w:lineRule="exact"/>
              <w:ind w:left="111"/>
              <w:rPr>
                <w:sz w:val="16"/>
                <w:szCs w:val="16"/>
              </w:rPr>
            </w:pPr>
            <w:r>
              <w:rPr>
                <w:sz w:val="16"/>
                <w:szCs w:val="16"/>
              </w:rPr>
              <w:t>therapeutic goal</w:t>
            </w:r>
          </w:p>
        </w:tc>
        <w:tc>
          <w:tcPr>
            <w:tcW w:w="2067" w:type="dxa"/>
            <w:tcBorders>
              <w:top w:val="none" w:sz="6" w:space="0" w:color="auto"/>
              <w:left w:val="single" w:sz="4" w:space="0" w:color="000000"/>
              <w:bottom w:val="none" w:sz="6" w:space="0" w:color="auto"/>
              <w:right w:val="single" w:sz="4" w:space="0" w:color="000000"/>
            </w:tcBorders>
          </w:tcPr>
          <w:p w14:paraId="3D994A2C" w14:textId="77777777" w:rsidR="00346014" w:rsidRDefault="006757C6">
            <w:pPr>
              <w:pStyle w:val="TableParagraph"/>
              <w:kinsoku w:val="0"/>
              <w:overflowPunct w:val="0"/>
              <w:spacing w:line="152" w:lineRule="exact"/>
              <w:ind w:left="108"/>
              <w:rPr>
                <w:sz w:val="16"/>
                <w:szCs w:val="16"/>
              </w:rPr>
            </w:pPr>
            <w:r>
              <w:rPr>
                <w:sz w:val="16"/>
                <w:szCs w:val="16"/>
              </w:rPr>
              <w:t>attainment.</w:t>
            </w:r>
          </w:p>
        </w:tc>
      </w:tr>
      <w:tr w:rsidR="00346014" w14:paraId="7CA19F03" w14:textId="77777777">
        <w:trPr>
          <w:trHeight w:val="179"/>
        </w:trPr>
        <w:tc>
          <w:tcPr>
            <w:tcW w:w="605" w:type="dxa"/>
            <w:vMerge/>
            <w:tcBorders>
              <w:top w:val="nil"/>
              <w:left w:val="single" w:sz="4" w:space="0" w:color="000000"/>
              <w:bottom w:val="single" w:sz="4" w:space="0" w:color="000000"/>
              <w:right w:val="single" w:sz="4" w:space="0" w:color="000000"/>
            </w:tcBorders>
          </w:tcPr>
          <w:p w14:paraId="102E17CA" w14:textId="77777777" w:rsidR="00346014" w:rsidRDefault="00346014">
            <w:pPr>
              <w:rPr>
                <w:rFonts w:ascii="Arial" w:hAnsi="Arial" w:cs="Arial"/>
                <w:b/>
                <w:bCs/>
                <w:sz w:val="2"/>
                <w:szCs w:val="2"/>
              </w:rPr>
            </w:pPr>
          </w:p>
        </w:tc>
        <w:tc>
          <w:tcPr>
            <w:tcW w:w="1171" w:type="dxa"/>
            <w:tcBorders>
              <w:top w:val="none" w:sz="6" w:space="0" w:color="auto"/>
              <w:left w:val="single" w:sz="4" w:space="0" w:color="000000"/>
              <w:bottom w:val="single" w:sz="4" w:space="0" w:color="000000"/>
              <w:right w:val="single" w:sz="4" w:space="0" w:color="000000"/>
            </w:tcBorders>
          </w:tcPr>
          <w:p w14:paraId="535351FC" w14:textId="77777777" w:rsidR="00346014" w:rsidRDefault="00346014">
            <w:pPr>
              <w:pStyle w:val="TableParagraph"/>
              <w:kinsoku w:val="0"/>
              <w:overflowPunct w:val="0"/>
              <w:rPr>
                <w:rFonts w:ascii="Times New Roman" w:hAnsi="Times New Roman" w:cs="Times New Roman"/>
                <w:sz w:val="12"/>
                <w:szCs w:val="12"/>
              </w:rPr>
            </w:pPr>
          </w:p>
        </w:tc>
        <w:tc>
          <w:tcPr>
            <w:tcW w:w="1977" w:type="dxa"/>
            <w:tcBorders>
              <w:top w:val="none" w:sz="6" w:space="0" w:color="auto"/>
              <w:left w:val="single" w:sz="4" w:space="0" w:color="000000"/>
              <w:bottom w:val="single" w:sz="4" w:space="0" w:color="000000"/>
              <w:right w:val="single" w:sz="4" w:space="0" w:color="000000"/>
            </w:tcBorders>
          </w:tcPr>
          <w:p w14:paraId="3E7D13D4" w14:textId="77777777" w:rsidR="00346014" w:rsidRDefault="00346014">
            <w:pPr>
              <w:pStyle w:val="TableParagraph"/>
              <w:kinsoku w:val="0"/>
              <w:overflowPunct w:val="0"/>
              <w:rPr>
                <w:rFonts w:ascii="Times New Roman" w:hAnsi="Times New Roman" w:cs="Times New Roman"/>
                <w:sz w:val="12"/>
                <w:szCs w:val="12"/>
              </w:rPr>
            </w:pPr>
          </w:p>
        </w:tc>
        <w:tc>
          <w:tcPr>
            <w:tcW w:w="2159" w:type="dxa"/>
            <w:tcBorders>
              <w:top w:val="none" w:sz="6" w:space="0" w:color="auto"/>
              <w:left w:val="single" w:sz="4" w:space="0" w:color="000000"/>
              <w:bottom w:val="single" w:sz="4" w:space="0" w:color="000000"/>
              <w:right w:val="single" w:sz="4" w:space="0" w:color="000000"/>
            </w:tcBorders>
          </w:tcPr>
          <w:p w14:paraId="5F6E7957" w14:textId="77777777" w:rsidR="00346014" w:rsidRDefault="00346014">
            <w:pPr>
              <w:pStyle w:val="TableParagraph"/>
              <w:kinsoku w:val="0"/>
              <w:overflowPunct w:val="0"/>
              <w:rPr>
                <w:rFonts w:ascii="Times New Roman" w:hAnsi="Times New Roman" w:cs="Times New Roman"/>
                <w:sz w:val="12"/>
                <w:szCs w:val="12"/>
              </w:rPr>
            </w:pPr>
          </w:p>
        </w:tc>
        <w:tc>
          <w:tcPr>
            <w:tcW w:w="1981" w:type="dxa"/>
            <w:tcBorders>
              <w:top w:val="none" w:sz="6" w:space="0" w:color="auto"/>
              <w:left w:val="single" w:sz="4" w:space="0" w:color="000000"/>
              <w:bottom w:val="single" w:sz="4" w:space="0" w:color="000000"/>
              <w:right w:val="single" w:sz="4" w:space="0" w:color="000000"/>
            </w:tcBorders>
          </w:tcPr>
          <w:p w14:paraId="2C31E9D4" w14:textId="77777777" w:rsidR="00346014" w:rsidRDefault="006757C6">
            <w:pPr>
              <w:pStyle w:val="TableParagraph"/>
              <w:kinsoku w:val="0"/>
              <w:overflowPunct w:val="0"/>
              <w:spacing w:line="159" w:lineRule="exact"/>
              <w:ind w:left="111"/>
              <w:rPr>
                <w:sz w:val="16"/>
                <w:szCs w:val="16"/>
              </w:rPr>
            </w:pPr>
            <w:r>
              <w:rPr>
                <w:sz w:val="16"/>
                <w:szCs w:val="16"/>
              </w:rPr>
              <w:t>attainment.</w:t>
            </w:r>
          </w:p>
        </w:tc>
        <w:tc>
          <w:tcPr>
            <w:tcW w:w="2067" w:type="dxa"/>
            <w:tcBorders>
              <w:top w:val="none" w:sz="6" w:space="0" w:color="auto"/>
              <w:left w:val="single" w:sz="4" w:space="0" w:color="000000"/>
              <w:bottom w:val="single" w:sz="4" w:space="0" w:color="000000"/>
              <w:right w:val="single" w:sz="4" w:space="0" w:color="000000"/>
            </w:tcBorders>
          </w:tcPr>
          <w:p w14:paraId="11E44116" w14:textId="77777777" w:rsidR="00346014" w:rsidRDefault="00346014">
            <w:pPr>
              <w:pStyle w:val="TableParagraph"/>
              <w:kinsoku w:val="0"/>
              <w:overflowPunct w:val="0"/>
              <w:rPr>
                <w:rFonts w:ascii="Times New Roman" w:hAnsi="Times New Roman" w:cs="Times New Roman"/>
                <w:sz w:val="12"/>
                <w:szCs w:val="12"/>
              </w:rPr>
            </w:pPr>
          </w:p>
        </w:tc>
      </w:tr>
      <w:tr w:rsidR="00346014" w14:paraId="5E9002A2" w14:textId="77777777">
        <w:trPr>
          <w:trHeight w:val="179"/>
        </w:trPr>
        <w:tc>
          <w:tcPr>
            <w:tcW w:w="605" w:type="dxa"/>
            <w:vMerge w:val="restart"/>
            <w:tcBorders>
              <w:top w:val="single" w:sz="4" w:space="0" w:color="000000"/>
              <w:left w:val="single" w:sz="4" w:space="0" w:color="000000"/>
              <w:bottom w:val="single" w:sz="4" w:space="0" w:color="000000"/>
              <w:right w:val="single" w:sz="4" w:space="0" w:color="000000"/>
            </w:tcBorders>
          </w:tcPr>
          <w:p w14:paraId="5F5E34DE" w14:textId="77777777" w:rsidR="00346014" w:rsidRDefault="00346014">
            <w:pPr>
              <w:pStyle w:val="TableParagraph"/>
              <w:kinsoku w:val="0"/>
              <w:overflowPunct w:val="0"/>
              <w:rPr>
                <w:rFonts w:ascii="Times New Roman" w:hAnsi="Times New Roman" w:cs="Times New Roman"/>
                <w:sz w:val="16"/>
                <w:szCs w:val="16"/>
              </w:rPr>
            </w:pPr>
          </w:p>
        </w:tc>
        <w:tc>
          <w:tcPr>
            <w:tcW w:w="1171" w:type="dxa"/>
            <w:tcBorders>
              <w:top w:val="single" w:sz="4" w:space="0" w:color="000000"/>
              <w:left w:val="single" w:sz="4" w:space="0" w:color="000000"/>
              <w:bottom w:val="none" w:sz="6" w:space="0" w:color="auto"/>
              <w:right w:val="single" w:sz="4" w:space="0" w:color="000000"/>
            </w:tcBorders>
          </w:tcPr>
          <w:p w14:paraId="3C1F0F60" w14:textId="77777777" w:rsidR="00346014" w:rsidRDefault="006757C6">
            <w:pPr>
              <w:pStyle w:val="TableParagraph"/>
              <w:kinsoku w:val="0"/>
              <w:overflowPunct w:val="0"/>
              <w:spacing w:line="160" w:lineRule="exact"/>
              <w:ind w:left="105"/>
              <w:rPr>
                <w:sz w:val="16"/>
                <w:szCs w:val="16"/>
              </w:rPr>
            </w:pPr>
            <w:r>
              <w:rPr>
                <w:sz w:val="16"/>
                <w:szCs w:val="16"/>
              </w:rPr>
              <w:t>Facilitate</w:t>
            </w:r>
          </w:p>
        </w:tc>
        <w:tc>
          <w:tcPr>
            <w:tcW w:w="1977" w:type="dxa"/>
            <w:tcBorders>
              <w:top w:val="single" w:sz="4" w:space="0" w:color="000000"/>
              <w:left w:val="single" w:sz="4" w:space="0" w:color="000000"/>
              <w:bottom w:val="none" w:sz="6" w:space="0" w:color="auto"/>
              <w:right w:val="single" w:sz="4" w:space="0" w:color="000000"/>
            </w:tcBorders>
          </w:tcPr>
          <w:p w14:paraId="0E9DB0D7" w14:textId="77777777" w:rsidR="00346014" w:rsidRDefault="006757C6">
            <w:pPr>
              <w:pStyle w:val="TableParagraph"/>
              <w:kinsoku w:val="0"/>
              <w:overflowPunct w:val="0"/>
              <w:spacing w:line="160" w:lineRule="exact"/>
              <w:ind w:left="105"/>
              <w:rPr>
                <w:sz w:val="16"/>
                <w:szCs w:val="16"/>
              </w:rPr>
            </w:pPr>
            <w:r>
              <w:rPr>
                <w:sz w:val="16"/>
                <w:szCs w:val="16"/>
              </w:rPr>
              <w:t>Expresses accurate</w:t>
            </w:r>
          </w:p>
        </w:tc>
        <w:tc>
          <w:tcPr>
            <w:tcW w:w="2159" w:type="dxa"/>
            <w:tcBorders>
              <w:top w:val="single" w:sz="4" w:space="0" w:color="000000"/>
              <w:left w:val="single" w:sz="4" w:space="0" w:color="000000"/>
              <w:bottom w:val="none" w:sz="6" w:space="0" w:color="auto"/>
              <w:right w:val="single" w:sz="4" w:space="0" w:color="000000"/>
            </w:tcBorders>
          </w:tcPr>
          <w:p w14:paraId="5295EF36" w14:textId="77777777" w:rsidR="00346014" w:rsidRDefault="006757C6">
            <w:pPr>
              <w:pStyle w:val="TableParagraph"/>
              <w:kinsoku w:val="0"/>
              <w:overflowPunct w:val="0"/>
              <w:spacing w:line="160" w:lineRule="exact"/>
              <w:ind w:left="110"/>
              <w:rPr>
                <w:sz w:val="16"/>
                <w:szCs w:val="16"/>
              </w:rPr>
            </w:pPr>
            <w:r>
              <w:rPr>
                <w:sz w:val="16"/>
                <w:szCs w:val="16"/>
              </w:rPr>
              <w:t>Demonstrates ability to be</w:t>
            </w:r>
          </w:p>
        </w:tc>
        <w:tc>
          <w:tcPr>
            <w:tcW w:w="1981" w:type="dxa"/>
            <w:tcBorders>
              <w:top w:val="single" w:sz="4" w:space="0" w:color="000000"/>
              <w:left w:val="single" w:sz="4" w:space="0" w:color="000000"/>
              <w:bottom w:val="none" w:sz="6" w:space="0" w:color="auto"/>
              <w:right w:val="single" w:sz="4" w:space="0" w:color="000000"/>
            </w:tcBorders>
          </w:tcPr>
          <w:p w14:paraId="5D06D2EA" w14:textId="77777777" w:rsidR="00346014" w:rsidRDefault="006757C6">
            <w:pPr>
              <w:pStyle w:val="TableParagraph"/>
              <w:kinsoku w:val="0"/>
              <w:overflowPunct w:val="0"/>
              <w:spacing w:line="160" w:lineRule="exact"/>
              <w:ind w:left="111"/>
              <w:rPr>
                <w:sz w:val="16"/>
                <w:szCs w:val="16"/>
              </w:rPr>
            </w:pPr>
            <w:r>
              <w:rPr>
                <w:sz w:val="16"/>
                <w:szCs w:val="16"/>
              </w:rPr>
              <w:t>Demonstrates</w:t>
            </w:r>
          </w:p>
        </w:tc>
        <w:tc>
          <w:tcPr>
            <w:tcW w:w="2067" w:type="dxa"/>
            <w:tcBorders>
              <w:top w:val="single" w:sz="4" w:space="0" w:color="000000"/>
              <w:left w:val="single" w:sz="4" w:space="0" w:color="000000"/>
              <w:bottom w:val="none" w:sz="6" w:space="0" w:color="auto"/>
              <w:right w:val="single" w:sz="4" w:space="0" w:color="000000"/>
            </w:tcBorders>
          </w:tcPr>
          <w:p w14:paraId="69D65537" w14:textId="77777777" w:rsidR="00346014" w:rsidRDefault="006757C6">
            <w:pPr>
              <w:pStyle w:val="TableParagraph"/>
              <w:kinsoku w:val="0"/>
              <w:overflowPunct w:val="0"/>
              <w:spacing w:line="160" w:lineRule="exact"/>
              <w:ind w:left="108"/>
              <w:rPr>
                <w:sz w:val="16"/>
                <w:szCs w:val="16"/>
              </w:rPr>
            </w:pPr>
            <w:r>
              <w:rPr>
                <w:sz w:val="16"/>
                <w:szCs w:val="16"/>
              </w:rPr>
              <w:t>Demonstrates limited</w:t>
            </w:r>
          </w:p>
        </w:tc>
      </w:tr>
      <w:tr w:rsidR="00346014" w14:paraId="7D8DE18E" w14:textId="77777777">
        <w:trPr>
          <w:trHeight w:val="172"/>
        </w:trPr>
        <w:tc>
          <w:tcPr>
            <w:tcW w:w="605" w:type="dxa"/>
            <w:vMerge/>
            <w:tcBorders>
              <w:top w:val="nil"/>
              <w:left w:val="single" w:sz="4" w:space="0" w:color="000000"/>
              <w:bottom w:val="single" w:sz="4" w:space="0" w:color="000000"/>
              <w:right w:val="single" w:sz="4" w:space="0" w:color="000000"/>
            </w:tcBorders>
          </w:tcPr>
          <w:p w14:paraId="55C1F105" w14:textId="77777777" w:rsidR="00346014" w:rsidRDefault="00346014">
            <w:pPr>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0C482370" w14:textId="77777777" w:rsidR="00346014" w:rsidRDefault="006757C6">
            <w:pPr>
              <w:pStyle w:val="TableParagraph"/>
              <w:kinsoku w:val="0"/>
              <w:overflowPunct w:val="0"/>
              <w:spacing w:line="152" w:lineRule="exact"/>
              <w:ind w:left="105"/>
              <w:rPr>
                <w:sz w:val="16"/>
                <w:szCs w:val="16"/>
              </w:rPr>
            </w:pPr>
            <w:r>
              <w:rPr>
                <w:sz w:val="16"/>
                <w:szCs w:val="16"/>
              </w:rPr>
              <w:t>Therapeutic</w:t>
            </w:r>
          </w:p>
        </w:tc>
        <w:tc>
          <w:tcPr>
            <w:tcW w:w="1977" w:type="dxa"/>
            <w:tcBorders>
              <w:top w:val="none" w:sz="6" w:space="0" w:color="auto"/>
              <w:left w:val="single" w:sz="4" w:space="0" w:color="000000"/>
              <w:bottom w:val="none" w:sz="6" w:space="0" w:color="auto"/>
              <w:right w:val="single" w:sz="4" w:space="0" w:color="000000"/>
            </w:tcBorders>
          </w:tcPr>
          <w:p w14:paraId="46843244" w14:textId="77777777" w:rsidR="00346014" w:rsidRDefault="006757C6">
            <w:pPr>
              <w:pStyle w:val="TableParagraph"/>
              <w:kinsoku w:val="0"/>
              <w:overflowPunct w:val="0"/>
              <w:spacing w:line="152" w:lineRule="exact"/>
              <w:ind w:left="105"/>
              <w:rPr>
                <w:sz w:val="16"/>
                <w:szCs w:val="16"/>
              </w:rPr>
            </w:pPr>
            <w:r>
              <w:rPr>
                <w:sz w:val="16"/>
                <w:szCs w:val="16"/>
              </w:rPr>
              <w:t>empathy &amp; care.</w:t>
            </w:r>
          </w:p>
        </w:tc>
        <w:tc>
          <w:tcPr>
            <w:tcW w:w="2159" w:type="dxa"/>
            <w:tcBorders>
              <w:top w:val="none" w:sz="6" w:space="0" w:color="auto"/>
              <w:left w:val="single" w:sz="4" w:space="0" w:color="000000"/>
              <w:bottom w:val="none" w:sz="6" w:space="0" w:color="auto"/>
              <w:right w:val="single" w:sz="4" w:space="0" w:color="000000"/>
            </w:tcBorders>
          </w:tcPr>
          <w:p w14:paraId="5889257B" w14:textId="77777777" w:rsidR="00346014" w:rsidRDefault="006757C6">
            <w:pPr>
              <w:pStyle w:val="TableParagraph"/>
              <w:kinsoku w:val="0"/>
              <w:overflowPunct w:val="0"/>
              <w:spacing w:line="152" w:lineRule="exact"/>
              <w:ind w:left="110"/>
              <w:rPr>
                <w:sz w:val="16"/>
                <w:szCs w:val="16"/>
              </w:rPr>
            </w:pPr>
            <w:r>
              <w:rPr>
                <w:sz w:val="16"/>
                <w:szCs w:val="16"/>
              </w:rPr>
              <w:t>empathic &amp; uses</w:t>
            </w:r>
          </w:p>
        </w:tc>
        <w:tc>
          <w:tcPr>
            <w:tcW w:w="1981" w:type="dxa"/>
            <w:tcBorders>
              <w:top w:val="none" w:sz="6" w:space="0" w:color="auto"/>
              <w:left w:val="single" w:sz="4" w:space="0" w:color="000000"/>
              <w:bottom w:val="none" w:sz="6" w:space="0" w:color="auto"/>
              <w:right w:val="single" w:sz="4" w:space="0" w:color="000000"/>
            </w:tcBorders>
          </w:tcPr>
          <w:p w14:paraId="206FC42A" w14:textId="77777777" w:rsidR="00346014" w:rsidRDefault="006757C6">
            <w:pPr>
              <w:pStyle w:val="TableParagraph"/>
              <w:kinsoku w:val="0"/>
              <w:overflowPunct w:val="0"/>
              <w:spacing w:line="152" w:lineRule="exact"/>
              <w:ind w:left="111"/>
              <w:rPr>
                <w:sz w:val="16"/>
                <w:szCs w:val="16"/>
              </w:rPr>
            </w:pPr>
            <w:r>
              <w:rPr>
                <w:sz w:val="16"/>
                <w:szCs w:val="16"/>
              </w:rPr>
              <w:t>inconsistent ability to be</w:t>
            </w:r>
          </w:p>
        </w:tc>
        <w:tc>
          <w:tcPr>
            <w:tcW w:w="2067" w:type="dxa"/>
            <w:tcBorders>
              <w:top w:val="none" w:sz="6" w:space="0" w:color="auto"/>
              <w:left w:val="single" w:sz="4" w:space="0" w:color="000000"/>
              <w:bottom w:val="none" w:sz="6" w:space="0" w:color="auto"/>
              <w:right w:val="single" w:sz="4" w:space="0" w:color="000000"/>
            </w:tcBorders>
          </w:tcPr>
          <w:p w14:paraId="7AC548FC" w14:textId="77777777" w:rsidR="00346014" w:rsidRDefault="006757C6">
            <w:pPr>
              <w:pStyle w:val="TableParagraph"/>
              <w:kinsoku w:val="0"/>
              <w:overflowPunct w:val="0"/>
              <w:spacing w:line="152" w:lineRule="exact"/>
              <w:ind w:left="108"/>
              <w:rPr>
                <w:sz w:val="16"/>
                <w:szCs w:val="16"/>
              </w:rPr>
            </w:pPr>
            <w:r>
              <w:rPr>
                <w:sz w:val="16"/>
                <w:szCs w:val="16"/>
              </w:rPr>
              <w:t>ability to be empathic &amp;/or</w:t>
            </w:r>
          </w:p>
        </w:tc>
      </w:tr>
      <w:tr w:rsidR="00346014" w14:paraId="757BE9AC" w14:textId="77777777">
        <w:trPr>
          <w:trHeight w:val="174"/>
        </w:trPr>
        <w:tc>
          <w:tcPr>
            <w:tcW w:w="605" w:type="dxa"/>
            <w:vMerge/>
            <w:tcBorders>
              <w:top w:val="nil"/>
              <w:left w:val="single" w:sz="4" w:space="0" w:color="000000"/>
              <w:bottom w:val="single" w:sz="4" w:space="0" w:color="000000"/>
              <w:right w:val="single" w:sz="4" w:space="0" w:color="000000"/>
            </w:tcBorders>
          </w:tcPr>
          <w:p w14:paraId="47130816" w14:textId="77777777" w:rsidR="00346014" w:rsidRDefault="00346014">
            <w:pPr>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402A0571" w14:textId="77777777" w:rsidR="00346014" w:rsidRDefault="006757C6">
            <w:pPr>
              <w:pStyle w:val="TableParagraph"/>
              <w:kinsoku w:val="0"/>
              <w:overflowPunct w:val="0"/>
              <w:spacing w:line="155" w:lineRule="exact"/>
              <w:ind w:left="105"/>
              <w:rPr>
                <w:sz w:val="10"/>
                <w:szCs w:val="10"/>
              </w:rPr>
            </w:pPr>
            <w:r>
              <w:rPr>
                <w:position w:val="1"/>
                <w:sz w:val="16"/>
                <w:szCs w:val="16"/>
              </w:rPr>
              <w:t>Environment</w:t>
            </w:r>
            <w:r>
              <w:rPr>
                <w:sz w:val="10"/>
                <w:szCs w:val="10"/>
              </w:rPr>
              <w:t>a</w:t>
            </w:r>
          </w:p>
        </w:tc>
        <w:tc>
          <w:tcPr>
            <w:tcW w:w="1977" w:type="dxa"/>
            <w:tcBorders>
              <w:top w:val="none" w:sz="6" w:space="0" w:color="auto"/>
              <w:left w:val="single" w:sz="4" w:space="0" w:color="000000"/>
              <w:bottom w:val="none" w:sz="6" w:space="0" w:color="auto"/>
              <w:right w:val="single" w:sz="4" w:space="0" w:color="000000"/>
            </w:tcBorders>
          </w:tcPr>
          <w:p w14:paraId="271F8489" w14:textId="77777777" w:rsidR="00346014" w:rsidRDefault="006757C6">
            <w:pPr>
              <w:pStyle w:val="TableParagraph"/>
              <w:kinsoku w:val="0"/>
              <w:overflowPunct w:val="0"/>
              <w:spacing w:line="155" w:lineRule="exact"/>
              <w:ind w:left="105"/>
              <w:rPr>
                <w:sz w:val="16"/>
                <w:szCs w:val="16"/>
              </w:rPr>
            </w:pPr>
            <w:r>
              <w:rPr>
                <w:sz w:val="16"/>
                <w:szCs w:val="16"/>
              </w:rPr>
              <w:t>Counselor is “present”</w:t>
            </w:r>
          </w:p>
        </w:tc>
        <w:tc>
          <w:tcPr>
            <w:tcW w:w="2159" w:type="dxa"/>
            <w:tcBorders>
              <w:top w:val="none" w:sz="6" w:space="0" w:color="auto"/>
              <w:left w:val="single" w:sz="4" w:space="0" w:color="000000"/>
              <w:bottom w:val="none" w:sz="6" w:space="0" w:color="auto"/>
              <w:right w:val="single" w:sz="4" w:space="0" w:color="000000"/>
            </w:tcBorders>
          </w:tcPr>
          <w:p w14:paraId="7F2C565B" w14:textId="77777777" w:rsidR="00346014" w:rsidRDefault="006757C6">
            <w:pPr>
              <w:pStyle w:val="TableParagraph"/>
              <w:kinsoku w:val="0"/>
              <w:overflowPunct w:val="0"/>
              <w:spacing w:line="155" w:lineRule="exact"/>
              <w:ind w:left="110"/>
              <w:rPr>
                <w:sz w:val="16"/>
                <w:szCs w:val="16"/>
              </w:rPr>
            </w:pPr>
            <w:r>
              <w:rPr>
                <w:sz w:val="16"/>
                <w:szCs w:val="16"/>
              </w:rPr>
              <w:t>appropriate responses</w:t>
            </w:r>
          </w:p>
        </w:tc>
        <w:tc>
          <w:tcPr>
            <w:tcW w:w="1981" w:type="dxa"/>
            <w:tcBorders>
              <w:top w:val="none" w:sz="6" w:space="0" w:color="auto"/>
              <w:left w:val="single" w:sz="4" w:space="0" w:color="000000"/>
              <w:bottom w:val="none" w:sz="6" w:space="0" w:color="auto"/>
              <w:right w:val="single" w:sz="4" w:space="0" w:color="000000"/>
            </w:tcBorders>
          </w:tcPr>
          <w:p w14:paraId="62F9D20C" w14:textId="77777777" w:rsidR="00346014" w:rsidRDefault="006757C6">
            <w:pPr>
              <w:pStyle w:val="TableParagraph"/>
              <w:kinsoku w:val="0"/>
              <w:overflowPunct w:val="0"/>
              <w:spacing w:line="155" w:lineRule="exact"/>
              <w:ind w:left="111"/>
              <w:rPr>
                <w:sz w:val="16"/>
                <w:szCs w:val="16"/>
              </w:rPr>
            </w:pPr>
            <w:r>
              <w:rPr>
                <w:sz w:val="16"/>
                <w:szCs w:val="16"/>
              </w:rPr>
              <w:t>empathic &amp;/or use</w:t>
            </w:r>
          </w:p>
        </w:tc>
        <w:tc>
          <w:tcPr>
            <w:tcW w:w="2067" w:type="dxa"/>
            <w:tcBorders>
              <w:top w:val="none" w:sz="6" w:space="0" w:color="auto"/>
              <w:left w:val="single" w:sz="4" w:space="0" w:color="000000"/>
              <w:bottom w:val="none" w:sz="6" w:space="0" w:color="auto"/>
              <w:right w:val="single" w:sz="4" w:space="0" w:color="000000"/>
            </w:tcBorders>
          </w:tcPr>
          <w:p w14:paraId="24FC1344" w14:textId="77777777" w:rsidR="00346014" w:rsidRDefault="006757C6">
            <w:pPr>
              <w:pStyle w:val="TableParagraph"/>
              <w:kinsoku w:val="0"/>
              <w:overflowPunct w:val="0"/>
              <w:spacing w:line="155" w:lineRule="exact"/>
              <w:ind w:left="108"/>
              <w:rPr>
                <w:sz w:val="16"/>
                <w:szCs w:val="16"/>
              </w:rPr>
            </w:pPr>
            <w:r>
              <w:rPr>
                <w:sz w:val="16"/>
                <w:szCs w:val="16"/>
              </w:rPr>
              <w:t>uses appropriate</w:t>
            </w:r>
          </w:p>
        </w:tc>
      </w:tr>
      <w:tr w:rsidR="00346014" w14:paraId="441D38DD" w14:textId="77777777">
        <w:trPr>
          <w:trHeight w:val="174"/>
        </w:trPr>
        <w:tc>
          <w:tcPr>
            <w:tcW w:w="605" w:type="dxa"/>
            <w:vMerge/>
            <w:tcBorders>
              <w:top w:val="nil"/>
              <w:left w:val="single" w:sz="4" w:space="0" w:color="000000"/>
              <w:bottom w:val="single" w:sz="4" w:space="0" w:color="000000"/>
              <w:right w:val="single" w:sz="4" w:space="0" w:color="000000"/>
            </w:tcBorders>
          </w:tcPr>
          <w:p w14:paraId="2DC060C0" w14:textId="77777777" w:rsidR="00346014" w:rsidRDefault="00346014">
            <w:pPr>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484C6391" w14:textId="77777777" w:rsidR="00346014" w:rsidRDefault="006757C6">
            <w:pPr>
              <w:pStyle w:val="TableParagraph"/>
              <w:kinsoku w:val="0"/>
              <w:overflowPunct w:val="0"/>
              <w:spacing w:line="155" w:lineRule="exact"/>
              <w:ind w:left="105"/>
              <w:rPr>
                <w:i/>
                <w:iCs/>
                <w:position w:val="1"/>
                <w:sz w:val="16"/>
                <w:szCs w:val="16"/>
              </w:rPr>
            </w:pPr>
            <w:r>
              <w:rPr>
                <w:sz w:val="10"/>
                <w:szCs w:val="10"/>
              </w:rPr>
              <w:t>l</w:t>
            </w:r>
            <w:r>
              <w:rPr>
                <w:position w:val="1"/>
                <w:sz w:val="16"/>
                <w:szCs w:val="16"/>
              </w:rPr>
              <w:t xml:space="preserve">: </w:t>
            </w:r>
            <w:r>
              <w:rPr>
                <w:i/>
                <w:iCs/>
                <w:position w:val="1"/>
                <w:sz w:val="16"/>
                <w:szCs w:val="16"/>
              </w:rPr>
              <w:t>Empathy &amp;</w:t>
            </w:r>
          </w:p>
        </w:tc>
        <w:tc>
          <w:tcPr>
            <w:tcW w:w="1977" w:type="dxa"/>
            <w:tcBorders>
              <w:top w:val="none" w:sz="6" w:space="0" w:color="auto"/>
              <w:left w:val="single" w:sz="4" w:space="0" w:color="000000"/>
              <w:bottom w:val="none" w:sz="6" w:space="0" w:color="auto"/>
              <w:right w:val="single" w:sz="4" w:space="0" w:color="000000"/>
            </w:tcBorders>
          </w:tcPr>
          <w:p w14:paraId="359485E5" w14:textId="77777777" w:rsidR="00346014" w:rsidRDefault="006757C6">
            <w:pPr>
              <w:pStyle w:val="TableParagraph"/>
              <w:kinsoku w:val="0"/>
              <w:overflowPunct w:val="0"/>
              <w:spacing w:line="155" w:lineRule="exact"/>
              <w:ind w:left="105"/>
              <w:rPr>
                <w:sz w:val="16"/>
                <w:szCs w:val="16"/>
              </w:rPr>
            </w:pPr>
            <w:r>
              <w:rPr>
                <w:sz w:val="16"/>
                <w:szCs w:val="16"/>
              </w:rPr>
              <w:t>and open to clients.</w:t>
            </w:r>
          </w:p>
        </w:tc>
        <w:tc>
          <w:tcPr>
            <w:tcW w:w="2159" w:type="dxa"/>
            <w:tcBorders>
              <w:top w:val="none" w:sz="6" w:space="0" w:color="auto"/>
              <w:left w:val="single" w:sz="4" w:space="0" w:color="000000"/>
              <w:bottom w:val="none" w:sz="6" w:space="0" w:color="auto"/>
              <w:right w:val="single" w:sz="4" w:space="0" w:color="000000"/>
            </w:tcBorders>
          </w:tcPr>
          <w:p w14:paraId="1DE18254" w14:textId="77777777" w:rsidR="00346014" w:rsidRDefault="006757C6">
            <w:pPr>
              <w:pStyle w:val="TableParagraph"/>
              <w:kinsoku w:val="0"/>
              <w:overflowPunct w:val="0"/>
              <w:spacing w:line="155" w:lineRule="exact"/>
              <w:ind w:left="110"/>
              <w:rPr>
                <w:sz w:val="16"/>
                <w:szCs w:val="16"/>
              </w:rPr>
            </w:pPr>
            <w:r>
              <w:rPr>
                <w:sz w:val="16"/>
                <w:szCs w:val="16"/>
              </w:rPr>
              <w:t>(</w:t>
            </w:r>
            <w:proofErr w:type="gramStart"/>
            <w:r>
              <w:rPr>
                <w:sz w:val="16"/>
                <w:szCs w:val="16"/>
              </w:rPr>
              <w:t>majority</w:t>
            </w:r>
            <w:proofErr w:type="gramEnd"/>
            <w:r>
              <w:rPr>
                <w:sz w:val="16"/>
                <w:szCs w:val="16"/>
              </w:rPr>
              <w:t xml:space="preserve"> of counseling</w:t>
            </w:r>
          </w:p>
        </w:tc>
        <w:tc>
          <w:tcPr>
            <w:tcW w:w="1981" w:type="dxa"/>
            <w:tcBorders>
              <w:top w:val="none" w:sz="6" w:space="0" w:color="auto"/>
              <w:left w:val="single" w:sz="4" w:space="0" w:color="000000"/>
              <w:bottom w:val="none" w:sz="6" w:space="0" w:color="auto"/>
              <w:right w:val="single" w:sz="4" w:space="0" w:color="000000"/>
            </w:tcBorders>
          </w:tcPr>
          <w:p w14:paraId="6F5185B6" w14:textId="77777777" w:rsidR="00346014" w:rsidRDefault="006757C6">
            <w:pPr>
              <w:pStyle w:val="TableParagraph"/>
              <w:kinsoku w:val="0"/>
              <w:overflowPunct w:val="0"/>
              <w:spacing w:line="155" w:lineRule="exact"/>
              <w:ind w:left="111"/>
              <w:rPr>
                <w:sz w:val="16"/>
                <w:szCs w:val="16"/>
              </w:rPr>
            </w:pPr>
            <w:r>
              <w:rPr>
                <w:sz w:val="16"/>
                <w:szCs w:val="16"/>
              </w:rPr>
              <w:t>appropriate responses.</w:t>
            </w:r>
          </w:p>
        </w:tc>
        <w:tc>
          <w:tcPr>
            <w:tcW w:w="2067" w:type="dxa"/>
            <w:tcBorders>
              <w:top w:val="none" w:sz="6" w:space="0" w:color="auto"/>
              <w:left w:val="single" w:sz="4" w:space="0" w:color="000000"/>
              <w:bottom w:val="none" w:sz="6" w:space="0" w:color="auto"/>
              <w:right w:val="single" w:sz="4" w:space="0" w:color="000000"/>
            </w:tcBorders>
          </w:tcPr>
          <w:p w14:paraId="258395F9" w14:textId="77777777" w:rsidR="00346014" w:rsidRDefault="006757C6">
            <w:pPr>
              <w:pStyle w:val="TableParagraph"/>
              <w:kinsoku w:val="0"/>
              <w:overflowPunct w:val="0"/>
              <w:spacing w:line="155" w:lineRule="exact"/>
              <w:ind w:left="108"/>
              <w:rPr>
                <w:sz w:val="16"/>
                <w:szCs w:val="16"/>
              </w:rPr>
            </w:pPr>
            <w:r>
              <w:rPr>
                <w:sz w:val="16"/>
                <w:szCs w:val="16"/>
              </w:rPr>
              <w:t>responses.</w:t>
            </w:r>
          </w:p>
        </w:tc>
      </w:tr>
      <w:tr w:rsidR="00346014" w14:paraId="2EF61BDB" w14:textId="77777777">
        <w:trPr>
          <w:trHeight w:val="361"/>
        </w:trPr>
        <w:tc>
          <w:tcPr>
            <w:tcW w:w="605" w:type="dxa"/>
            <w:vMerge/>
            <w:tcBorders>
              <w:top w:val="nil"/>
              <w:left w:val="single" w:sz="4" w:space="0" w:color="000000"/>
              <w:bottom w:val="single" w:sz="4" w:space="0" w:color="000000"/>
              <w:right w:val="single" w:sz="4" w:space="0" w:color="000000"/>
            </w:tcBorders>
          </w:tcPr>
          <w:p w14:paraId="301B5419" w14:textId="77777777" w:rsidR="00346014" w:rsidRDefault="00346014">
            <w:pPr>
              <w:rPr>
                <w:rFonts w:ascii="Arial" w:hAnsi="Arial" w:cs="Arial"/>
                <w:b/>
                <w:bCs/>
                <w:sz w:val="2"/>
                <w:szCs w:val="2"/>
              </w:rPr>
            </w:pPr>
          </w:p>
        </w:tc>
        <w:tc>
          <w:tcPr>
            <w:tcW w:w="1171" w:type="dxa"/>
            <w:tcBorders>
              <w:top w:val="none" w:sz="6" w:space="0" w:color="auto"/>
              <w:left w:val="single" w:sz="4" w:space="0" w:color="000000"/>
              <w:bottom w:val="single" w:sz="4" w:space="0" w:color="000000"/>
              <w:right w:val="single" w:sz="4" w:space="0" w:color="000000"/>
            </w:tcBorders>
          </w:tcPr>
          <w:p w14:paraId="23760672" w14:textId="77777777" w:rsidR="00346014" w:rsidRDefault="006757C6">
            <w:pPr>
              <w:pStyle w:val="TableParagraph"/>
              <w:kinsoku w:val="0"/>
              <w:overflowPunct w:val="0"/>
              <w:spacing w:line="175" w:lineRule="exact"/>
              <w:ind w:left="105"/>
              <w:rPr>
                <w:i/>
                <w:iCs/>
                <w:sz w:val="16"/>
                <w:szCs w:val="16"/>
              </w:rPr>
            </w:pPr>
            <w:r>
              <w:rPr>
                <w:i/>
                <w:iCs/>
                <w:sz w:val="16"/>
                <w:szCs w:val="16"/>
              </w:rPr>
              <w:t>Caring</w:t>
            </w:r>
          </w:p>
        </w:tc>
        <w:tc>
          <w:tcPr>
            <w:tcW w:w="1977" w:type="dxa"/>
            <w:tcBorders>
              <w:top w:val="none" w:sz="6" w:space="0" w:color="auto"/>
              <w:left w:val="single" w:sz="4" w:space="0" w:color="000000"/>
              <w:bottom w:val="single" w:sz="4" w:space="0" w:color="000000"/>
              <w:right w:val="single" w:sz="4" w:space="0" w:color="000000"/>
            </w:tcBorders>
          </w:tcPr>
          <w:p w14:paraId="01E20235" w14:textId="77777777" w:rsidR="00346014" w:rsidRDefault="00346014">
            <w:pPr>
              <w:pStyle w:val="TableParagraph"/>
              <w:kinsoku w:val="0"/>
              <w:overflowPunct w:val="0"/>
              <w:rPr>
                <w:rFonts w:ascii="Times New Roman" w:hAnsi="Times New Roman" w:cs="Times New Roman"/>
                <w:sz w:val="16"/>
                <w:szCs w:val="16"/>
              </w:rPr>
            </w:pPr>
          </w:p>
        </w:tc>
        <w:tc>
          <w:tcPr>
            <w:tcW w:w="2159" w:type="dxa"/>
            <w:tcBorders>
              <w:top w:val="none" w:sz="6" w:space="0" w:color="auto"/>
              <w:left w:val="single" w:sz="4" w:space="0" w:color="000000"/>
              <w:bottom w:val="single" w:sz="4" w:space="0" w:color="000000"/>
              <w:right w:val="single" w:sz="4" w:space="0" w:color="000000"/>
            </w:tcBorders>
          </w:tcPr>
          <w:p w14:paraId="567B66F9" w14:textId="77777777" w:rsidR="00346014" w:rsidRDefault="006757C6">
            <w:pPr>
              <w:pStyle w:val="TableParagraph"/>
              <w:kinsoku w:val="0"/>
              <w:overflowPunct w:val="0"/>
              <w:spacing w:line="175" w:lineRule="exact"/>
              <w:ind w:left="110"/>
              <w:rPr>
                <w:sz w:val="16"/>
                <w:szCs w:val="16"/>
              </w:rPr>
            </w:pPr>
            <w:r>
              <w:rPr>
                <w:sz w:val="16"/>
                <w:szCs w:val="16"/>
              </w:rPr>
              <w:t>sessions).</w:t>
            </w:r>
          </w:p>
        </w:tc>
        <w:tc>
          <w:tcPr>
            <w:tcW w:w="1981" w:type="dxa"/>
            <w:tcBorders>
              <w:top w:val="none" w:sz="6" w:space="0" w:color="auto"/>
              <w:left w:val="single" w:sz="4" w:space="0" w:color="000000"/>
              <w:bottom w:val="single" w:sz="4" w:space="0" w:color="000000"/>
              <w:right w:val="single" w:sz="4" w:space="0" w:color="000000"/>
            </w:tcBorders>
          </w:tcPr>
          <w:p w14:paraId="572A2F61" w14:textId="77777777" w:rsidR="00346014" w:rsidRDefault="00346014">
            <w:pPr>
              <w:pStyle w:val="TableParagraph"/>
              <w:kinsoku w:val="0"/>
              <w:overflowPunct w:val="0"/>
              <w:rPr>
                <w:rFonts w:ascii="Times New Roman" w:hAnsi="Times New Roman" w:cs="Times New Roman"/>
                <w:sz w:val="16"/>
                <w:szCs w:val="16"/>
              </w:rPr>
            </w:pPr>
          </w:p>
        </w:tc>
        <w:tc>
          <w:tcPr>
            <w:tcW w:w="2067" w:type="dxa"/>
            <w:tcBorders>
              <w:top w:val="none" w:sz="6" w:space="0" w:color="auto"/>
              <w:left w:val="single" w:sz="4" w:space="0" w:color="000000"/>
              <w:bottom w:val="single" w:sz="4" w:space="0" w:color="000000"/>
              <w:right w:val="single" w:sz="4" w:space="0" w:color="000000"/>
            </w:tcBorders>
          </w:tcPr>
          <w:p w14:paraId="086893AD" w14:textId="77777777" w:rsidR="00346014" w:rsidRDefault="00346014">
            <w:pPr>
              <w:pStyle w:val="TableParagraph"/>
              <w:kinsoku w:val="0"/>
              <w:overflowPunct w:val="0"/>
              <w:rPr>
                <w:rFonts w:ascii="Times New Roman" w:hAnsi="Times New Roman" w:cs="Times New Roman"/>
                <w:sz w:val="16"/>
                <w:szCs w:val="16"/>
              </w:rPr>
            </w:pPr>
          </w:p>
        </w:tc>
      </w:tr>
      <w:tr w:rsidR="00346014" w14:paraId="60878370" w14:textId="77777777">
        <w:trPr>
          <w:trHeight w:val="179"/>
        </w:trPr>
        <w:tc>
          <w:tcPr>
            <w:tcW w:w="605" w:type="dxa"/>
            <w:vMerge w:val="restart"/>
            <w:tcBorders>
              <w:top w:val="single" w:sz="4" w:space="0" w:color="000000"/>
              <w:left w:val="single" w:sz="4" w:space="0" w:color="000000"/>
              <w:bottom w:val="single" w:sz="4" w:space="0" w:color="000000"/>
              <w:right w:val="single" w:sz="4" w:space="0" w:color="000000"/>
            </w:tcBorders>
          </w:tcPr>
          <w:p w14:paraId="32976964" w14:textId="77777777" w:rsidR="00346014" w:rsidRDefault="00346014">
            <w:pPr>
              <w:pStyle w:val="TableParagraph"/>
              <w:kinsoku w:val="0"/>
              <w:overflowPunct w:val="0"/>
              <w:rPr>
                <w:rFonts w:ascii="Times New Roman" w:hAnsi="Times New Roman" w:cs="Times New Roman"/>
                <w:sz w:val="16"/>
                <w:szCs w:val="16"/>
              </w:rPr>
            </w:pPr>
          </w:p>
        </w:tc>
        <w:tc>
          <w:tcPr>
            <w:tcW w:w="1171" w:type="dxa"/>
            <w:tcBorders>
              <w:top w:val="single" w:sz="4" w:space="0" w:color="000000"/>
              <w:left w:val="single" w:sz="4" w:space="0" w:color="000000"/>
              <w:bottom w:val="none" w:sz="6" w:space="0" w:color="auto"/>
              <w:right w:val="single" w:sz="4" w:space="0" w:color="000000"/>
            </w:tcBorders>
          </w:tcPr>
          <w:p w14:paraId="75B2EA15" w14:textId="77777777" w:rsidR="00346014" w:rsidRDefault="006757C6">
            <w:pPr>
              <w:pStyle w:val="TableParagraph"/>
              <w:kinsoku w:val="0"/>
              <w:overflowPunct w:val="0"/>
              <w:spacing w:line="160" w:lineRule="exact"/>
              <w:ind w:left="105"/>
              <w:rPr>
                <w:sz w:val="16"/>
                <w:szCs w:val="16"/>
              </w:rPr>
            </w:pPr>
            <w:r>
              <w:rPr>
                <w:sz w:val="16"/>
                <w:szCs w:val="16"/>
              </w:rPr>
              <w:t>Facilitate</w:t>
            </w:r>
          </w:p>
        </w:tc>
        <w:tc>
          <w:tcPr>
            <w:tcW w:w="1977" w:type="dxa"/>
            <w:tcBorders>
              <w:top w:val="single" w:sz="4" w:space="0" w:color="000000"/>
              <w:left w:val="single" w:sz="4" w:space="0" w:color="000000"/>
              <w:bottom w:val="none" w:sz="6" w:space="0" w:color="auto"/>
              <w:right w:val="single" w:sz="4" w:space="0" w:color="000000"/>
            </w:tcBorders>
          </w:tcPr>
          <w:p w14:paraId="6BCB0FC7" w14:textId="77777777" w:rsidR="00346014" w:rsidRDefault="006757C6">
            <w:pPr>
              <w:pStyle w:val="TableParagraph"/>
              <w:kinsoku w:val="0"/>
              <w:overflowPunct w:val="0"/>
              <w:spacing w:line="160" w:lineRule="exact"/>
              <w:ind w:left="105"/>
              <w:rPr>
                <w:sz w:val="16"/>
                <w:szCs w:val="16"/>
              </w:rPr>
            </w:pPr>
            <w:r>
              <w:rPr>
                <w:sz w:val="16"/>
                <w:szCs w:val="16"/>
              </w:rPr>
              <w:t>Counselor expresses</w:t>
            </w:r>
          </w:p>
        </w:tc>
        <w:tc>
          <w:tcPr>
            <w:tcW w:w="2159" w:type="dxa"/>
            <w:tcBorders>
              <w:top w:val="single" w:sz="4" w:space="0" w:color="000000"/>
              <w:left w:val="single" w:sz="4" w:space="0" w:color="000000"/>
              <w:bottom w:val="none" w:sz="6" w:space="0" w:color="auto"/>
              <w:right w:val="single" w:sz="4" w:space="0" w:color="000000"/>
            </w:tcBorders>
          </w:tcPr>
          <w:p w14:paraId="682931B6" w14:textId="77777777" w:rsidR="00346014" w:rsidRDefault="006757C6">
            <w:pPr>
              <w:pStyle w:val="TableParagraph"/>
              <w:kinsoku w:val="0"/>
              <w:overflowPunct w:val="0"/>
              <w:spacing w:line="160" w:lineRule="exact"/>
              <w:ind w:left="110"/>
              <w:rPr>
                <w:sz w:val="16"/>
                <w:szCs w:val="16"/>
              </w:rPr>
            </w:pPr>
            <w:r>
              <w:rPr>
                <w:sz w:val="16"/>
                <w:szCs w:val="16"/>
              </w:rPr>
              <w:t>Demonstrates ability to be</w:t>
            </w:r>
          </w:p>
        </w:tc>
        <w:tc>
          <w:tcPr>
            <w:tcW w:w="1981" w:type="dxa"/>
            <w:tcBorders>
              <w:top w:val="single" w:sz="4" w:space="0" w:color="000000"/>
              <w:left w:val="single" w:sz="4" w:space="0" w:color="000000"/>
              <w:bottom w:val="none" w:sz="6" w:space="0" w:color="auto"/>
              <w:right w:val="single" w:sz="4" w:space="0" w:color="000000"/>
            </w:tcBorders>
          </w:tcPr>
          <w:p w14:paraId="0F650D07" w14:textId="77777777" w:rsidR="00346014" w:rsidRDefault="006757C6">
            <w:pPr>
              <w:pStyle w:val="TableParagraph"/>
              <w:kinsoku w:val="0"/>
              <w:overflowPunct w:val="0"/>
              <w:spacing w:line="160" w:lineRule="exact"/>
              <w:ind w:left="111"/>
              <w:rPr>
                <w:sz w:val="16"/>
                <w:szCs w:val="16"/>
              </w:rPr>
            </w:pPr>
            <w:r>
              <w:rPr>
                <w:sz w:val="16"/>
                <w:szCs w:val="16"/>
              </w:rPr>
              <w:t>Demonstrates</w:t>
            </w:r>
          </w:p>
        </w:tc>
        <w:tc>
          <w:tcPr>
            <w:tcW w:w="2067" w:type="dxa"/>
            <w:tcBorders>
              <w:top w:val="single" w:sz="4" w:space="0" w:color="000000"/>
              <w:left w:val="single" w:sz="4" w:space="0" w:color="000000"/>
              <w:bottom w:val="none" w:sz="6" w:space="0" w:color="auto"/>
              <w:right w:val="single" w:sz="4" w:space="0" w:color="000000"/>
            </w:tcBorders>
          </w:tcPr>
          <w:p w14:paraId="32B18D53" w14:textId="77777777" w:rsidR="00346014" w:rsidRDefault="006757C6">
            <w:pPr>
              <w:pStyle w:val="TableParagraph"/>
              <w:kinsoku w:val="0"/>
              <w:overflowPunct w:val="0"/>
              <w:spacing w:line="160" w:lineRule="exact"/>
              <w:ind w:left="108"/>
              <w:rPr>
                <w:sz w:val="16"/>
                <w:szCs w:val="16"/>
              </w:rPr>
            </w:pPr>
            <w:r>
              <w:rPr>
                <w:sz w:val="16"/>
                <w:szCs w:val="16"/>
              </w:rPr>
              <w:t>Demonstrates limited</w:t>
            </w:r>
          </w:p>
        </w:tc>
      </w:tr>
      <w:tr w:rsidR="00346014" w14:paraId="0C70FC44" w14:textId="77777777">
        <w:trPr>
          <w:trHeight w:val="172"/>
        </w:trPr>
        <w:tc>
          <w:tcPr>
            <w:tcW w:w="605" w:type="dxa"/>
            <w:vMerge/>
            <w:tcBorders>
              <w:top w:val="nil"/>
              <w:left w:val="single" w:sz="4" w:space="0" w:color="000000"/>
              <w:bottom w:val="single" w:sz="4" w:space="0" w:color="000000"/>
              <w:right w:val="single" w:sz="4" w:space="0" w:color="000000"/>
            </w:tcBorders>
          </w:tcPr>
          <w:p w14:paraId="49CA5B2B" w14:textId="77777777" w:rsidR="00346014" w:rsidRDefault="00346014">
            <w:pPr>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731867A5" w14:textId="77777777" w:rsidR="00346014" w:rsidRDefault="006757C6">
            <w:pPr>
              <w:pStyle w:val="TableParagraph"/>
              <w:kinsoku w:val="0"/>
              <w:overflowPunct w:val="0"/>
              <w:spacing w:line="152" w:lineRule="exact"/>
              <w:ind w:left="105"/>
              <w:rPr>
                <w:sz w:val="16"/>
                <w:szCs w:val="16"/>
              </w:rPr>
            </w:pPr>
            <w:r>
              <w:rPr>
                <w:sz w:val="16"/>
                <w:szCs w:val="16"/>
              </w:rPr>
              <w:t>Therapeutic</w:t>
            </w:r>
          </w:p>
        </w:tc>
        <w:tc>
          <w:tcPr>
            <w:tcW w:w="1977" w:type="dxa"/>
            <w:tcBorders>
              <w:top w:val="none" w:sz="6" w:space="0" w:color="auto"/>
              <w:left w:val="single" w:sz="4" w:space="0" w:color="000000"/>
              <w:bottom w:val="none" w:sz="6" w:space="0" w:color="auto"/>
              <w:right w:val="single" w:sz="4" w:space="0" w:color="000000"/>
            </w:tcBorders>
          </w:tcPr>
          <w:p w14:paraId="0A4D1BC8" w14:textId="77777777" w:rsidR="00346014" w:rsidRDefault="006757C6">
            <w:pPr>
              <w:pStyle w:val="TableParagraph"/>
              <w:kinsoku w:val="0"/>
              <w:overflowPunct w:val="0"/>
              <w:spacing w:line="152" w:lineRule="exact"/>
              <w:ind w:left="105"/>
              <w:rPr>
                <w:sz w:val="16"/>
                <w:szCs w:val="16"/>
              </w:rPr>
            </w:pPr>
            <w:r>
              <w:rPr>
                <w:sz w:val="16"/>
                <w:szCs w:val="16"/>
              </w:rPr>
              <w:t>appropriate respect &amp;</w:t>
            </w:r>
          </w:p>
        </w:tc>
        <w:tc>
          <w:tcPr>
            <w:tcW w:w="2159" w:type="dxa"/>
            <w:tcBorders>
              <w:top w:val="none" w:sz="6" w:space="0" w:color="auto"/>
              <w:left w:val="single" w:sz="4" w:space="0" w:color="000000"/>
              <w:bottom w:val="none" w:sz="6" w:space="0" w:color="auto"/>
              <w:right w:val="single" w:sz="4" w:space="0" w:color="000000"/>
            </w:tcBorders>
          </w:tcPr>
          <w:p w14:paraId="4B2F7E6E" w14:textId="77777777" w:rsidR="00346014" w:rsidRDefault="006757C6">
            <w:pPr>
              <w:pStyle w:val="TableParagraph"/>
              <w:kinsoku w:val="0"/>
              <w:overflowPunct w:val="0"/>
              <w:spacing w:line="152" w:lineRule="exact"/>
              <w:ind w:left="110"/>
              <w:rPr>
                <w:sz w:val="16"/>
                <w:szCs w:val="16"/>
              </w:rPr>
            </w:pPr>
            <w:r>
              <w:rPr>
                <w:sz w:val="16"/>
                <w:szCs w:val="16"/>
              </w:rPr>
              <w:t>respectful, accepting, &amp;</w:t>
            </w:r>
          </w:p>
        </w:tc>
        <w:tc>
          <w:tcPr>
            <w:tcW w:w="1981" w:type="dxa"/>
            <w:tcBorders>
              <w:top w:val="none" w:sz="6" w:space="0" w:color="auto"/>
              <w:left w:val="single" w:sz="4" w:space="0" w:color="000000"/>
              <w:bottom w:val="none" w:sz="6" w:space="0" w:color="auto"/>
              <w:right w:val="single" w:sz="4" w:space="0" w:color="000000"/>
            </w:tcBorders>
          </w:tcPr>
          <w:p w14:paraId="78121354" w14:textId="77777777" w:rsidR="00346014" w:rsidRDefault="006757C6">
            <w:pPr>
              <w:pStyle w:val="TableParagraph"/>
              <w:kinsoku w:val="0"/>
              <w:overflowPunct w:val="0"/>
              <w:spacing w:line="152" w:lineRule="exact"/>
              <w:ind w:left="111"/>
              <w:rPr>
                <w:sz w:val="16"/>
                <w:szCs w:val="16"/>
              </w:rPr>
            </w:pPr>
            <w:r>
              <w:rPr>
                <w:sz w:val="16"/>
                <w:szCs w:val="16"/>
              </w:rPr>
              <w:t>inconsistent ability to be</w:t>
            </w:r>
          </w:p>
        </w:tc>
        <w:tc>
          <w:tcPr>
            <w:tcW w:w="2067" w:type="dxa"/>
            <w:tcBorders>
              <w:top w:val="none" w:sz="6" w:space="0" w:color="auto"/>
              <w:left w:val="single" w:sz="4" w:space="0" w:color="000000"/>
              <w:bottom w:val="none" w:sz="6" w:space="0" w:color="auto"/>
              <w:right w:val="single" w:sz="4" w:space="0" w:color="000000"/>
            </w:tcBorders>
          </w:tcPr>
          <w:p w14:paraId="687C87C2" w14:textId="77777777" w:rsidR="00346014" w:rsidRDefault="006757C6">
            <w:pPr>
              <w:pStyle w:val="TableParagraph"/>
              <w:kinsoku w:val="0"/>
              <w:overflowPunct w:val="0"/>
              <w:spacing w:line="152" w:lineRule="exact"/>
              <w:ind w:left="108"/>
              <w:rPr>
                <w:sz w:val="16"/>
                <w:szCs w:val="16"/>
              </w:rPr>
            </w:pPr>
            <w:r>
              <w:rPr>
                <w:sz w:val="16"/>
                <w:szCs w:val="16"/>
              </w:rPr>
              <w:t>ability to be respectful,</w:t>
            </w:r>
          </w:p>
        </w:tc>
      </w:tr>
      <w:tr w:rsidR="00346014" w14:paraId="37110AFA" w14:textId="77777777">
        <w:trPr>
          <w:trHeight w:val="174"/>
        </w:trPr>
        <w:tc>
          <w:tcPr>
            <w:tcW w:w="605" w:type="dxa"/>
            <w:vMerge/>
            <w:tcBorders>
              <w:top w:val="nil"/>
              <w:left w:val="single" w:sz="4" w:space="0" w:color="000000"/>
              <w:bottom w:val="single" w:sz="4" w:space="0" w:color="000000"/>
              <w:right w:val="single" w:sz="4" w:space="0" w:color="000000"/>
            </w:tcBorders>
          </w:tcPr>
          <w:p w14:paraId="658A678F" w14:textId="77777777" w:rsidR="00346014" w:rsidRDefault="00346014">
            <w:pPr>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09B3D542" w14:textId="77777777" w:rsidR="00346014" w:rsidRDefault="006757C6">
            <w:pPr>
              <w:pStyle w:val="TableParagraph"/>
              <w:kinsoku w:val="0"/>
              <w:overflowPunct w:val="0"/>
              <w:spacing w:line="155" w:lineRule="exact"/>
              <w:ind w:left="105"/>
              <w:rPr>
                <w:sz w:val="16"/>
                <w:szCs w:val="16"/>
              </w:rPr>
            </w:pPr>
            <w:r>
              <w:rPr>
                <w:sz w:val="16"/>
                <w:szCs w:val="16"/>
              </w:rPr>
              <w:t>Environment:</w:t>
            </w:r>
          </w:p>
        </w:tc>
        <w:tc>
          <w:tcPr>
            <w:tcW w:w="1977" w:type="dxa"/>
            <w:tcBorders>
              <w:top w:val="none" w:sz="6" w:space="0" w:color="auto"/>
              <w:left w:val="single" w:sz="4" w:space="0" w:color="000000"/>
              <w:bottom w:val="none" w:sz="6" w:space="0" w:color="auto"/>
              <w:right w:val="single" w:sz="4" w:space="0" w:color="000000"/>
            </w:tcBorders>
          </w:tcPr>
          <w:p w14:paraId="53090590" w14:textId="77777777" w:rsidR="00346014" w:rsidRDefault="006757C6">
            <w:pPr>
              <w:pStyle w:val="TableParagraph"/>
              <w:kinsoku w:val="0"/>
              <w:overflowPunct w:val="0"/>
              <w:spacing w:line="155" w:lineRule="exact"/>
              <w:ind w:left="105"/>
              <w:rPr>
                <w:sz w:val="16"/>
                <w:szCs w:val="16"/>
              </w:rPr>
            </w:pPr>
            <w:r>
              <w:rPr>
                <w:sz w:val="16"/>
                <w:szCs w:val="16"/>
              </w:rPr>
              <w:t>compassion for clients</w:t>
            </w:r>
          </w:p>
        </w:tc>
        <w:tc>
          <w:tcPr>
            <w:tcW w:w="2159" w:type="dxa"/>
            <w:tcBorders>
              <w:top w:val="none" w:sz="6" w:space="0" w:color="auto"/>
              <w:left w:val="single" w:sz="4" w:space="0" w:color="000000"/>
              <w:bottom w:val="none" w:sz="6" w:space="0" w:color="auto"/>
              <w:right w:val="single" w:sz="4" w:space="0" w:color="000000"/>
            </w:tcBorders>
          </w:tcPr>
          <w:p w14:paraId="1C27552F" w14:textId="77777777" w:rsidR="00346014" w:rsidRDefault="006757C6">
            <w:pPr>
              <w:pStyle w:val="TableParagraph"/>
              <w:kinsoku w:val="0"/>
              <w:overflowPunct w:val="0"/>
              <w:spacing w:line="155" w:lineRule="exact"/>
              <w:ind w:left="110"/>
              <w:rPr>
                <w:sz w:val="16"/>
                <w:szCs w:val="16"/>
              </w:rPr>
            </w:pPr>
            <w:r>
              <w:rPr>
                <w:sz w:val="16"/>
                <w:szCs w:val="16"/>
              </w:rPr>
              <w:t>compassionate with clients</w:t>
            </w:r>
          </w:p>
        </w:tc>
        <w:tc>
          <w:tcPr>
            <w:tcW w:w="1981" w:type="dxa"/>
            <w:tcBorders>
              <w:top w:val="none" w:sz="6" w:space="0" w:color="auto"/>
              <w:left w:val="single" w:sz="4" w:space="0" w:color="000000"/>
              <w:bottom w:val="none" w:sz="6" w:space="0" w:color="auto"/>
              <w:right w:val="single" w:sz="4" w:space="0" w:color="000000"/>
            </w:tcBorders>
          </w:tcPr>
          <w:p w14:paraId="2BFBA6D2" w14:textId="77777777" w:rsidR="00346014" w:rsidRDefault="006757C6">
            <w:pPr>
              <w:pStyle w:val="TableParagraph"/>
              <w:kinsoku w:val="0"/>
              <w:overflowPunct w:val="0"/>
              <w:spacing w:line="155" w:lineRule="exact"/>
              <w:ind w:left="111"/>
              <w:rPr>
                <w:sz w:val="16"/>
                <w:szCs w:val="16"/>
              </w:rPr>
            </w:pPr>
            <w:r>
              <w:rPr>
                <w:sz w:val="16"/>
                <w:szCs w:val="16"/>
              </w:rPr>
              <w:t>respectful, accepting, &amp;</w:t>
            </w:r>
          </w:p>
        </w:tc>
        <w:tc>
          <w:tcPr>
            <w:tcW w:w="2067" w:type="dxa"/>
            <w:tcBorders>
              <w:top w:val="none" w:sz="6" w:space="0" w:color="auto"/>
              <w:left w:val="single" w:sz="4" w:space="0" w:color="000000"/>
              <w:bottom w:val="none" w:sz="6" w:space="0" w:color="auto"/>
              <w:right w:val="single" w:sz="4" w:space="0" w:color="000000"/>
            </w:tcBorders>
          </w:tcPr>
          <w:p w14:paraId="703B8959" w14:textId="77777777" w:rsidR="00346014" w:rsidRDefault="006757C6">
            <w:pPr>
              <w:pStyle w:val="TableParagraph"/>
              <w:kinsoku w:val="0"/>
              <w:overflowPunct w:val="0"/>
              <w:spacing w:line="155" w:lineRule="exact"/>
              <w:ind w:left="108"/>
              <w:rPr>
                <w:sz w:val="16"/>
                <w:szCs w:val="16"/>
              </w:rPr>
            </w:pPr>
            <w:r>
              <w:rPr>
                <w:sz w:val="16"/>
                <w:szCs w:val="16"/>
              </w:rPr>
              <w:t>accepting, &amp;/or</w:t>
            </w:r>
          </w:p>
        </w:tc>
      </w:tr>
      <w:tr w:rsidR="00346014" w14:paraId="04F7EF1A" w14:textId="77777777">
        <w:trPr>
          <w:trHeight w:val="174"/>
        </w:trPr>
        <w:tc>
          <w:tcPr>
            <w:tcW w:w="605" w:type="dxa"/>
            <w:vMerge/>
            <w:tcBorders>
              <w:top w:val="nil"/>
              <w:left w:val="single" w:sz="4" w:space="0" w:color="000000"/>
              <w:bottom w:val="single" w:sz="4" w:space="0" w:color="000000"/>
              <w:right w:val="single" w:sz="4" w:space="0" w:color="000000"/>
            </w:tcBorders>
          </w:tcPr>
          <w:p w14:paraId="23DEE52D" w14:textId="77777777" w:rsidR="00346014" w:rsidRDefault="00346014">
            <w:pPr>
              <w:rPr>
                <w:rFonts w:ascii="Arial" w:hAnsi="Arial" w:cs="Arial"/>
                <w:b/>
                <w:bCs/>
                <w:sz w:val="2"/>
                <w:szCs w:val="2"/>
              </w:rPr>
            </w:pPr>
          </w:p>
        </w:tc>
        <w:tc>
          <w:tcPr>
            <w:tcW w:w="1171" w:type="dxa"/>
            <w:tcBorders>
              <w:top w:val="none" w:sz="6" w:space="0" w:color="auto"/>
              <w:left w:val="single" w:sz="4" w:space="0" w:color="000000"/>
              <w:bottom w:val="none" w:sz="6" w:space="0" w:color="auto"/>
              <w:right w:val="single" w:sz="4" w:space="0" w:color="000000"/>
            </w:tcBorders>
          </w:tcPr>
          <w:p w14:paraId="390AA659" w14:textId="77777777" w:rsidR="00346014" w:rsidRDefault="006757C6">
            <w:pPr>
              <w:pStyle w:val="TableParagraph"/>
              <w:kinsoku w:val="0"/>
              <w:overflowPunct w:val="0"/>
              <w:spacing w:line="155" w:lineRule="exact"/>
              <w:ind w:left="105"/>
              <w:rPr>
                <w:i/>
                <w:iCs/>
                <w:sz w:val="16"/>
                <w:szCs w:val="16"/>
              </w:rPr>
            </w:pPr>
            <w:r>
              <w:rPr>
                <w:i/>
                <w:iCs/>
                <w:sz w:val="16"/>
                <w:szCs w:val="16"/>
              </w:rPr>
              <w:t>Respect &amp;</w:t>
            </w:r>
          </w:p>
        </w:tc>
        <w:tc>
          <w:tcPr>
            <w:tcW w:w="1977" w:type="dxa"/>
            <w:tcBorders>
              <w:top w:val="none" w:sz="6" w:space="0" w:color="auto"/>
              <w:left w:val="single" w:sz="4" w:space="0" w:color="000000"/>
              <w:bottom w:val="none" w:sz="6" w:space="0" w:color="auto"/>
              <w:right w:val="single" w:sz="4" w:space="0" w:color="000000"/>
            </w:tcBorders>
          </w:tcPr>
          <w:p w14:paraId="689C643E" w14:textId="77777777" w:rsidR="00346014" w:rsidRDefault="00346014">
            <w:pPr>
              <w:pStyle w:val="TableParagraph"/>
              <w:kinsoku w:val="0"/>
              <w:overflowPunct w:val="0"/>
              <w:rPr>
                <w:rFonts w:ascii="Times New Roman" w:hAnsi="Times New Roman" w:cs="Times New Roman"/>
                <w:sz w:val="10"/>
                <w:szCs w:val="10"/>
              </w:rPr>
            </w:pPr>
          </w:p>
        </w:tc>
        <w:tc>
          <w:tcPr>
            <w:tcW w:w="2159" w:type="dxa"/>
            <w:tcBorders>
              <w:top w:val="none" w:sz="6" w:space="0" w:color="auto"/>
              <w:left w:val="single" w:sz="4" w:space="0" w:color="000000"/>
              <w:bottom w:val="none" w:sz="6" w:space="0" w:color="auto"/>
              <w:right w:val="single" w:sz="4" w:space="0" w:color="000000"/>
            </w:tcBorders>
          </w:tcPr>
          <w:p w14:paraId="52BE9C67" w14:textId="77777777" w:rsidR="00346014" w:rsidRDefault="006757C6">
            <w:pPr>
              <w:pStyle w:val="TableParagraph"/>
              <w:kinsoku w:val="0"/>
              <w:overflowPunct w:val="0"/>
              <w:spacing w:line="155" w:lineRule="exact"/>
              <w:ind w:left="110"/>
              <w:rPr>
                <w:sz w:val="16"/>
                <w:szCs w:val="16"/>
              </w:rPr>
            </w:pPr>
            <w:r>
              <w:rPr>
                <w:sz w:val="16"/>
                <w:szCs w:val="16"/>
              </w:rPr>
              <w:t>(</w:t>
            </w:r>
            <w:proofErr w:type="gramStart"/>
            <w:r>
              <w:rPr>
                <w:sz w:val="16"/>
                <w:szCs w:val="16"/>
              </w:rPr>
              <w:t>majority</w:t>
            </w:r>
            <w:proofErr w:type="gramEnd"/>
            <w:r>
              <w:rPr>
                <w:sz w:val="16"/>
                <w:szCs w:val="16"/>
              </w:rPr>
              <w:t xml:space="preserve"> of counseling</w:t>
            </w:r>
          </w:p>
        </w:tc>
        <w:tc>
          <w:tcPr>
            <w:tcW w:w="1981" w:type="dxa"/>
            <w:tcBorders>
              <w:top w:val="none" w:sz="6" w:space="0" w:color="auto"/>
              <w:left w:val="single" w:sz="4" w:space="0" w:color="000000"/>
              <w:bottom w:val="none" w:sz="6" w:space="0" w:color="auto"/>
              <w:right w:val="single" w:sz="4" w:space="0" w:color="000000"/>
            </w:tcBorders>
          </w:tcPr>
          <w:p w14:paraId="7582FB40" w14:textId="77777777" w:rsidR="00346014" w:rsidRDefault="006757C6">
            <w:pPr>
              <w:pStyle w:val="TableParagraph"/>
              <w:kinsoku w:val="0"/>
              <w:overflowPunct w:val="0"/>
              <w:spacing w:line="155" w:lineRule="exact"/>
              <w:ind w:left="111"/>
              <w:rPr>
                <w:sz w:val="16"/>
                <w:szCs w:val="16"/>
              </w:rPr>
            </w:pPr>
            <w:r>
              <w:rPr>
                <w:sz w:val="16"/>
                <w:szCs w:val="16"/>
              </w:rPr>
              <w:t>compassionate with</w:t>
            </w:r>
          </w:p>
        </w:tc>
        <w:tc>
          <w:tcPr>
            <w:tcW w:w="2067" w:type="dxa"/>
            <w:tcBorders>
              <w:top w:val="none" w:sz="6" w:space="0" w:color="auto"/>
              <w:left w:val="single" w:sz="4" w:space="0" w:color="000000"/>
              <w:bottom w:val="none" w:sz="6" w:space="0" w:color="auto"/>
              <w:right w:val="single" w:sz="4" w:space="0" w:color="000000"/>
            </w:tcBorders>
          </w:tcPr>
          <w:p w14:paraId="3CEDAC4E" w14:textId="77777777" w:rsidR="00346014" w:rsidRDefault="006757C6">
            <w:pPr>
              <w:pStyle w:val="TableParagraph"/>
              <w:kinsoku w:val="0"/>
              <w:overflowPunct w:val="0"/>
              <w:spacing w:line="155" w:lineRule="exact"/>
              <w:ind w:left="108"/>
              <w:rPr>
                <w:sz w:val="16"/>
                <w:szCs w:val="16"/>
              </w:rPr>
            </w:pPr>
            <w:r>
              <w:rPr>
                <w:sz w:val="16"/>
                <w:szCs w:val="16"/>
              </w:rPr>
              <w:t>compassionate with</w:t>
            </w:r>
          </w:p>
        </w:tc>
      </w:tr>
      <w:tr w:rsidR="00346014" w14:paraId="371AEFAC" w14:textId="77777777">
        <w:trPr>
          <w:trHeight w:val="280"/>
        </w:trPr>
        <w:tc>
          <w:tcPr>
            <w:tcW w:w="605" w:type="dxa"/>
            <w:vMerge/>
            <w:tcBorders>
              <w:top w:val="nil"/>
              <w:left w:val="single" w:sz="4" w:space="0" w:color="000000"/>
              <w:bottom w:val="single" w:sz="4" w:space="0" w:color="000000"/>
              <w:right w:val="single" w:sz="4" w:space="0" w:color="000000"/>
            </w:tcBorders>
          </w:tcPr>
          <w:p w14:paraId="369C65DA" w14:textId="77777777" w:rsidR="00346014" w:rsidRDefault="00346014">
            <w:pPr>
              <w:rPr>
                <w:rFonts w:ascii="Arial" w:hAnsi="Arial" w:cs="Arial"/>
                <w:b/>
                <w:bCs/>
                <w:sz w:val="2"/>
                <w:szCs w:val="2"/>
              </w:rPr>
            </w:pPr>
          </w:p>
        </w:tc>
        <w:tc>
          <w:tcPr>
            <w:tcW w:w="1171" w:type="dxa"/>
            <w:tcBorders>
              <w:top w:val="none" w:sz="6" w:space="0" w:color="auto"/>
              <w:left w:val="single" w:sz="4" w:space="0" w:color="000000"/>
              <w:bottom w:val="single" w:sz="4" w:space="0" w:color="000000"/>
              <w:right w:val="single" w:sz="4" w:space="0" w:color="000000"/>
            </w:tcBorders>
          </w:tcPr>
          <w:p w14:paraId="28FC38E2" w14:textId="77777777" w:rsidR="00346014" w:rsidRDefault="006757C6">
            <w:pPr>
              <w:pStyle w:val="TableParagraph"/>
              <w:kinsoku w:val="0"/>
              <w:overflowPunct w:val="0"/>
              <w:spacing w:line="175" w:lineRule="exact"/>
              <w:ind w:left="105"/>
              <w:rPr>
                <w:i/>
                <w:iCs/>
                <w:sz w:val="16"/>
                <w:szCs w:val="16"/>
              </w:rPr>
            </w:pPr>
            <w:r>
              <w:rPr>
                <w:i/>
                <w:iCs/>
                <w:sz w:val="16"/>
                <w:szCs w:val="16"/>
              </w:rPr>
              <w:t>Compassion</w:t>
            </w:r>
          </w:p>
        </w:tc>
        <w:tc>
          <w:tcPr>
            <w:tcW w:w="1977" w:type="dxa"/>
            <w:tcBorders>
              <w:top w:val="none" w:sz="6" w:space="0" w:color="auto"/>
              <w:left w:val="single" w:sz="4" w:space="0" w:color="000000"/>
              <w:bottom w:val="single" w:sz="4" w:space="0" w:color="000000"/>
              <w:right w:val="single" w:sz="4" w:space="0" w:color="000000"/>
            </w:tcBorders>
          </w:tcPr>
          <w:p w14:paraId="6F1F0406" w14:textId="77777777" w:rsidR="00346014" w:rsidRDefault="00346014">
            <w:pPr>
              <w:pStyle w:val="TableParagraph"/>
              <w:kinsoku w:val="0"/>
              <w:overflowPunct w:val="0"/>
              <w:rPr>
                <w:rFonts w:ascii="Times New Roman" w:hAnsi="Times New Roman" w:cs="Times New Roman"/>
                <w:sz w:val="16"/>
                <w:szCs w:val="16"/>
              </w:rPr>
            </w:pPr>
          </w:p>
        </w:tc>
        <w:tc>
          <w:tcPr>
            <w:tcW w:w="2159" w:type="dxa"/>
            <w:tcBorders>
              <w:top w:val="none" w:sz="6" w:space="0" w:color="auto"/>
              <w:left w:val="single" w:sz="4" w:space="0" w:color="000000"/>
              <w:bottom w:val="single" w:sz="4" w:space="0" w:color="000000"/>
              <w:right w:val="single" w:sz="4" w:space="0" w:color="000000"/>
            </w:tcBorders>
          </w:tcPr>
          <w:p w14:paraId="13EA56CA" w14:textId="77777777" w:rsidR="00346014" w:rsidRDefault="006757C6">
            <w:pPr>
              <w:pStyle w:val="TableParagraph"/>
              <w:kinsoku w:val="0"/>
              <w:overflowPunct w:val="0"/>
              <w:spacing w:line="175" w:lineRule="exact"/>
              <w:ind w:left="110"/>
              <w:rPr>
                <w:sz w:val="16"/>
                <w:szCs w:val="16"/>
              </w:rPr>
            </w:pPr>
            <w:r>
              <w:rPr>
                <w:sz w:val="16"/>
                <w:szCs w:val="16"/>
              </w:rPr>
              <w:t>sessions).</w:t>
            </w:r>
          </w:p>
        </w:tc>
        <w:tc>
          <w:tcPr>
            <w:tcW w:w="1981" w:type="dxa"/>
            <w:tcBorders>
              <w:top w:val="none" w:sz="6" w:space="0" w:color="auto"/>
              <w:left w:val="single" w:sz="4" w:space="0" w:color="000000"/>
              <w:bottom w:val="single" w:sz="4" w:space="0" w:color="000000"/>
              <w:right w:val="single" w:sz="4" w:space="0" w:color="000000"/>
            </w:tcBorders>
          </w:tcPr>
          <w:p w14:paraId="2010398F" w14:textId="77777777" w:rsidR="00346014" w:rsidRDefault="006757C6">
            <w:pPr>
              <w:pStyle w:val="TableParagraph"/>
              <w:kinsoku w:val="0"/>
              <w:overflowPunct w:val="0"/>
              <w:spacing w:line="175" w:lineRule="exact"/>
              <w:ind w:left="111"/>
              <w:rPr>
                <w:sz w:val="16"/>
                <w:szCs w:val="16"/>
              </w:rPr>
            </w:pPr>
            <w:r>
              <w:rPr>
                <w:sz w:val="16"/>
                <w:szCs w:val="16"/>
              </w:rPr>
              <w:t>clients.</w:t>
            </w:r>
          </w:p>
        </w:tc>
        <w:tc>
          <w:tcPr>
            <w:tcW w:w="2067" w:type="dxa"/>
            <w:tcBorders>
              <w:top w:val="none" w:sz="6" w:space="0" w:color="auto"/>
              <w:left w:val="single" w:sz="4" w:space="0" w:color="000000"/>
              <w:bottom w:val="single" w:sz="4" w:space="0" w:color="000000"/>
              <w:right w:val="single" w:sz="4" w:space="0" w:color="000000"/>
            </w:tcBorders>
          </w:tcPr>
          <w:p w14:paraId="297CE2F1" w14:textId="77777777" w:rsidR="00346014" w:rsidRDefault="006757C6">
            <w:pPr>
              <w:pStyle w:val="TableParagraph"/>
              <w:kinsoku w:val="0"/>
              <w:overflowPunct w:val="0"/>
              <w:spacing w:line="175" w:lineRule="exact"/>
              <w:ind w:left="108"/>
              <w:rPr>
                <w:sz w:val="16"/>
                <w:szCs w:val="16"/>
              </w:rPr>
            </w:pPr>
            <w:r>
              <w:rPr>
                <w:sz w:val="16"/>
                <w:szCs w:val="16"/>
              </w:rPr>
              <w:t>clients.</w:t>
            </w:r>
          </w:p>
        </w:tc>
      </w:tr>
    </w:tbl>
    <w:p w14:paraId="1F697533" w14:textId="77777777" w:rsidR="00346014" w:rsidRDefault="00346014">
      <w:pPr>
        <w:pStyle w:val="BodyText"/>
        <w:kinsoku w:val="0"/>
        <w:overflowPunct w:val="0"/>
        <w:spacing w:before="7"/>
        <w:rPr>
          <w:rFonts w:ascii="Arial" w:hAnsi="Arial" w:cs="Arial"/>
          <w:b/>
          <w:bCs/>
          <w:sz w:val="20"/>
          <w:szCs w:val="20"/>
        </w:rPr>
      </w:pPr>
    </w:p>
    <w:p w14:paraId="2BC1E598" w14:textId="77777777" w:rsidR="00346014" w:rsidRDefault="006757C6">
      <w:pPr>
        <w:pStyle w:val="Heading2"/>
        <w:kinsoku w:val="0"/>
        <w:overflowPunct w:val="0"/>
        <w:spacing w:before="93" w:line="242" w:lineRule="auto"/>
        <w:ind w:left="1130" w:right="1741"/>
        <w:rPr>
          <w:rFonts w:ascii="Arial" w:hAnsi="Arial" w:cs="Arial"/>
        </w:rPr>
      </w:pPr>
      <w:r>
        <w:rPr>
          <w:rFonts w:ascii="Arial" w:hAnsi="Arial" w:cs="Arial"/>
        </w:rPr>
        <w:t>Please provide written feedback to the student regarding their counseling skills performance to date.</w:t>
      </w:r>
    </w:p>
    <w:p w14:paraId="4891B74F" w14:textId="77777777" w:rsidR="00346014" w:rsidRDefault="00346014">
      <w:pPr>
        <w:pStyle w:val="Heading2"/>
        <w:kinsoku w:val="0"/>
        <w:overflowPunct w:val="0"/>
        <w:spacing w:before="93" w:line="242" w:lineRule="auto"/>
        <w:ind w:left="1130" w:right="1741"/>
        <w:rPr>
          <w:rFonts w:ascii="Arial" w:hAnsi="Arial" w:cs="Arial"/>
        </w:rPr>
        <w:sectPr w:rsidR="00346014">
          <w:pgSz w:w="12240" w:h="15840"/>
          <w:pgMar w:top="1360" w:right="100" w:bottom="1400" w:left="180" w:header="0" w:footer="1135" w:gutter="0"/>
          <w:cols w:space="720"/>
          <w:noEndnote/>
        </w:sectPr>
      </w:pPr>
    </w:p>
    <w:p w14:paraId="1932294B" w14:textId="77777777" w:rsidR="00346014" w:rsidRDefault="00346014">
      <w:pPr>
        <w:pStyle w:val="BodyText"/>
        <w:kinsoku w:val="0"/>
        <w:overflowPunct w:val="0"/>
        <w:spacing w:before="11"/>
        <w:rPr>
          <w:rFonts w:ascii="Arial" w:hAnsi="Arial" w:cs="Arial"/>
          <w:b/>
          <w:bCs/>
          <w:sz w:val="12"/>
          <w:szCs w:val="12"/>
        </w:rPr>
      </w:pPr>
    </w:p>
    <w:p w14:paraId="3466E2AF" w14:textId="77777777" w:rsidR="00346014" w:rsidRDefault="006757C6">
      <w:pPr>
        <w:pStyle w:val="BodyText"/>
        <w:kinsoku w:val="0"/>
        <w:overflowPunct w:val="0"/>
        <w:spacing w:before="89"/>
        <w:ind w:left="3432" w:right="3569"/>
        <w:jc w:val="center"/>
        <w:rPr>
          <w:rFonts w:ascii="Arial" w:hAnsi="Arial" w:cs="Arial"/>
          <w:b/>
          <w:bCs/>
          <w:sz w:val="28"/>
          <w:szCs w:val="28"/>
        </w:rPr>
      </w:pPr>
      <w:r>
        <w:rPr>
          <w:rFonts w:ascii="Arial" w:hAnsi="Arial" w:cs="Arial"/>
          <w:b/>
          <w:bCs/>
          <w:sz w:val="28"/>
          <w:szCs w:val="28"/>
        </w:rPr>
        <w:t>Professional Behaviors</w:t>
      </w:r>
    </w:p>
    <w:p w14:paraId="6A133581" w14:textId="77777777" w:rsidR="00346014" w:rsidRDefault="00346014">
      <w:pPr>
        <w:pStyle w:val="BodyText"/>
        <w:kinsoku w:val="0"/>
        <w:overflowPunct w:val="0"/>
        <w:spacing w:before="10"/>
        <w:rPr>
          <w:rFonts w:ascii="Arial" w:hAnsi="Arial" w:cs="Arial"/>
          <w:b/>
          <w:bCs/>
          <w:sz w:val="27"/>
          <w:szCs w:val="27"/>
        </w:rPr>
      </w:pPr>
    </w:p>
    <w:tbl>
      <w:tblPr>
        <w:tblW w:w="0" w:type="auto"/>
        <w:tblInd w:w="891" w:type="dxa"/>
        <w:tblLayout w:type="fixed"/>
        <w:tblCellMar>
          <w:left w:w="0" w:type="dxa"/>
          <w:right w:w="0" w:type="dxa"/>
        </w:tblCellMar>
        <w:tblLook w:val="0000" w:firstRow="0" w:lastRow="0" w:firstColumn="0" w:lastColumn="0" w:noHBand="0" w:noVBand="0"/>
      </w:tblPr>
      <w:tblGrid>
        <w:gridCol w:w="576"/>
        <w:gridCol w:w="931"/>
        <w:gridCol w:w="1166"/>
        <w:gridCol w:w="1982"/>
        <w:gridCol w:w="1617"/>
        <w:gridCol w:w="1622"/>
        <w:gridCol w:w="1708"/>
      </w:tblGrid>
      <w:tr w:rsidR="00346014" w14:paraId="154F74EF" w14:textId="77777777">
        <w:trPr>
          <w:trHeight w:val="786"/>
        </w:trPr>
        <w:tc>
          <w:tcPr>
            <w:tcW w:w="576" w:type="dxa"/>
            <w:tcBorders>
              <w:top w:val="single" w:sz="4" w:space="0" w:color="000000"/>
              <w:left w:val="single" w:sz="4" w:space="0" w:color="000000"/>
              <w:bottom w:val="single" w:sz="4" w:space="0" w:color="000000"/>
              <w:right w:val="single" w:sz="4" w:space="0" w:color="000000"/>
            </w:tcBorders>
            <w:shd w:val="clear" w:color="auto" w:fill="D9D9D9"/>
          </w:tcPr>
          <w:p w14:paraId="7DF87F36" w14:textId="77777777" w:rsidR="00346014" w:rsidRDefault="006757C6">
            <w:pPr>
              <w:pStyle w:val="TableParagraph"/>
              <w:kinsoku w:val="0"/>
              <w:overflowPunct w:val="0"/>
              <w:spacing w:before="5" w:line="235" w:lineRule="auto"/>
              <w:ind w:left="105" w:right="129"/>
              <w:rPr>
                <w:b/>
                <w:bCs/>
                <w:sz w:val="14"/>
                <w:szCs w:val="14"/>
              </w:rPr>
            </w:pPr>
            <w:proofErr w:type="spellStart"/>
            <w:r>
              <w:rPr>
                <w:b/>
                <w:bCs/>
                <w:sz w:val="14"/>
                <w:szCs w:val="14"/>
              </w:rPr>
              <w:t>Scor</w:t>
            </w:r>
            <w:proofErr w:type="spellEnd"/>
            <w:r>
              <w:rPr>
                <w:b/>
                <w:bCs/>
                <w:sz w:val="14"/>
                <w:szCs w:val="14"/>
              </w:rPr>
              <w:t xml:space="preserve"> e</w:t>
            </w:r>
          </w:p>
        </w:tc>
        <w:tc>
          <w:tcPr>
            <w:tcW w:w="931" w:type="dxa"/>
            <w:tcBorders>
              <w:top w:val="single" w:sz="4" w:space="0" w:color="000000"/>
              <w:left w:val="single" w:sz="4" w:space="0" w:color="000000"/>
              <w:bottom w:val="single" w:sz="4" w:space="0" w:color="000000"/>
              <w:right w:val="single" w:sz="4" w:space="0" w:color="000000"/>
            </w:tcBorders>
            <w:shd w:val="clear" w:color="auto" w:fill="D9D9D9"/>
          </w:tcPr>
          <w:p w14:paraId="4135234B" w14:textId="77777777" w:rsidR="00346014" w:rsidRDefault="006757C6">
            <w:pPr>
              <w:pStyle w:val="TableParagraph"/>
              <w:kinsoku w:val="0"/>
              <w:overflowPunct w:val="0"/>
              <w:spacing w:line="183" w:lineRule="exact"/>
              <w:ind w:left="105"/>
              <w:rPr>
                <w:b/>
                <w:bCs/>
                <w:sz w:val="16"/>
                <w:szCs w:val="16"/>
              </w:rPr>
            </w:pPr>
            <w:r>
              <w:rPr>
                <w:b/>
                <w:bCs/>
                <w:sz w:val="16"/>
                <w:szCs w:val="16"/>
              </w:rPr>
              <w:t>“KEY”</w:t>
            </w:r>
          </w:p>
          <w:p w14:paraId="2E97C4A5" w14:textId="77777777" w:rsidR="00346014" w:rsidRDefault="006757C6">
            <w:pPr>
              <w:pStyle w:val="TableParagraph"/>
              <w:kinsoku w:val="0"/>
              <w:overflowPunct w:val="0"/>
              <w:spacing w:before="3"/>
              <w:ind w:left="105" w:right="88"/>
              <w:rPr>
                <w:b/>
                <w:bCs/>
                <w:sz w:val="16"/>
                <w:szCs w:val="16"/>
              </w:rPr>
            </w:pPr>
            <w:r>
              <w:rPr>
                <w:b/>
                <w:bCs/>
                <w:w w:val="95"/>
                <w:sz w:val="16"/>
                <w:szCs w:val="16"/>
              </w:rPr>
              <w:t xml:space="preserve">Standard </w:t>
            </w:r>
            <w:r>
              <w:rPr>
                <w:b/>
                <w:bCs/>
                <w:sz w:val="16"/>
                <w:szCs w:val="16"/>
              </w:rPr>
              <w:t>s</w:t>
            </w:r>
          </w:p>
        </w:tc>
        <w:tc>
          <w:tcPr>
            <w:tcW w:w="1166" w:type="dxa"/>
            <w:tcBorders>
              <w:top w:val="single" w:sz="4" w:space="0" w:color="000000"/>
              <w:left w:val="single" w:sz="4" w:space="0" w:color="000000"/>
              <w:bottom w:val="single" w:sz="4" w:space="0" w:color="000000"/>
              <w:right w:val="single" w:sz="4" w:space="0" w:color="000000"/>
            </w:tcBorders>
            <w:shd w:val="clear" w:color="auto" w:fill="D9D9D9"/>
          </w:tcPr>
          <w:p w14:paraId="0F5FC3F6" w14:textId="77777777" w:rsidR="00346014" w:rsidRDefault="006757C6">
            <w:pPr>
              <w:pStyle w:val="TableParagraph"/>
              <w:kinsoku w:val="0"/>
              <w:overflowPunct w:val="0"/>
              <w:ind w:left="105" w:right="115"/>
              <w:jc w:val="both"/>
              <w:rPr>
                <w:b/>
                <w:bCs/>
                <w:sz w:val="16"/>
                <w:szCs w:val="16"/>
              </w:rPr>
            </w:pPr>
            <w:r>
              <w:rPr>
                <w:b/>
                <w:bCs/>
                <w:sz w:val="16"/>
                <w:szCs w:val="16"/>
              </w:rPr>
              <w:t>Counseling Disposition &amp; Behaviors</w:t>
            </w:r>
          </w:p>
        </w:tc>
        <w:tc>
          <w:tcPr>
            <w:tcW w:w="1982" w:type="dxa"/>
            <w:tcBorders>
              <w:top w:val="single" w:sz="4" w:space="0" w:color="000000"/>
              <w:left w:val="single" w:sz="4" w:space="0" w:color="000000"/>
              <w:bottom w:val="single" w:sz="4" w:space="0" w:color="000000"/>
              <w:right w:val="single" w:sz="4" w:space="0" w:color="000000"/>
            </w:tcBorders>
            <w:shd w:val="clear" w:color="auto" w:fill="D9D9D9"/>
          </w:tcPr>
          <w:p w14:paraId="67ED7BEC" w14:textId="77777777" w:rsidR="00346014" w:rsidRDefault="006757C6">
            <w:pPr>
              <w:pStyle w:val="TableParagraph"/>
              <w:kinsoku w:val="0"/>
              <w:overflowPunct w:val="0"/>
              <w:ind w:left="110" w:right="152"/>
              <w:rPr>
                <w:b/>
                <w:bCs/>
                <w:sz w:val="16"/>
                <w:szCs w:val="16"/>
              </w:rPr>
            </w:pPr>
            <w:r>
              <w:rPr>
                <w:b/>
                <w:bCs/>
                <w:sz w:val="16"/>
                <w:szCs w:val="16"/>
              </w:rPr>
              <w:t>Specific Counseling Professional Behavior Descriptors</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Pr>
          <w:p w14:paraId="1CB7F87C" w14:textId="77777777" w:rsidR="00346014" w:rsidRDefault="006757C6">
            <w:pPr>
              <w:pStyle w:val="TableParagraph"/>
              <w:kinsoku w:val="0"/>
              <w:overflowPunct w:val="0"/>
              <w:ind w:left="106" w:right="379"/>
              <w:rPr>
                <w:b/>
                <w:bCs/>
                <w:sz w:val="16"/>
                <w:szCs w:val="16"/>
              </w:rPr>
            </w:pPr>
            <w:r>
              <w:rPr>
                <w:b/>
                <w:bCs/>
                <w:sz w:val="16"/>
                <w:szCs w:val="16"/>
              </w:rPr>
              <w:t xml:space="preserve">Exceeds </w:t>
            </w:r>
            <w:r>
              <w:rPr>
                <w:b/>
                <w:bCs/>
                <w:w w:val="95"/>
                <w:sz w:val="16"/>
                <w:szCs w:val="16"/>
              </w:rPr>
              <w:t xml:space="preserve">Expectations </w:t>
            </w:r>
            <w:r>
              <w:rPr>
                <w:b/>
                <w:bCs/>
                <w:sz w:val="16"/>
                <w:szCs w:val="16"/>
              </w:rPr>
              <w:t>(3)</w:t>
            </w:r>
          </w:p>
        </w:tc>
        <w:tc>
          <w:tcPr>
            <w:tcW w:w="1622" w:type="dxa"/>
            <w:tcBorders>
              <w:top w:val="single" w:sz="4" w:space="0" w:color="000000"/>
              <w:left w:val="single" w:sz="4" w:space="0" w:color="000000"/>
              <w:bottom w:val="single" w:sz="4" w:space="0" w:color="000000"/>
              <w:right w:val="single" w:sz="4" w:space="0" w:color="000000"/>
            </w:tcBorders>
            <w:shd w:val="clear" w:color="auto" w:fill="D9D9D9"/>
          </w:tcPr>
          <w:p w14:paraId="58C4682A" w14:textId="77777777" w:rsidR="00346014" w:rsidRDefault="006757C6">
            <w:pPr>
              <w:pStyle w:val="TableParagraph"/>
              <w:kinsoku w:val="0"/>
              <w:overflowPunct w:val="0"/>
              <w:ind w:left="111" w:right="379"/>
              <w:rPr>
                <w:b/>
                <w:bCs/>
                <w:sz w:val="16"/>
                <w:szCs w:val="16"/>
              </w:rPr>
            </w:pPr>
            <w:r>
              <w:rPr>
                <w:b/>
                <w:bCs/>
                <w:sz w:val="16"/>
                <w:szCs w:val="16"/>
              </w:rPr>
              <w:t xml:space="preserve">Meets </w:t>
            </w:r>
            <w:r>
              <w:rPr>
                <w:b/>
                <w:bCs/>
                <w:w w:val="95"/>
                <w:sz w:val="16"/>
                <w:szCs w:val="16"/>
              </w:rPr>
              <w:t xml:space="preserve">Expectations </w:t>
            </w:r>
            <w:r>
              <w:rPr>
                <w:b/>
                <w:bCs/>
                <w:sz w:val="16"/>
                <w:szCs w:val="16"/>
              </w:rPr>
              <w:t>(2)</w:t>
            </w:r>
          </w:p>
        </w:tc>
        <w:tc>
          <w:tcPr>
            <w:tcW w:w="1708" w:type="dxa"/>
            <w:tcBorders>
              <w:top w:val="single" w:sz="4" w:space="0" w:color="000000"/>
              <w:left w:val="single" w:sz="4" w:space="0" w:color="000000"/>
              <w:bottom w:val="single" w:sz="4" w:space="0" w:color="000000"/>
              <w:right w:val="single" w:sz="4" w:space="0" w:color="000000"/>
            </w:tcBorders>
            <w:shd w:val="clear" w:color="auto" w:fill="D9D9D9"/>
          </w:tcPr>
          <w:p w14:paraId="01DCF92A" w14:textId="77777777" w:rsidR="00346014" w:rsidRDefault="006757C6">
            <w:pPr>
              <w:pStyle w:val="TableParagraph"/>
              <w:kinsoku w:val="0"/>
              <w:overflowPunct w:val="0"/>
              <w:ind w:left="107" w:right="459"/>
              <w:rPr>
                <w:b/>
                <w:bCs/>
                <w:sz w:val="16"/>
                <w:szCs w:val="16"/>
              </w:rPr>
            </w:pPr>
            <w:r>
              <w:rPr>
                <w:b/>
                <w:bCs/>
                <w:sz w:val="16"/>
                <w:szCs w:val="16"/>
              </w:rPr>
              <w:t>Does Not Meet Expectations (1)</w:t>
            </w:r>
          </w:p>
        </w:tc>
      </w:tr>
      <w:tr w:rsidR="00346014" w14:paraId="7EB5F9D7" w14:textId="77777777">
        <w:trPr>
          <w:trHeight w:val="182"/>
        </w:trPr>
        <w:tc>
          <w:tcPr>
            <w:tcW w:w="576" w:type="dxa"/>
            <w:vMerge w:val="restart"/>
            <w:tcBorders>
              <w:top w:val="single" w:sz="4" w:space="0" w:color="000000"/>
              <w:left w:val="single" w:sz="4" w:space="0" w:color="000000"/>
              <w:bottom w:val="single" w:sz="4" w:space="0" w:color="000000"/>
              <w:right w:val="single" w:sz="4" w:space="0" w:color="000000"/>
            </w:tcBorders>
          </w:tcPr>
          <w:p w14:paraId="2445C2E7" w14:textId="77777777" w:rsidR="00346014" w:rsidRDefault="00346014">
            <w:pPr>
              <w:pStyle w:val="TableParagraph"/>
              <w:kinsoku w:val="0"/>
              <w:overflowPunct w:val="0"/>
              <w:rPr>
                <w:rFonts w:ascii="Times New Roman" w:hAnsi="Times New Roman" w:cs="Times New Roman"/>
                <w:sz w:val="14"/>
                <w:szCs w:val="14"/>
              </w:rPr>
            </w:pPr>
          </w:p>
        </w:tc>
        <w:tc>
          <w:tcPr>
            <w:tcW w:w="931" w:type="dxa"/>
            <w:vMerge w:val="restart"/>
            <w:tcBorders>
              <w:top w:val="single" w:sz="4" w:space="0" w:color="000000"/>
              <w:left w:val="single" w:sz="4" w:space="0" w:color="000000"/>
              <w:bottom w:val="single" w:sz="4" w:space="0" w:color="000000"/>
              <w:right w:val="single" w:sz="4" w:space="0" w:color="000000"/>
            </w:tcBorders>
          </w:tcPr>
          <w:p w14:paraId="2352ECBD" w14:textId="77777777" w:rsidR="00346014" w:rsidRDefault="00346014">
            <w:pPr>
              <w:pStyle w:val="TableParagraph"/>
              <w:kinsoku w:val="0"/>
              <w:overflowPunct w:val="0"/>
              <w:rPr>
                <w:rFonts w:ascii="Times New Roman" w:hAnsi="Times New Roman" w:cs="Times New Roman"/>
                <w:sz w:val="14"/>
                <w:szCs w:val="14"/>
              </w:rPr>
            </w:pPr>
          </w:p>
        </w:tc>
        <w:tc>
          <w:tcPr>
            <w:tcW w:w="1166" w:type="dxa"/>
            <w:tcBorders>
              <w:top w:val="single" w:sz="4" w:space="0" w:color="000000"/>
              <w:left w:val="single" w:sz="4" w:space="0" w:color="000000"/>
              <w:bottom w:val="none" w:sz="6" w:space="0" w:color="auto"/>
              <w:right w:val="single" w:sz="4" w:space="0" w:color="000000"/>
            </w:tcBorders>
          </w:tcPr>
          <w:p w14:paraId="3F50D9D0" w14:textId="77777777" w:rsidR="00346014" w:rsidRDefault="006757C6">
            <w:pPr>
              <w:pStyle w:val="TableParagraph"/>
              <w:kinsoku w:val="0"/>
              <w:overflowPunct w:val="0"/>
              <w:spacing w:line="162" w:lineRule="exact"/>
              <w:ind w:left="105"/>
              <w:rPr>
                <w:sz w:val="16"/>
                <w:szCs w:val="16"/>
              </w:rPr>
            </w:pPr>
            <w:r>
              <w:rPr>
                <w:sz w:val="16"/>
                <w:szCs w:val="16"/>
              </w:rPr>
              <w:t>Professional</w:t>
            </w:r>
          </w:p>
        </w:tc>
        <w:tc>
          <w:tcPr>
            <w:tcW w:w="1982" w:type="dxa"/>
            <w:tcBorders>
              <w:top w:val="single" w:sz="4" w:space="0" w:color="000000"/>
              <w:left w:val="single" w:sz="4" w:space="0" w:color="000000"/>
              <w:bottom w:val="none" w:sz="6" w:space="0" w:color="auto"/>
              <w:right w:val="single" w:sz="4" w:space="0" w:color="000000"/>
            </w:tcBorders>
          </w:tcPr>
          <w:p w14:paraId="1BC0E186" w14:textId="77777777" w:rsidR="00346014" w:rsidRDefault="006757C6">
            <w:pPr>
              <w:pStyle w:val="TableParagraph"/>
              <w:kinsoku w:val="0"/>
              <w:overflowPunct w:val="0"/>
              <w:spacing w:line="162" w:lineRule="exact"/>
              <w:ind w:left="110"/>
              <w:rPr>
                <w:sz w:val="16"/>
                <w:szCs w:val="16"/>
              </w:rPr>
            </w:pPr>
            <w:r>
              <w:rPr>
                <w:sz w:val="16"/>
                <w:szCs w:val="16"/>
              </w:rPr>
              <w:t>Adheres to the ethical</w:t>
            </w:r>
          </w:p>
        </w:tc>
        <w:tc>
          <w:tcPr>
            <w:tcW w:w="1617" w:type="dxa"/>
            <w:tcBorders>
              <w:top w:val="single" w:sz="4" w:space="0" w:color="000000"/>
              <w:left w:val="single" w:sz="4" w:space="0" w:color="000000"/>
              <w:bottom w:val="none" w:sz="6" w:space="0" w:color="auto"/>
              <w:right w:val="single" w:sz="4" w:space="0" w:color="000000"/>
            </w:tcBorders>
          </w:tcPr>
          <w:p w14:paraId="519886CE" w14:textId="77777777" w:rsidR="00346014" w:rsidRDefault="006757C6">
            <w:pPr>
              <w:pStyle w:val="TableParagraph"/>
              <w:kinsoku w:val="0"/>
              <w:overflowPunct w:val="0"/>
              <w:spacing w:line="162" w:lineRule="exact"/>
              <w:ind w:left="106"/>
              <w:rPr>
                <w:sz w:val="16"/>
                <w:szCs w:val="16"/>
              </w:rPr>
            </w:pPr>
            <w:r>
              <w:rPr>
                <w:sz w:val="16"/>
                <w:szCs w:val="16"/>
              </w:rPr>
              <w:t>Demonstrates</w:t>
            </w:r>
          </w:p>
        </w:tc>
        <w:tc>
          <w:tcPr>
            <w:tcW w:w="1622" w:type="dxa"/>
            <w:tcBorders>
              <w:top w:val="single" w:sz="4" w:space="0" w:color="000000"/>
              <w:left w:val="single" w:sz="4" w:space="0" w:color="000000"/>
              <w:bottom w:val="none" w:sz="6" w:space="0" w:color="auto"/>
              <w:right w:val="single" w:sz="4" w:space="0" w:color="000000"/>
            </w:tcBorders>
          </w:tcPr>
          <w:p w14:paraId="63785E5B" w14:textId="77777777" w:rsidR="00346014" w:rsidRDefault="006757C6">
            <w:pPr>
              <w:pStyle w:val="TableParagraph"/>
              <w:kinsoku w:val="0"/>
              <w:overflowPunct w:val="0"/>
              <w:spacing w:line="162" w:lineRule="exact"/>
              <w:ind w:left="111"/>
              <w:rPr>
                <w:sz w:val="16"/>
                <w:szCs w:val="16"/>
              </w:rPr>
            </w:pPr>
            <w:r>
              <w:rPr>
                <w:sz w:val="16"/>
                <w:szCs w:val="16"/>
              </w:rPr>
              <w:t>Demonstrates</w:t>
            </w:r>
          </w:p>
        </w:tc>
        <w:tc>
          <w:tcPr>
            <w:tcW w:w="1708" w:type="dxa"/>
            <w:tcBorders>
              <w:top w:val="single" w:sz="4" w:space="0" w:color="000000"/>
              <w:left w:val="single" w:sz="4" w:space="0" w:color="000000"/>
              <w:bottom w:val="none" w:sz="6" w:space="0" w:color="auto"/>
              <w:right w:val="single" w:sz="4" w:space="0" w:color="000000"/>
            </w:tcBorders>
          </w:tcPr>
          <w:p w14:paraId="1BC8BAE1" w14:textId="77777777" w:rsidR="00346014" w:rsidRDefault="006757C6">
            <w:pPr>
              <w:pStyle w:val="TableParagraph"/>
              <w:kinsoku w:val="0"/>
              <w:overflowPunct w:val="0"/>
              <w:spacing w:line="162" w:lineRule="exact"/>
              <w:ind w:left="107"/>
              <w:rPr>
                <w:sz w:val="16"/>
                <w:szCs w:val="16"/>
              </w:rPr>
            </w:pPr>
            <w:r>
              <w:rPr>
                <w:sz w:val="16"/>
                <w:szCs w:val="16"/>
              </w:rPr>
              <w:t>Demonstrates</w:t>
            </w:r>
          </w:p>
        </w:tc>
      </w:tr>
      <w:tr w:rsidR="00346014" w14:paraId="6C919B0C" w14:textId="77777777">
        <w:trPr>
          <w:trHeight w:val="174"/>
        </w:trPr>
        <w:tc>
          <w:tcPr>
            <w:tcW w:w="576" w:type="dxa"/>
            <w:vMerge/>
            <w:tcBorders>
              <w:top w:val="nil"/>
              <w:left w:val="single" w:sz="4" w:space="0" w:color="000000"/>
              <w:bottom w:val="single" w:sz="4" w:space="0" w:color="000000"/>
              <w:right w:val="single" w:sz="4" w:space="0" w:color="000000"/>
            </w:tcBorders>
          </w:tcPr>
          <w:p w14:paraId="263E9E79"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4B525B0D"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317BEC6C" w14:textId="77777777" w:rsidR="00346014" w:rsidRDefault="006757C6">
            <w:pPr>
              <w:pStyle w:val="TableParagraph"/>
              <w:kinsoku w:val="0"/>
              <w:overflowPunct w:val="0"/>
              <w:spacing w:line="155" w:lineRule="exact"/>
              <w:ind w:left="105"/>
              <w:rPr>
                <w:sz w:val="16"/>
                <w:szCs w:val="16"/>
              </w:rPr>
            </w:pPr>
            <w:r>
              <w:rPr>
                <w:sz w:val="16"/>
                <w:szCs w:val="16"/>
              </w:rPr>
              <w:t>Ethics</w:t>
            </w:r>
          </w:p>
        </w:tc>
        <w:tc>
          <w:tcPr>
            <w:tcW w:w="1982" w:type="dxa"/>
            <w:tcBorders>
              <w:top w:val="none" w:sz="6" w:space="0" w:color="auto"/>
              <w:left w:val="single" w:sz="4" w:space="0" w:color="000000"/>
              <w:bottom w:val="none" w:sz="6" w:space="0" w:color="auto"/>
              <w:right w:val="single" w:sz="4" w:space="0" w:color="000000"/>
            </w:tcBorders>
          </w:tcPr>
          <w:p w14:paraId="7A29B7E2" w14:textId="77777777" w:rsidR="00346014" w:rsidRDefault="006757C6">
            <w:pPr>
              <w:pStyle w:val="TableParagraph"/>
              <w:kinsoku w:val="0"/>
              <w:overflowPunct w:val="0"/>
              <w:spacing w:line="155" w:lineRule="exact"/>
              <w:ind w:left="110"/>
              <w:rPr>
                <w:sz w:val="16"/>
                <w:szCs w:val="16"/>
              </w:rPr>
            </w:pPr>
            <w:r>
              <w:rPr>
                <w:sz w:val="16"/>
                <w:szCs w:val="16"/>
              </w:rPr>
              <w:t>guidelines of the ACA,</w:t>
            </w:r>
          </w:p>
        </w:tc>
        <w:tc>
          <w:tcPr>
            <w:tcW w:w="1617" w:type="dxa"/>
            <w:tcBorders>
              <w:top w:val="none" w:sz="6" w:space="0" w:color="auto"/>
              <w:left w:val="single" w:sz="4" w:space="0" w:color="000000"/>
              <w:bottom w:val="none" w:sz="6" w:space="0" w:color="auto"/>
              <w:right w:val="single" w:sz="4" w:space="0" w:color="000000"/>
            </w:tcBorders>
          </w:tcPr>
          <w:p w14:paraId="2D805256" w14:textId="77777777" w:rsidR="00346014" w:rsidRDefault="006757C6">
            <w:pPr>
              <w:pStyle w:val="TableParagraph"/>
              <w:kinsoku w:val="0"/>
              <w:overflowPunct w:val="0"/>
              <w:spacing w:line="155" w:lineRule="exact"/>
              <w:ind w:left="106"/>
              <w:rPr>
                <w:sz w:val="16"/>
                <w:szCs w:val="16"/>
              </w:rPr>
            </w:pPr>
            <w:r>
              <w:rPr>
                <w:sz w:val="16"/>
                <w:szCs w:val="16"/>
              </w:rPr>
              <w:t>ethical and</w:t>
            </w:r>
          </w:p>
        </w:tc>
        <w:tc>
          <w:tcPr>
            <w:tcW w:w="1622" w:type="dxa"/>
            <w:tcBorders>
              <w:top w:val="none" w:sz="6" w:space="0" w:color="auto"/>
              <w:left w:val="single" w:sz="4" w:space="0" w:color="000000"/>
              <w:bottom w:val="none" w:sz="6" w:space="0" w:color="auto"/>
              <w:right w:val="single" w:sz="4" w:space="0" w:color="000000"/>
            </w:tcBorders>
          </w:tcPr>
          <w:p w14:paraId="2EE38330" w14:textId="77777777" w:rsidR="00346014" w:rsidRDefault="006757C6">
            <w:pPr>
              <w:pStyle w:val="TableParagraph"/>
              <w:kinsoku w:val="0"/>
              <w:overflowPunct w:val="0"/>
              <w:spacing w:line="155" w:lineRule="exact"/>
              <w:ind w:left="111"/>
              <w:rPr>
                <w:sz w:val="16"/>
                <w:szCs w:val="16"/>
              </w:rPr>
            </w:pPr>
            <w:r>
              <w:rPr>
                <w:sz w:val="16"/>
                <w:szCs w:val="16"/>
              </w:rPr>
              <w:t>consistent ethical</w:t>
            </w:r>
          </w:p>
        </w:tc>
        <w:tc>
          <w:tcPr>
            <w:tcW w:w="1708" w:type="dxa"/>
            <w:tcBorders>
              <w:top w:val="none" w:sz="6" w:space="0" w:color="auto"/>
              <w:left w:val="single" w:sz="4" w:space="0" w:color="000000"/>
              <w:bottom w:val="none" w:sz="6" w:space="0" w:color="auto"/>
              <w:right w:val="single" w:sz="4" w:space="0" w:color="000000"/>
            </w:tcBorders>
          </w:tcPr>
          <w:p w14:paraId="692C8906" w14:textId="77777777" w:rsidR="00346014" w:rsidRDefault="006757C6">
            <w:pPr>
              <w:pStyle w:val="TableParagraph"/>
              <w:kinsoku w:val="0"/>
              <w:overflowPunct w:val="0"/>
              <w:spacing w:line="155" w:lineRule="exact"/>
              <w:ind w:left="107"/>
              <w:rPr>
                <w:sz w:val="16"/>
                <w:szCs w:val="16"/>
              </w:rPr>
            </w:pPr>
            <w:r>
              <w:rPr>
                <w:sz w:val="16"/>
                <w:szCs w:val="16"/>
              </w:rPr>
              <w:t>limited ethical</w:t>
            </w:r>
          </w:p>
        </w:tc>
      </w:tr>
      <w:tr w:rsidR="00346014" w14:paraId="5F7A3BDE" w14:textId="77777777">
        <w:trPr>
          <w:trHeight w:val="172"/>
        </w:trPr>
        <w:tc>
          <w:tcPr>
            <w:tcW w:w="576" w:type="dxa"/>
            <w:vMerge/>
            <w:tcBorders>
              <w:top w:val="nil"/>
              <w:left w:val="single" w:sz="4" w:space="0" w:color="000000"/>
              <w:bottom w:val="single" w:sz="4" w:space="0" w:color="000000"/>
              <w:right w:val="single" w:sz="4" w:space="0" w:color="000000"/>
            </w:tcBorders>
          </w:tcPr>
          <w:p w14:paraId="28F5FC78"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7FE34AA7"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4DB3D850"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077E416B" w14:textId="77777777" w:rsidR="00346014" w:rsidRDefault="006757C6">
            <w:pPr>
              <w:pStyle w:val="TableParagraph"/>
              <w:kinsoku w:val="0"/>
              <w:overflowPunct w:val="0"/>
              <w:spacing w:line="152" w:lineRule="exact"/>
              <w:ind w:left="110"/>
              <w:rPr>
                <w:sz w:val="16"/>
                <w:szCs w:val="16"/>
              </w:rPr>
            </w:pPr>
            <w:r>
              <w:rPr>
                <w:sz w:val="16"/>
                <w:szCs w:val="16"/>
              </w:rPr>
              <w:t>ASCA, IAMFC, APA,</w:t>
            </w:r>
          </w:p>
        </w:tc>
        <w:tc>
          <w:tcPr>
            <w:tcW w:w="1617" w:type="dxa"/>
            <w:tcBorders>
              <w:top w:val="none" w:sz="6" w:space="0" w:color="auto"/>
              <w:left w:val="single" w:sz="4" w:space="0" w:color="000000"/>
              <w:bottom w:val="none" w:sz="6" w:space="0" w:color="auto"/>
              <w:right w:val="single" w:sz="4" w:space="0" w:color="000000"/>
            </w:tcBorders>
          </w:tcPr>
          <w:p w14:paraId="11A05CDF" w14:textId="77777777" w:rsidR="00346014" w:rsidRDefault="006757C6">
            <w:pPr>
              <w:pStyle w:val="TableParagraph"/>
              <w:kinsoku w:val="0"/>
              <w:overflowPunct w:val="0"/>
              <w:spacing w:line="152" w:lineRule="exact"/>
              <w:ind w:left="106"/>
              <w:rPr>
                <w:sz w:val="16"/>
                <w:szCs w:val="16"/>
              </w:rPr>
            </w:pPr>
            <w:r>
              <w:rPr>
                <w:sz w:val="16"/>
                <w:szCs w:val="16"/>
              </w:rPr>
              <w:t>professional</w:t>
            </w:r>
          </w:p>
        </w:tc>
        <w:tc>
          <w:tcPr>
            <w:tcW w:w="1622" w:type="dxa"/>
            <w:tcBorders>
              <w:top w:val="none" w:sz="6" w:space="0" w:color="auto"/>
              <w:left w:val="single" w:sz="4" w:space="0" w:color="000000"/>
              <w:bottom w:val="none" w:sz="6" w:space="0" w:color="auto"/>
              <w:right w:val="single" w:sz="4" w:space="0" w:color="000000"/>
            </w:tcBorders>
          </w:tcPr>
          <w:p w14:paraId="501796ED" w14:textId="77777777" w:rsidR="00346014" w:rsidRDefault="006757C6">
            <w:pPr>
              <w:pStyle w:val="TableParagraph"/>
              <w:kinsoku w:val="0"/>
              <w:overflowPunct w:val="0"/>
              <w:spacing w:line="152" w:lineRule="exact"/>
              <w:ind w:left="111"/>
              <w:rPr>
                <w:sz w:val="16"/>
                <w:szCs w:val="16"/>
              </w:rPr>
            </w:pPr>
            <w:r>
              <w:rPr>
                <w:sz w:val="16"/>
                <w:szCs w:val="16"/>
              </w:rPr>
              <w:t>behavior &amp;</w:t>
            </w:r>
          </w:p>
        </w:tc>
        <w:tc>
          <w:tcPr>
            <w:tcW w:w="1708" w:type="dxa"/>
            <w:tcBorders>
              <w:top w:val="none" w:sz="6" w:space="0" w:color="auto"/>
              <w:left w:val="single" w:sz="4" w:space="0" w:color="000000"/>
              <w:bottom w:val="none" w:sz="6" w:space="0" w:color="auto"/>
              <w:right w:val="single" w:sz="4" w:space="0" w:color="000000"/>
            </w:tcBorders>
          </w:tcPr>
          <w:p w14:paraId="3405D99D" w14:textId="77777777" w:rsidR="00346014" w:rsidRDefault="006757C6">
            <w:pPr>
              <w:pStyle w:val="TableParagraph"/>
              <w:kinsoku w:val="0"/>
              <w:overflowPunct w:val="0"/>
              <w:spacing w:line="152" w:lineRule="exact"/>
              <w:ind w:left="107"/>
              <w:rPr>
                <w:sz w:val="16"/>
                <w:szCs w:val="16"/>
              </w:rPr>
            </w:pPr>
            <w:r>
              <w:rPr>
                <w:sz w:val="16"/>
                <w:szCs w:val="16"/>
              </w:rPr>
              <w:t>behavior &amp;</w:t>
            </w:r>
          </w:p>
        </w:tc>
      </w:tr>
      <w:tr w:rsidR="00346014" w14:paraId="45F022EC" w14:textId="77777777">
        <w:trPr>
          <w:trHeight w:val="174"/>
        </w:trPr>
        <w:tc>
          <w:tcPr>
            <w:tcW w:w="576" w:type="dxa"/>
            <w:vMerge/>
            <w:tcBorders>
              <w:top w:val="nil"/>
              <w:left w:val="single" w:sz="4" w:space="0" w:color="000000"/>
              <w:bottom w:val="single" w:sz="4" w:space="0" w:color="000000"/>
              <w:right w:val="single" w:sz="4" w:space="0" w:color="000000"/>
            </w:tcBorders>
          </w:tcPr>
          <w:p w14:paraId="6F5799B3"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0EB05101"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1D205946"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7D0D97F6" w14:textId="77777777" w:rsidR="00346014" w:rsidRDefault="006757C6">
            <w:pPr>
              <w:pStyle w:val="TableParagraph"/>
              <w:kinsoku w:val="0"/>
              <w:overflowPunct w:val="0"/>
              <w:spacing w:line="155" w:lineRule="exact"/>
              <w:ind w:left="110"/>
              <w:rPr>
                <w:sz w:val="16"/>
                <w:szCs w:val="16"/>
              </w:rPr>
            </w:pPr>
            <w:r>
              <w:rPr>
                <w:sz w:val="16"/>
                <w:szCs w:val="16"/>
              </w:rPr>
              <w:t>NASPA &amp; NBCC;</w:t>
            </w:r>
          </w:p>
        </w:tc>
        <w:tc>
          <w:tcPr>
            <w:tcW w:w="1617" w:type="dxa"/>
            <w:tcBorders>
              <w:top w:val="none" w:sz="6" w:space="0" w:color="auto"/>
              <w:left w:val="single" w:sz="4" w:space="0" w:color="000000"/>
              <w:bottom w:val="none" w:sz="6" w:space="0" w:color="auto"/>
              <w:right w:val="single" w:sz="4" w:space="0" w:color="000000"/>
            </w:tcBorders>
          </w:tcPr>
          <w:p w14:paraId="0D8BA7CA" w14:textId="77777777" w:rsidR="00346014" w:rsidRDefault="006757C6">
            <w:pPr>
              <w:pStyle w:val="TableParagraph"/>
              <w:kinsoku w:val="0"/>
              <w:overflowPunct w:val="0"/>
              <w:spacing w:line="155" w:lineRule="exact"/>
              <w:ind w:left="106"/>
              <w:rPr>
                <w:sz w:val="16"/>
                <w:szCs w:val="16"/>
              </w:rPr>
            </w:pPr>
            <w:r>
              <w:rPr>
                <w:sz w:val="16"/>
                <w:szCs w:val="16"/>
              </w:rPr>
              <w:t>behavior &amp;</w:t>
            </w:r>
          </w:p>
        </w:tc>
        <w:tc>
          <w:tcPr>
            <w:tcW w:w="1622" w:type="dxa"/>
            <w:tcBorders>
              <w:top w:val="none" w:sz="6" w:space="0" w:color="auto"/>
              <w:left w:val="single" w:sz="4" w:space="0" w:color="000000"/>
              <w:bottom w:val="none" w:sz="6" w:space="0" w:color="auto"/>
              <w:right w:val="single" w:sz="4" w:space="0" w:color="000000"/>
            </w:tcBorders>
          </w:tcPr>
          <w:p w14:paraId="41B0A7C1" w14:textId="77777777" w:rsidR="00346014" w:rsidRDefault="006757C6">
            <w:pPr>
              <w:pStyle w:val="TableParagraph"/>
              <w:kinsoku w:val="0"/>
              <w:overflowPunct w:val="0"/>
              <w:spacing w:line="155" w:lineRule="exact"/>
              <w:ind w:left="111"/>
              <w:rPr>
                <w:sz w:val="16"/>
                <w:szCs w:val="16"/>
              </w:rPr>
            </w:pPr>
            <w:r>
              <w:rPr>
                <w:sz w:val="16"/>
                <w:szCs w:val="16"/>
              </w:rPr>
              <w:t>judgments, but on</w:t>
            </w:r>
          </w:p>
        </w:tc>
        <w:tc>
          <w:tcPr>
            <w:tcW w:w="1708" w:type="dxa"/>
            <w:tcBorders>
              <w:top w:val="none" w:sz="6" w:space="0" w:color="auto"/>
              <w:left w:val="single" w:sz="4" w:space="0" w:color="000000"/>
              <w:bottom w:val="none" w:sz="6" w:space="0" w:color="auto"/>
              <w:right w:val="single" w:sz="4" w:space="0" w:color="000000"/>
            </w:tcBorders>
          </w:tcPr>
          <w:p w14:paraId="312079DF" w14:textId="77777777" w:rsidR="00346014" w:rsidRDefault="006757C6">
            <w:pPr>
              <w:pStyle w:val="TableParagraph"/>
              <w:kinsoku w:val="0"/>
              <w:overflowPunct w:val="0"/>
              <w:spacing w:line="155" w:lineRule="exact"/>
              <w:ind w:left="107"/>
              <w:rPr>
                <w:sz w:val="16"/>
                <w:szCs w:val="16"/>
              </w:rPr>
            </w:pPr>
            <w:r>
              <w:rPr>
                <w:sz w:val="16"/>
                <w:szCs w:val="16"/>
              </w:rPr>
              <w:t>judgment, and a</w:t>
            </w:r>
          </w:p>
        </w:tc>
      </w:tr>
      <w:tr w:rsidR="00346014" w14:paraId="7EAE6863" w14:textId="77777777">
        <w:trPr>
          <w:trHeight w:val="174"/>
        </w:trPr>
        <w:tc>
          <w:tcPr>
            <w:tcW w:w="576" w:type="dxa"/>
            <w:vMerge/>
            <w:tcBorders>
              <w:top w:val="nil"/>
              <w:left w:val="single" w:sz="4" w:space="0" w:color="000000"/>
              <w:bottom w:val="single" w:sz="4" w:space="0" w:color="000000"/>
              <w:right w:val="single" w:sz="4" w:space="0" w:color="000000"/>
            </w:tcBorders>
          </w:tcPr>
          <w:p w14:paraId="28789971"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35A3587F"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5686CECF"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0CB8D0C4" w14:textId="77777777" w:rsidR="00346014" w:rsidRDefault="006757C6">
            <w:pPr>
              <w:pStyle w:val="TableParagraph"/>
              <w:kinsoku w:val="0"/>
              <w:overflowPunct w:val="0"/>
              <w:spacing w:line="155" w:lineRule="exact"/>
              <w:ind w:left="110"/>
              <w:rPr>
                <w:sz w:val="16"/>
                <w:szCs w:val="16"/>
              </w:rPr>
            </w:pPr>
            <w:r>
              <w:rPr>
                <w:sz w:val="16"/>
                <w:szCs w:val="16"/>
              </w:rPr>
              <w:t>including practices</w:t>
            </w:r>
          </w:p>
        </w:tc>
        <w:tc>
          <w:tcPr>
            <w:tcW w:w="1617" w:type="dxa"/>
            <w:tcBorders>
              <w:top w:val="none" w:sz="6" w:space="0" w:color="auto"/>
              <w:left w:val="single" w:sz="4" w:space="0" w:color="000000"/>
              <w:bottom w:val="none" w:sz="6" w:space="0" w:color="auto"/>
              <w:right w:val="single" w:sz="4" w:space="0" w:color="000000"/>
            </w:tcBorders>
          </w:tcPr>
          <w:p w14:paraId="292DA275" w14:textId="77777777" w:rsidR="00346014" w:rsidRDefault="006757C6">
            <w:pPr>
              <w:pStyle w:val="TableParagraph"/>
              <w:kinsoku w:val="0"/>
              <w:overflowPunct w:val="0"/>
              <w:spacing w:line="155" w:lineRule="exact"/>
              <w:ind w:left="106"/>
              <w:rPr>
                <w:sz w:val="16"/>
                <w:szCs w:val="16"/>
              </w:rPr>
            </w:pPr>
            <w:r>
              <w:rPr>
                <w:sz w:val="16"/>
                <w:szCs w:val="16"/>
              </w:rPr>
              <w:t>judgment that</w:t>
            </w:r>
          </w:p>
        </w:tc>
        <w:tc>
          <w:tcPr>
            <w:tcW w:w="1622" w:type="dxa"/>
            <w:tcBorders>
              <w:top w:val="none" w:sz="6" w:space="0" w:color="auto"/>
              <w:left w:val="single" w:sz="4" w:space="0" w:color="000000"/>
              <w:bottom w:val="none" w:sz="6" w:space="0" w:color="auto"/>
              <w:right w:val="single" w:sz="4" w:space="0" w:color="000000"/>
            </w:tcBorders>
          </w:tcPr>
          <w:p w14:paraId="56BE1F45" w14:textId="77777777" w:rsidR="00346014" w:rsidRDefault="006757C6">
            <w:pPr>
              <w:pStyle w:val="TableParagraph"/>
              <w:kinsoku w:val="0"/>
              <w:overflowPunct w:val="0"/>
              <w:spacing w:line="155" w:lineRule="exact"/>
              <w:ind w:left="111"/>
              <w:rPr>
                <w:sz w:val="16"/>
                <w:szCs w:val="16"/>
              </w:rPr>
            </w:pPr>
            <w:r>
              <w:rPr>
                <w:sz w:val="16"/>
                <w:szCs w:val="16"/>
              </w:rPr>
              <w:t>a concrete level</w:t>
            </w:r>
          </w:p>
        </w:tc>
        <w:tc>
          <w:tcPr>
            <w:tcW w:w="1708" w:type="dxa"/>
            <w:tcBorders>
              <w:top w:val="none" w:sz="6" w:space="0" w:color="auto"/>
              <w:left w:val="single" w:sz="4" w:space="0" w:color="000000"/>
              <w:bottom w:val="none" w:sz="6" w:space="0" w:color="auto"/>
              <w:right w:val="single" w:sz="4" w:space="0" w:color="000000"/>
            </w:tcBorders>
          </w:tcPr>
          <w:p w14:paraId="56C27FD1" w14:textId="77777777" w:rsidR="00346014" w:rsidRDefault="006757C6">
            <w:pPr>
              <w:pStyle w:val="TableParagraph"/>
              <w:kinsoku w:val="0"/>
              <w:overflowPunct w:val="0"/>
              <w:spacing w:line="155" w:lineRule="exact"/>
              <w:ind w:left="107"/>
              <w:rPr>
                <w:sz w:val="16"/>
                <w:szCs w:val="16"/>
              </w:rPr>
            </w:pPr>
            <w:r>
              <w:rPr>
                <w:sz w:val="16"/>
                <w:szCs w:val="16"/>
              </w:rPr>
              <w:t>limited ethical</w:t>
            </w:r>
          </w:p>
        </w:tc>
      </w:tr>
      <w:tr w:rsidR="00346014" w14:paraId="75972AC3" w14:textId="77777777">
        <w:trPr>
          <w:trHeight w:val="172"/>
        </w:trPr>
        <w:tc>
          <w:tcPr>
            <w:tcW w:w="576" w:type="dxa"/>
            <w:vMerge/>
            <w:tcBorders>
              <w:top w:val="nil"/>
              <w:left w:val="single" w:sz="4" w:space="0" w:color="000000"/>
              <w:bottom w:val="single" w:sz="4" w:space="0" w:color="000000"/>
              <w:right w:val="single" w:sz="4" w:space="0" w:color="000000"/>
            </w:tcBorders>
          </w:tcPr>
          <w:p w14:paraId="03E79AA6"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67248F5F"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009D0AC7"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23B330E9" w14:textId="77777777" w:rsidR="00346014" w:rsidRDefault="006757C6">
            <w:pPr>
              <w:pStyle w:val="TableParagraph"/>
              <w:kinsoku w:val="0"/>
              <w:overflowPunct w:val="0"/>
              <w:spacing w:line="152" w:lineRule="exact"/>
              <w:ind w:left="110"/>
              <w:rPr>
                <w:sz w:val="16"/>
                <w:szCs w:val="16"/>
              </w:rPr>
            </w:pPr>
            <w:r>
              <w:rPr>
                <w:sz w:val="16"/>
                <w:szCs w:val="16"/>
              </w:rPr>
              <w:t>within competencies.</w:t>
            </w:r>
          </w:p>
        </w:tc>
        <w:tc>
          <w:tcPr>
            <w:tcW w:w="1617" w:type="dxa"/>
            <w:tcBorders>
              <w:top w:val="none" w:sz="6" w:space="0" w:color="auto"/>
              <w:left w:val="single" w:sz="4" w:space="0" w:color="000000"/>
              <w:bottom w:val="none" w:sz="6" w:space="0" w:color="auto"/>
              <w:right w:val="single" w:sz="4" w:space="0" w:color="000000"/>
            </w:tcBorders>
          </w:tcPr>
          <w:p w14:paraId="2C683277" w14:textId="77777777" w:rsidR="00346014" w:rsidRDefault="006757C6">
            <w:pPr>
              <w:pStyle w:val="TableParagraph"/>
              <w:kinsoku w:val="0"/>
              <w:overflowPunct w:val="0"/>
              <w:spacing w:line="152" w:lineRule="exact"/>
              <w:ind w:left="106"/>
              <w:rPr>
                <w:sz w:val="16"/>
                <w:szCs w:val="16"/>
              </w:rPr>
            </w:pPr>
            <w:r>
              <w:rPr>
                <w:sz w:val="16"/>
                <w:szCs w:val="16"/>
              </w:rPr>
              <w:t>exceeds</w:t>
            </w:r>
          </w:p>
        </w:tc>
        <w:tc>
          <w:tcPr>
            <w:tcW w:w="1622" w:type="dxa"/>
            <w:tcBorders>
              <w:top w:val="none" w:sz="6" w:space="0" w:color="auto"/>
              <w:left w:val="single" w:sz="4" w:space="0" w:color="000000"/>
              <w:bottom w:val="none" w:sz="6" w:space="0" w:color="auto"/>
              <w:right w:val="single" w:sz="4" w:space="0" w:color="000000"/>
            </w:tcBorders>
          </w:tcPr>
          <w:p w14:paraId="3464B9B7" w14:textId="77777777" w:rsidR="00346014" w:rsidRDefault="006757C6">
            <w:pPr>
              <w:pStyle w:val="TableParagraph"/>
              <w:kinsoku w:val="0"/>
              <w:overflowPunct w:val="0"/>
              <w:spacing w:line="152" w:lineRule="exact"/>
              <w:ind w:left="111"/>
              <w:rPr>
                <w:sz w:val="16"/>
                <w:szCs w:val="16"/>
              </w:rPr>
            </w:pPr>
            <w:r>
              <w:rPr>
                <w:sz w:val="16"/>
                <w:szCs w:val="16"/>
              </w:rPr>
              <w:t>with a basic ethical</w:t>
            </w:r>
          </w:p>
        </w:tc>
        <w:tc>
          <w:tcPr>
            <w:tcW w:w="1708" w:type="dxa"/>
            <w:tcBorders>
              <w:top w:val="none" w:sz="6" w:space="0" w:color="auto"/>
              <w:left w:val="single" w:sz="4" w:space="0" w:color="000000"/>
              <w:bottom w:val="none" w:sz="6" w:space="0" w:color="auto"/>
              <w:right w:val="single" w:sz="4" w:space="0" w:color="000000"/>
            </w:tcBorders>
          </w:tcPr>
          <w:p w14:paraId="17355F56" w14:textId="77777777" w:rsidR="00346014" w:rsidRDefault="006757C6">
            <w:pPr>
              <w:pStyle w:val="TableParagraph"/>
              <w:kinsoku w:val="0"/>
              <w:overflowPunct w:val="0"/>
              <w:spacing w:line="152" w:lineRule="exact"/>
              <w:ind w:left="107"/>
              <w:rPr>
                <w:sz w:val="16"/>
                <w:szCs w:val="16"/>
              </w:rPr>
            </w:pPr>
            <w:r>
              <w:rPr>
                <w:sz w:val="16"/>
                <w:szCs w:val="16"/>
              </w:rPr>
              <w:t>decision-making</w:t>
            </w:r>
          </w:p>
        </w:tc>
      </w:tr>
      <w:tr w:rsidR="00346014" w14:paraId="7CD8A818" w14:textId="77777777">
        <w:trPr>
          <w:trHeight w:val="174"/>
        </w:trPr>
        <w:tc>
          <w:tcPr>
            <w:tcW w:w="576" w:type="dxa"/>
            <w:vMerge/>
            <w:tcBorders>
              <w:top w:val="nil"/>
              <w:left w:val="single" w:sz="4" w:space="0" w:color="000000"/>
              <w:bottom w:val="single" w:sz="4" w:space="0" w:color="000000"/>
              <w:right w:val="single" w:sz="4" w:space="0" w:color="000000"/>
            </w:tcBorders>
          </w:tcPr>
          <w:p w14:paraId="43506C18"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7F4FB081"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2F333243"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5A1BEF4F" w14:textId="77777777" w:rsidR="00346014" w:rsidRDefault="00346014">
            <w:pPr>
              <w:pStyle w:val="TableParagraph"/>
              <w:kinsoku w:val="0"/>
              <w:overflowPunct w:val="0"/>
              <w:rPr>
                <w:rFonts w:ascii="Times New Roman" w:hAnsi="Times New Roman" w:cs="Times New Roman"/>
                <w:sz w:val="10"/>
                <w:szCs w:val="10"/>
              </w:rPr>
            </w:pPr>
          </w:p>
        </w:tc>
        <w:tc>
          <w:tcPr>
            <w:tcW w:w="1617" w:type="dxa"/>
            <w:tcBorders>
              <w:top w:val="none" w:sz="6" w:space="0" w:color="auto"/>
              <w:left w:val="single" w:sz="4" w:space="0" w:color="000000"/>
              <w:bottom w:val="none" w:sz="6" w:space="0" w:color="auto"/>
              <w:right w:val="single" w:sz="4" w:space="0" w:color="000000"/>
            </w:tcBorders>
          </w:tcPr>
          <w:p w14:paraId="7CB881A9" w14:textId="77777777" w:rsidR="00346014" w:rsidRDefault="006757C6">
            <w:pPr>
              <w:pStyle w:val="TableParagraph"/>
              <w:kinsoku w:val="0"/>
              <w:overflowPunct w:val="0"/>
              <w:spacing w:line="155" w:lineRule="exact"/>
              <w:ind w:left="106"/>
              <w:rPr>
                <w:sz w:val="16"/>
                <w:szCs w:val="16"/>
              </w:rPr>
            </w:pPr>
            <w:r>
              <w:rPr>
                <w:sz w:val="16"/>
                <w:szCs w:val="16"/>
              </w:rPr>
              <w:t>expectations.</w:t>
            </w:r>
          </w:p>
        </w:tc>
        <w:tc>
          <w:tcPr>
            <w:tcW w:w="1622" w:type="dxa"/>
            <w:tcBorders>
              <w:top w:val="none" w:sz="6" w:space="0" w:color="auto"/>
              <w:left w:val="single" w:sz="4" w:space="0" w:color="000000"/>
              <w:bottom w:val="none" w:sz="6" w:space="0" w:color="auto"/>
              <w:right w:val="single" w:sz="4" w:space="0" w:color="000000"/>
            </w:tcBorders>
          </w:tcPr>
          <w:p w14:paraId="4D533A0A" w14:textId="77777777" w:rsidR="00346014" w:rsidRDefault="006757C6">
            <w:pPr>
              <w:pStyle w:val="TableParagraph"/>
              <w:kinsoku w:val="0"/>
              <w:overflowPunct w:val="0"/>
              <w:spacing w:line="155" w:lineRule="exact"/>
              <w:ind w:left="111"/>
              <w:rPr>
                <w:sz w:val="16"/>
                <w:szCs w:val="16"/>
              </w:rPr>
            </w:pPr>
            <w:r>
              <w:rPr>
                <w:sz w:val="16"/>
                <w:szCs w:val="16"/>
              </w:rPr>
              <w:t>decision-making</w:t>
            </w:r>
          </w:p>
        </w:tc>
        <w:tc>
          <w:tcPr>
            <w:tcW w:w="1708" w:type="dxa"/>
            <w:tcBorders>
              <w:top w:val="none" w:sz="6" w:space="0" w:color="auto"/>
              <w:left w:val="single" w:sz="4" w:space="0" w:color="000000"/>
              <w:bottom w:val="none" w:sz="6" w:space="0" w:color="auto"/>
              <w:right w:val="single" w:sz="4" w:space="0" w:color="000000"/>
            </w:tcBorders>
          </w:tcPr>
          <w:p w14:paraId="0CE65F0A" w14:textId="77777777" w:rsidR="00346014" w:rsidRDefault="006757C6">
            <w:pPr>
              <w:pStyle w:val="TableParagraph"/>
              <w:kinsoku w:val="0"/>
              <w:overflowPunct w:val="0"/>
              <w:spacing w:line="155" w:lineRule="exact"/>
              <w:ind w:left="107"/>
              <w:rPr>
                <w:sz w:val="16"/>
                <w:szCs w:val="16"/>
              </w:rPr>
            </w:pPr>
            <w:r>
              <w:rPr>
                <w:sz w:val="16"/>
                <w:szCs w:val="16"/>
              </w:rPr>
              <w:t>process.</w:t>
            </w:r>
          </w:p>
        </w:tc>
      </w:tr>
      <w:tr w:rsidR="00346014" w14:paraId="2EF1D025" w14:textId="77777777">
        <w:trPr>
          <w:trHeight w:val="176"/>
        </w:trPr>
        <w:tc>
          <w:tcPr>
            <w:tcW w:w="576" w:type="dxa"/>
            <w:vMerge/>
            <w:tcBorders>
              <w:top w:val="nil"/>
              <w:left w:val="single" w:sz="4" w:space="0" w:color="000000"/>
              <w:bottom w:val="single" w:sz="4" w:space="0" w:color="000000"/>
              <w:right w:val="single" w:sz="4" w:space="0" w:color="000000"/>
            </w:tcBorders>
          </w:tcPr>
          <w:p w14:paraId="1EB59A08"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37E2DB61"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single" w:sz="4" w:space="0" w:color="000000"/>
              <w:right w:val="single" w:sz="4" w:space="0" w:color="000000"/>
            </w:tcBorders>
          </w:tcPr>
          <w:p w14:paraId="1506F41A"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single" w:sz="4" w:space="0" w:color="000000"/>
              <w:right w:val="single" w:sz="4" w:space="0" w:color="000000"/>
            </w:tcBorders>
          </w:tcPr>
          <w:p w14:paraId="46CF5772" w14:textId="77777777" w:rsidR="00346014" w:rsidRDefault="00346014">
            <w:pPr>
              <w:pStyle w:val="TableParagraph"/>
              <w:kinsoku w:val="0"/>
              <w:overflowPunct w:val="0"/>
              <w:rPr>
                <w:rFonts w:ascii="Times New Roman" w:hAnsi="Times New Roman" w:cs="Times New Roman"/>
                <w:sz w:val="10"/>
                <w:szCs w:val="10"/>
              </w:rPr>
            </w:pPr>
          </w:p>
        </w:tc>
        <w:tc>
          <w:tcPr>
            <w:tcW w:w="1617" w:type="dxa"/>
            <w:tcBorders>
              <w:top w:val="none" w:sz="6" w:space="0" w:color="auto"/>
              <w:left w:val="single" w:sz="4" w:space="0" w:color="000000"/>
              <w:bottom w:val="single" w:sz="4" w:space="0" w:color="000000"/>
              <w:right w:val="single" w:sz="4" w:space="0" w:color="000000"/>
            </w:tcBorders>
          </w:tcPr>
          <w:p w14:paraId="1B5A8DA1" w14:textId="77777777" w:rsidR="00346014" w:rsidRDefault="00346014">
            <w:pPr>
              <w:pStyle w:val="TableParagraph"/>
              <w:kinsoku w:val="0"/>
              <w:overflowPunct w:val="0"/>
              <w:rPr>
                <w:rFonts w:ascii="Times New Roman" w:hAnsi="Times New Roman" w:cs="Times New Roman"/>
                <w:sz w:val="10"/>
                <w:szCs w:val="10"/>
              </w:rPr>
            </w:pPr>
          </w:p>
        </w:tc>
        <w:tc>
          <w:tcPr>
            <w:tcW w:w="1622" w:type="dxa"/>
            <w:tcBorders>
              <w:top w:val="none" w:sz="6" w:space="0" w:color="auto"/>
              <w:left w:val="single" w:sz="4" w:space="0" w:color="000000"/>
              <w:bottom w:val="single" w:sz="4" w:space="0" w:color="000000"/>
              <w:right w:val="single" w:sz="4" w:space="0" w:color="000000"/>
            </w:tcBorders>
          </w:tcPr>
          <w:p w14:paraId="7BF80B76" w14:textId="77777777" w:rsidR="00346014" w:rsidRDefault="006757C6">
            <w:pPr>
              <w:pStyle w:val="TableParagraph"/>
              <w:kinsoku w:val="0"/>
              <w:overflowPunct w:val="0"/>
              <w:spacing w:line="157" w:lineRule="exact"/>
              <w:ind w:left="111"/>
              <w:rPr>
                <w:sz w:val="16"/>
                <w:szCs w:val="16"/>
              </w:rPr>
            </w:pPr>
            <w:r>
              <w:rPr>
                <w:sz w:val="16"/>
                <w:szCs w:val="16"/>
              </w:rPr>
              <w:t>process.</w:t>
            </w:r>
          </w:p>
        </w:tc>
        <w:tc>
          <w:tcPr>
            <w:tcW w:w="1708" w:type="dxa"/>
            <w:tcBorders>
              <w:top w:val="none" w:sz="6" w:space="0" w:color="auto"/>
              <w:left w:val="single" w:sz="4" w:space="0" w:color="000000"/>
              <w:bottom w:val="single" w:sz="4" w:space="0" w:color="000000"/>
              <w:right w:val="single" w:sz="4" w:space="0" w:color="000000"/>
            </w:tcBorders>
          </w:tcPr>
          <w:p w14:paraId="75DCB3FC" w14:textId="77777777" w:rsidR="00346014" w:rsidRDefault="00346014">
            <w:pPr>
              <w:pStyle w:val="TableParagraph"/>
              <w:kinsoku w:val="0"/>
              <w:overflowPunct w:val="0"/>
              <w:rPr>
                <w:rFonts w:ascii="Times New Roman" w:hAnsi="Times New Roman" w:cs="Times New Roman"/>
                <w:sz w:val="10"/>
                <w:szCs w:val="10"/>
              </w:rPr>
            </w:pPr>
          </w:p>
        </w:tc>
      </w:tr>
      <w:tr w:rsidR="00346014" w14:paraId="591D959D" w14:textId="77777777">
        <w:trPr>
          <w:trHeight w:val="182"/>
        </w:trPr>
        <w:tc>
          <w:tcPr>
            <w:tcW w:w="576" w:type="dxa"/>
            <w:vMerge w:val="restart"/>
            <w:tcBorders>
              <w:top w:val="single" w:sz="4" w:space="0" w:color="000000"/>
              <w:left w:val="single" w:sz="4" w:space="0" w:color="000000"/>
              <w:bottom w:val="single" w:sz="4" w:space="0" w:color="000000"/>
              <w:right w:val="single" w:sz="4" w:space="0" w:color="000000"/>
            </w:tcBorders>
          </w:tcPr>
          <w:p w14:paraId="0DCAF030" w14:textId="77777777" w:rsidR="00346014" w:rsidRDefault="00346014">
            <w:pPr>
              <w:pStyle w:val="TableParagraph"/>
              <w:kinsoku w:val="0"/>
              <w:overflowPunct w:val="0"/>
              <w:rPr>
                <w:rFonts w:ascii="Times New Roman" w:hAnsi="Times New Roman" w:cs="Times New Roman"/>
                <w:sz w:val="14"/>
                <w:szCs w:val="14"/>
              </w:rPr>
            </w:pPr>
          </w:p>
        </w:tc>
        <w:tc>
          <w:tcPr>
            <w:tcW w:w="931" w:type="dxa"/>
            <w:vMerge w:val="restart"/>
            <w:tcBorders>
              <w:top w:val="single" w:sz="4" w:space="0" w:color="000000"/>
              <w:left w:val="single" w:sz="4" w:space="0" w:color="000000"/>
              <w:bottom w:val="single" w:sz="4" w:space="0" w:color="000000"/>
              <w:right w:val="single" w:sz="4" w:space="0" w:color="000000"/>
            </w:tcBorders>
          </w:tcPr>
          <w:p w14:paraId="3D6D259F" w14:textId="77777777" w:rsidR="00346014" w:rsidRDefault="00346014">
            <w:pPr>
              <w:pStyle w:val="TableParagraph"/>
              <w:kinsoku w:val="0"/>
              <w:overflowPunct w:val="0"/>
              <w:rPr>
                <w:rFonts w:ascii="Times New Roman" w:hAnsi="Times New Roman" w:cs="Times New Roman"/>
                <w:sz w:val="14"/>
                <w:szCs w:val="14"/>
              </w:rPr>
            </w:pPr>
          </w:p>
        </w:tc>
        <w:tc>
          <w:tcPr>
            <w:tcW w:w="1166" w:type="dxa"/>
            <w:tcBorders>
              <w:top w:val="single" w:sz="4" w:space="0" w:color="000000"/>
              <w:left w:val="single" w:sz="4" w:space="0" w:color="000000"/>
              <w:bottom w:val="none" w:sz="6" w:space="0" w:color="auto"/>
              <w:right w:val="single" w:sz="4" w:space="0" w:color="000000"/>
            </w:tcBorders>
          </w:tcPr>
          <w:p w14:paraId="1F4929D8" w14:textId="77777777" w:rsidR="00346014" w:rsidRDefault="006757C6">
            <w:pPr>
              <w:pStyle w:val="TableParagraph"/>
              <w:kinsoku w:val="0"/>
              <w:overflowPunct w:val="0"/>
              <w:spacing w:line="162" w:lineRule="exact"/>
              <w:ind w:left="105"/>
              <w:rPr>
                <w:sz w:val="16"/>
                <w:szCs w:val="16"/>
              </w:rPr>
            </w:pPr>
            <w:r>
              <w:rPr>
                <w:sz w:val="16"/>
                <w:szCs w:val="16"/>
              </w:rPr>
              <w:t>Professional</w:t>
            </w:r>
          </w:p>
        </w:tc>
        <w:tc>
          <w:tcPr>
            <w:tcW w:w="1982" w:type="dxa"/>
            <w:tcBorders>
              <w:top w:val="single" w:sz="4" w:space="0" w:color="000000"/>
              <w:left w:val="single" w:sz="4" w:space="0" w:color="000000"/>
              <w:bottom w:val="none" w:sz="6" w:space="0" w:color="auto"/>
              <w:right w:val="single" w:sz="4" w:space="0" w:color="000000"/>
            </w:tcBorders>
          </w:tcPr>
          <w:p w14:paraId="54D6F838" w14:textId="77777777" w:rsidR="00346014" w:rsidRDefault="006757C6">
            <w:pPr>
              <w:pStyle w:val="TableParagraph"/>
              <w:kinsoku w:val="0"/>
              <w:overflowPunct w:val="0"/>
              <w:spacing w:line="162" w:lineRule="exact"/>
              <w:ind w:left="110"/>
              <w:rPr>
                <w:sz w:val="16"/>
                <w:szCs w:val="16"/>
              </w:rPr>
            </w:pPr>
            <w:r>
              <w:rPr>
                <w:sz w:val="16"/>
                <w:szCs w:val="16"/>
              </w:rPr>
              <w:t>Behaves in a</w:t>
            </w:r>
          </w:p>
        </w:tc>
        <w:tc>
          <w:tcPr>
            <w:tcW w:w="1617" w:type="dxa"/>
            <w:tcBorders>
              <w:top w:val="single" w:sz="4" w:space="0" w:color="000000"/>
              <w:left w:val="single" w:sz="4" w:space="0" w:color="000000"/>
              <w:bottom w:val="none" w:sz="6" w:space="0" w:color="auto"/>
              <w:right w:val="single" w:sz="4" w:space="0" w:color="000000"/>
            </w:tcBorders>
          </w:tcPr>
          <w:p w14:paraId="55FD5163" w14:textId="77777777" w:rsidR="00346014" w:rsidRDefault="006757C6">
            <w:pPr>
              <w:pStyle w:val="TableParagraph"/>
              <w:kinsoku w:val="0"/>
              <w:overflowPunct w:val="0"/>
              <w:spacing w:line="162" w:lineRule="exact"/>
              <w:ind w:left="106"/>
              <w:rPr>
                <w:sz w:val="16"/>
                <w:szCs w:val="16"/>
              </w:rPr>
            </w:pPr>
            <w:r>
              <w:rPr>
                <w:sz w:val="16"/>
                <w:szCs w:val="16"/>
              </w:rPr>
              <w:t>Demonstrates</w:t>
            </w:r>
          </w:p>
        </w:tc>
        <w:tc>
          <w:tcPr>
            <w:tcW w:w="1622" w:type="dxa"/>
            <w:tcBorders>
              <w:top w:val="single" w:sz="4" w:space="0" w:color="000000"/>
              <w:left w:val="single" w:sz="4" w:space="0" w:color="000000"/>
              <w:bottom w:val="none" w:sz="6" w:space="0" w:color="auto"/>
              <w:right w:val="single" w:sz="4" w:space="0" w:color="000000"/>
            </w:tcBorders>
          </w:tcPr>
          <w:p w14:paraId="72282305" w14:textId="77777777" w:rsidR="00346014" w:rsidRDefault="006757C6">
            <w:pPr>
              <w:pStyle w:val="TableParagraph"/>
              <w:kinsoku w:val="0"/>
              <w:overflowPunct w:val="0"/>
              <w:spacing w:line="162" w:lineRule="exact"/>
              <w:ind w:left="111"/>
              <w:rPr>
                <w:sz w:val="16"/>
                <w:szCs w:val="16"/>
              </w:rPr>
            </w:pPr>
            <w:r>
              <w:rPr>
                <w:sz w:val="16"/>
                <w:szCs w:val="16"/>
              </w:rPr>
              <w:t>Demonstrates</w:t>
            </w:r>
          </w:p>
        </w:tc>
        <w:tc>
          <w:tcPr>
            <w:tcW w:w="1708" w:type="dxa"/>
            <w:tcBorders>
              <w:top w:val="single" w:sz="4" w:space="0" w:color="000000"/>
              <w:left w:val="single" w:sz="4" w:space="0" w:color="000000"/>
              <w:bottom w:val="none" w:sz="6" w:space="0" w:color="auto"/>
              <w:right w:val="single" w:sz="4" w:space="0" w:color="000000"/>
            </w:tcBorders>
          </w:tcPr>
          <w:p w14:paraId="08D471C7" w14:textId="77777777" w:rsidR="00346014" w:rsidRDefault="006757C6">
            <w:pPr>
              <w:pStyle w:val="TableParagraph"/>
              <w:kinsoku w:val="0"/>
              <w:overflowPunct w:val="0"/>
              <w:spacing w:line="162" w:lineRule="exact"/>
              <w:ind w:left="107"/>
              <w:rPr>
                <w:sz w:val="16"/>
                <w:szCs w:val="16"/>
              </w:rPr>
            </w:pPr>
            <w:r>
              <w:rPr>
                <w:sz w:val="16"/>
                <w:szCs w:val="16"/>
              </w:rPr>
              <w:t>On more than one</w:t>
            </w:r>
          </w:p>
        </w:tc>
      </w:tr>
      <w:tr w:rsidR="00346014" w14:paraId="6CC166A2" w14:textId="77777777">
        <w:trPr>
          <w:trHeight w:val="174"/>
        </w:trPr>
        <w:tc>
          <w:tcPr>
            <w:tcW w:w="576" w:type="dxa"/>
            <w:vMerge/>
            <w:tcBorders>
              <w:top w:val="nil"/>
              <w:left w:val="single" w:sz="4" w:space="0" w:color="000000"/>
              <w:bottom w:val="single" w:sz="4" w:space="0" w:color="000000"/>
              <w:right w:val="single" w:sz="4" w:space="0" w:color="000000"/>
            </w:tcBorders>
          </w:tcPr>
          <w:p w14:paraId="5F019C53"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5BD6F265"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601DE927" w14:textId="77777777" w:rsidR="00346014" w:rsidRDefault="006757C6">
            <w:pPr>
              <w:pStyle w:val="TableParagraph"/>
              <w:kinsoku w:val="0"/>
              <w:overflowPunct w:val="0"/>
              <w:spacing w:line="155" w:lineRule="exact"/>
              <w:ind w:left="105"/>
              <w:rPr>
                <w:sz w:val="16"/>
                <w:szCs w:val="16"/>
              </w:rPr>
            </w:pPr>
            <w:r>
              <w:rPr>
                <w:sz w:val="16"/>
                <w:szCs w:val="16"/>
              </w:rPr>
              <w:t>Behavior</w:t>
            </w:r>
          </w:p>
        </w:tc>
        <w:tc>
          <w:tcPr>
            <w:tcW w:w="1982" w:type="dxa"/>
            <w:tcBorders>
              <w:top w:val="none" w:sz="6" w:space="0" w:color="auto"/>
              <w:left w:val="single" w:sz="4" w:space="0" w:color="000000"/>
              <w:bottom w:val="none" w:sz="6" w:space="0" w:color="auto"/>
              <w:right w:val="single" w:sz="4" w:space="0" w:color="000000"/>
            </w:tcBorders>
          </w:tcPr>
          <w:p w14:paraId="76865C8C" w14:textId="77777777" w:rsidR="00346014" w:rsidRDefault="006757C6">
            <w:pPr>
              <w:pStyle w:val="TableParagraph"/>
              <w:kinsoku w:val="0"/>
              <w:overflowPunct w:val="0"/>
              <w:spacing w:line="155" w:lineRule="exact"/>
              <w:ind w:left="110"/>
              <w:rPr>
                <w:sz w:val="16"/>
                <w:szCs w:val="16"/>
              </w:rPr>
            </w:pPr>
            <w:r>
              <w:rPr>
                <w:sz w:val="16"/>
                <w:szCs w:val="16"/>
              </w:rPr>
              <w:t>professional manner</w:t>
            </w:r>
          </w:p>
        </w:tc>
        <w:tc>
          <w:tcPr>
            <w:tcW w:w="1617" w:type="dxa"/>
            <w:tcBorders>
              <w:top w:val="none" w:sz="6" w:space="0" w:color="auto"/>
              <w:left w:val="single" w:sz="4" w:space="0" w:color="000000"/>
              <w:bottom w:val="none" w:sz="6" w:space="0" w:color="auto"/>
              <w:right w:val="single" w:sz="4" w:space="0" w:color="000000"/>
            </w:tcBorders>
          </w:tcPr>
          <w:p w14:paraId="1B996FD5" w14:textId="77777777" w:rsidR="00346014" w:rsidRDefault="006757C6">
            <w:pPr>
              <w:pStyle w:val="TableParagraph"/>
              <w:kinsoku w:val="0"/>
              <w:overflowPunct w:val="0"/>
              <w:spacing w:line="155" w:lineRule="exact"/>
              <w:ind w:left="106"/>
              <w:rPr>
                <w:sz w:val="16"/>
                <w:szCs w:val="16"/>
              </w:rPr>
            </w:pPr>
            <w:r>
              <w:rPr>
                <w:sz w:val="16"/>
                <w:szCs w:val="16"/>
              </w:rPr>
              <w:t>professional</w:t>
            </w:r>
          </w:p>
        </w:tc>
        <w:tc>
          <w:tcPr>
            <w:tcW w:w="1622" w:type="dxa"/>
            <w:tcBorders>
              <w:top w:val="none" w:sz="6" w:space="0" w:color="auto"/>
              <w:left w:val="single" w:sz="4" w:space="0" w:color="000000"/>
              <w:bottom w:val="none" w:sz="6" w:space="0" w:color="auto"/>
              <w:right w:val="single" w:sz="4" w:space="0" w:color="000000"/>
            </w:tcBorders>
          </w:tcPr>
          <w:p w14:paraId="6863F35A" w14:textId="77777777" w:rsidR="00346014" w:rsidRDefault="006757C6">
            <w:pPr>
              <w:pStyle w:val="TableParagraph"/>
              <w:kinsoku w:val="0"/>
              <w:overflowPunct w:val="0"/>
              <w:spacing w:line="155" w:lineRule="exact"/>
              <w:ind w:left="111"/>
              <w:rPr>
                <w:sz w:val="16"/>
                <w:szCs w:val="16"/>
              </w:rPr>
            </w:pPr>
            <w:r>
              <w:rPr>
                <w:sz w:val="16"/>
                <w:szCs w:val="16"/>
              </w:rPr>
              <w:t>appropriate</w:t>
            </w:r>
          </w:p>
        </w:tc>
        <w:tc>
          <w:tcPr>
            <w:tcW w:w="1708" w:type="dxa"/>
            <w:tcBorders>
              <w:top w:val="none" w:sz="6" w:space="0" w:color="auto"/>
              <w:left w:val="single" w:sz="4" w:space="0" w:color="000000"/>
              <w:bottom w:val="none" w:sz="6" w:space="0" w:color="auto"/>
              <w:right w:val="single" w:sz="4" w:space="0" w:color="000000"/>
            </w:tcBorders>
          </w:tcPr>
          <w:p w14:paraId="5D7BADA4" w14:textId="77777777" w:rsidR="00346014" w:rsidRDefault="006757C6">
            <w:pPr>
              <w:pStyle w:val="TableParagraph"/>
              <w:kinsoku w:val="0"/>
              <w:overflowPunct w:val="0"/>
              <w:spacing w:line="155" w:lineRule="exact"/>
              <w:ind w:left="107"/>
              <w:rPr>
                <w:sz w:val="16"/>
                <w:szCs w:val="16"/>
              </w:rPr>
            </w:pPr>
            <w:r>
              <w:rPr>
                <w:sz w:val="16"/>
                <w:szCs w:val="16"/>
              </w:rPr>
              <w:t>occasion or in more</w:t>
            </w:r>
          </w:p>
        </w:tc>
      </w:tr>
      <w:tr w:rsidR="00346014" w14:paraId="433F52C9" w14:textId="77777777">
        <w:trPr>
          <w:trHeight w:val="172"/>
        </w:trPr>
        <w:tc>
          <w:tcPr>
            <w:tcW w:w="576" w:type="dxa"/>
            <w:vMerge/>
            <w:tcBorders>
              <w:top w:val="nil"/>
              <w:left w:val="single" w:sz="4" w:space="0" w:color="000000"/>
              <w:bottom w:val="single" w:sz="4" w:space="0" w:color="000000"/>
              <w:right w:val="single" w:sz="4" w:space="0" w:color="000000"/>
            </w:tcBorders>
          </w:tcPr>
          <w:p w14:paraId="528B50EF"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45ACB2DF"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0D56EAE2"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5A7D99B8" w14:textId="77777777" w:rsidR="00346014" w:rsidRDefault="006757C6">
            <w:pPr>
              <w:pStyle w:val="TableParagraph"/>
              <w:kinsoku w:val="0"/>
              <w:overflowPunct w:val="0"/>
              <w:spacing w:line="152" w:lineRule="exact"/>
              <w:ind w:left="110"/>
              <w:rPr>
                <w:sz w:val="16"/>
                <w:szCs w:val="16"/>
              </w:rPr>
            </w:pPr>
            <w:r>
              <w:rPr>
                <w:sz w:val="16"/>
                <w:szCs w:val="16"/>
              </w:rPr>
              <w:t>towards supervisors,</w:t>
            </w:r>
          </w:p>
        </w:tc>
        <w:tc>
          <w:tcPr>
            <w:tcW w:w="1617" w:type="dxa"/>
            <w:tcBorders>
              <w:top w:val="none" w:sz="6" w:space="0" w:color="auto"/>
              <w:left w:val="single" w:sz="4" w:space="0" w:color="000000"/>
              <w:bottom w:val="none" w:sz="6" w:space="0" w:color="auto"/>
              <w:right w:val="single" w:sz="4" w:space="0" w:color="000000"/>
            </w:tcBorders>
          </w:tcPr>
          <w:p w14:paraId="1F7F1BD6" w14:textId="77777777" w:rsidR="00346014" w:rsidRDefault="006757C6">
            <w:pPr>
              <w:pStyle w:val="TableParagraph"/>
              <w:kinsoku w:val="0"/>
              <w:overflowPunct w:val="0"/>
              <w:spacing w:line="152" w:lineRule="exact"/>
              <w:ind w:left="106"/>
              <w:rPr>
                <w:sz w:val="16"/>
                <w:szCs w:val="16"/>
              </w:rPr>
            </w:pPr>
            <w:r>
              <w:rPr>
                <w:sz w:val="16"/>
                <w:szCs w:val="16"/>
              </w:rPr>
              <w:t>behavior that is</w:t>
            </w:r>
          </w:p>
        </w:tc>
        <w:tc>
          <w:tcPr>
            <w:tcW w:w="1622" w:type="dxa"/>
            <w:tcBorders>
              <w:top w:val="none" w:sz="6" w:space="0" w:color="auto"/>
              <w:left w:val="single" w:sz="4" w:space="0" w:color="000000"/>
              <w:bottom w:val="none" w:sz="6" w:space="0" w:color="auto"/>
              <w:right w:val="single" w:sz="4" w:space="0" w:color="000000"/>
            </w:tcBorders>
          </w:tcPr>
          <w:p w14:paraId="6A5B9B1C" w14:textId="77777777" w:rsidR="00346014" w:rsidRDefault="006757C6">
            <w:pPr>
              <w:pStyle w:val="TableParagraph"/>
              <w:kinsoku w:val="0"/>
              <w:overflowPunct w:val="0"/>
              <w:spacing w:line="152" w:lineRule="exact"/>
              <w:ind w:left="111"/>
              <w:rPr>
                <w:sz w:val="16"/>
                <w:szCs w:val="16"/>
              </w:rPr>
            </w:pPr>
            <w:r>
              <w:rPr>
                <w:sz w:val="16"/>
                <w:szCs w:val="16"/>
              </w:rPr>
              <w:t>behavior within the</w:t>
            </w:r>
          </w:p>
        </w:tc>
        <w:tc>
          <w:tcPr>
            <w:tcW w:w="1708" w:type="dxa"/>
            <w:tcBorders>
              <w:top w:val="none" w:sz="6" w:space="0" w:color="auto"/>
              <w:left w:val="single" w:sz="4" w:space="0" w:color="000000"/>
              <w:bottom w:val="none" w:sz="6" w:space="0" w:color="auto"/>
              <w:right w:val="single" w:sz="4" w:space="0" w:color="000000"/>
            </w:tcBorders>
          </w:tcPr>
          <w:p w14:paraId="575A6E1E" w14:textId="77777777" w:rsidR="00346014" w:rsidRDefault="006757C6">
            <w:pPr>
              <w:pStyle w:val="TableParagraph"/>
              <w:kinsoku w:val="0"/>
              <w:overflowPunct w:val="0"/>
              <w:spacing w:line="152" w:lineRule="exact"/>
              <w:ind w:left="107"/>
              <w:rPr>
                <w:sz w:val="16"/>
                <w:szCs w:val="16"/>
              </w:rPr>
            </w:pPr>
            <w:r>
              <w:rPr>
                <w:sz w:val="16"/>
                <w:szCs w:val="16"/>
              </w:rPr>
              <w:t>than one situation,</w:t>
            </w:r>
          </w:p>
        </w:tc>
      </w:tr>
      <w:tr w:rsidR="00346014" w14:paraId="51FE7D47" w14:textId="77777777">
        <w:trPr>
          <w:trHeight w:val="174"/>
        </w:trPr>
        <w:tc>
          <w:tcPr>
            <w:tcW w:w="576" w:type="dxa"/>
            <w:vMerge/>
            <w:tcBorders>
              <w:top w:val="nil"/>
              <w:left w:val="single" w:sz="4" w:space="0" w:color="000000"/>
              <w:bottom w:val="single" w:sz="4" w:space="0" w:color="000000"/>
              <w:right w:val="single" w:sz="4" w:space="0" w:color="000000"/>
            </w:tcBorders>
          </w:tcPr>
          <w:p w14:paraId="6F57B359"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12883E5E"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0FCD5852"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53C1EFCB" w14:textId="77777777" w:rsidR="00346014" w:rsidRDefault="006757C6">
            <w:pPr>
              <w:pStyle w:val="TableParagraph"/>
              <w:kinsoku w:val="0"/>
              <w:overflowPunct w:val="0"/>
              <w:spacing w:line="155" w:lineRule="exact"/>
              <w:ind w:left="110"/>
              <w:rPr>
                <w:sz w:val="16"/>
                <w:szCs w:val="16"/>
              </w:rPr>
            </w:pPr>
            <w:r>
              <w:rPr>
                <w:sz w:val="16"/>
                <w:szCs w:val="16"/>
              </w:rPr>
              <w:t>peers, &amp; clients (e.g.,</w:t>
            </w:r>
          </w:p>
        </w:tc>
        <w:tc>
          <w:tcPr>
            <w:tcW w:w="1617" w:type="dxa"/>
            <w:tcBorders>
              <w:top w:val="none" w:sz="6" w:space="0" w:color="auto"/>
              <w:left w:val="single" w:sz="4" w:space="0" w:color="000000"/>
              <w:bottom w:val="none" w:sz="6" w:space="0" w:color="auto"/>
              <w:right w:val="single" w:sz="4" w:space="0" w:color="000000"/>
            </w:tcBorders>
          </w:tcPr>
          <w:p w14:paraId="52192CD1" w14:textId="77777777" w:rsidR="00346014" w:rsidRDefault="006757C6">
            <w:pPr>
              <w:pStyle w:val="TableParagraph"/>
              <w:kinsoku w:val="0"/>
              <w:overflowPunct w:val="0"/>
              <w:spacing w:line="155" w:lineRule="exact"/>
              <w:ind w:left="106"/>
              <w:rPr>
                <w:sz w:val="16"/>
                <w:szCs w:val="16"/>
              </w:rPr>
            </w:pPr>
            <w:r>
              <w:rPr>
                <w:sz w:val="16"/>
                <w:szCs w:val="16"/>
              </w:rPr>
              <w:t>appropriate within</w:t>
            </w:r>
          </w:p>
        </w:tc>
        <w:tc>
          <w:tcPr>
            <w:tcW w:w="1622" w:type="dxa"/>
            <w:tcBorders>
              <w:top w:val="none" w:sz="6" w:space="0" w:color="auto"/>
              <w:left w:val="single" w:sz="4" w:space="0" w:color="000000"/>
              <w:bottom w:val="none" w:sz="6" w:space="0" w:color="auto"/>
              <w:right w:val="single" w:sz="4" w:space="0" w:color="000000"/>
            </w:tcBorders>
          </w:tcPr>
          <w:p w14:paraId="2AD9213F" w14:textId="77777777" w:rsidR="00346014" w:rsidRDefault="006757C6">
            <w:pPr>
              <w:pStyle w:val="TableParagraph"/>
              <w:kinsoku w:val="0"/>
              <w:overflowPunct w:val="0"/>
              <w:spacing w:line="155" w:lineRule="exact"/>
              <w:ind w:left="111"/>
              <w:rPr>
                <w:sz w:val="16"/>
                <w:szCs w:val="16"/>
              </w:rPr>
            </w:pPr>
            <w:r>
              <w:rPr>
                <w:sz w:val="16"/>
                <w:szCs w:val="16"/>
              </w:rPr>
              <w:t>majority of</w:t>
            </w:r>
          </w:p>
        </w:tc>
        <w:tc>
          <w:tcPr>
            <w:tcW w:w="1708" w:type="dxa"/>
            <w:tcBorders>
              <w:top w:val="none" w:sz="6" w:space="0" w:color="auto"/>
              <w:left w:val="single" w:sz="4" w:space="0" w:color="000000"/>
              <w:bottom w:val="none" w:sz="6" w:space="0" w:color="auto"/>
              <w:right w:val="single" w:sz="4" w:space="0" w:color="000000"/>
            </w:tcBorders>
          </w:tcPr>
          <w:p w14:paraId="66DD4720" w14:textId="77777777" w:rsidR="00346014" w:rsidRDefault="006757C6">
            <w:pPr>
              <w:pStyle w:val="TableParagraph"/>
              <w:kinsoku w:val="0"/>
              <w:overflowPunct w:val="0"/>
              <w:spacing w:line="155" w:lineRule="exact"/>
              <w:ind w:left="107"/>
              <w:rPr>
                <w:sz w:val="16"/>
                <w:szCs w:val="16"/>
              </w:rPr>
            </w:pPr>
            <w:r>
              <w:rPr>
                <w:sz w:val="16"/>
                <w:szCs w:val="16"/>
              </w:rPr>
              <w:t>demonstrated</w:t>
            </w:r>
          </w:p>
        </w:tc>
      </w:tr>
      <w:tr w:rsidR="00346014" w14:paraId="7D013E0F" w14:textId="77777777">
        <w:trPr>
          <w:trHeight w:val="174"/>
        </w:trPr>
        <w:tc>
          <w:tcPr>
            <w:tcW w:w="576" w:type="dxa"/>
            <w:vMerge/>
            <w:tcBorders>
              <w:top w:val="nil"/>
              <w:left w:val="single" w:sz="4" w:space="0" w:color="000000"/>
              <w:bottom w:val="single" w:sz="4" w:space="0" w:color="000000"/>
              <w:right w:val="single" w:sz="4" w:space="0" w:color="000000"/>
            </w:tcBorders>
          </w:tcPr>
          <w:p w14:paraId="2B18E0CA"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7474709C"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3210F899"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501DDD06" w14:textId="77777777" w:rsidR="00346014" w:rsidRDefault="006757C6">
            <w:pPr>
              <w:pStyle w:val="TableParagraph"/>
              <w:kinsoku w:val="0"/>
              <w:overflowPunct w:val="0"/>
              <w:spacing w:line="155" w:lineRule="exact"/>
              <w:ind w:left="110"/>
              <w:rPr>
                <w:sz w:val="16"/>
                <w:szCs w:val="16"/>
              </w:rPr>
            </w:pPr>
            <w:r>
              <w:rPr>
                <w:sz w:val="16"/>
                <w:szCs w:val="16"/>
              </w:rPr>
              <w:t>emotional regulation). Is</w:t>
            </w:r>
          </w:p>
        </w:tc>
        <w:tc>
          <w:tcPr>
            <w:tcW w:w="1617" w:type="dxa"/>
            <w:tcBorders>
              <w:top w:val="none" w:sz="6" w:space="0" w:color="auto"/>
              <w:left w:val="single" w:sz="4" w:space="0" w:color="000000"/>
              <w:bottom w:val="none" w:sz="6" w:space="0" w:color="auto"/>
              <w:right w:val="single" w:sz="4" w:space="0" w:color="000000"/>
            </w:tcBorders>
          </w:tcPr>
          <w:p w14:paraId="24B5080C" w14:textId="77777777" w:rsidR="00346014" w:rsidRDefault="006757C6">
            <w:pPr>
              <w:pStyle w:val="TableParagraph"/>
              <w:kinsoku w:val="0"/>
              <w:overflowPunct w:val="0"/>
              <w:spacing w:line="155" w:lineRule="exact"/>
              <w:ind w:left="106"/>
              <w:rPr>
                <w:sz w:val="16"/>
                <w:szCs w:val="16"/>
              </w:rPr>
            </w:pPr>
            <w:r>
              <w:rPr>
                <w:i/>
                <w:iCs/>
                <w:sz w:val="16"/>
                <w:szCs w:val="16"/>
              </w:rPr>
              <w:t xml:space="preserve">all </w:t>
            </w:r>
            <w:r>
              <w:rPr>
                <w:sz w:val="16"/>
                <w:szCs w:val="16"/>
              </w:rPr>
              <w:t>professional</w:t>
            </w:r>
          </w:p>
        </w:tc>
        <w:tc>
          <w:tcPr>
            <w:tcW w:w="1622" w:type="dxa"/>
            <w:tcBorders>
              <w:top w:val="none" w:sz="6" w:space="0" w:color="auto"/>
              <w:left w:val="single" w:sz="4" w:space="0" w:color="000000"/>
              <w:bottom w:val="none" w:sz="6" w:space="0" w:color="auto"/>
              <w:right w:val="single" w:sz="4" w:space="0" w:color="000000"/>
            </w:tcBorders>
          </w:tcPr>
          <w:p w14:paraId="5002782B" w14:textId="77777777" w:rsidR="00346014" w:rsidRDefault="006757C6">
            <w:pPr>
              <w:pStyle w:val="TableParagraph"/>
              <w:kinsoku w:val="0"/>
              <w:overflowPunct w:val="0"/>
              <w:spacing w:line="155" w:lineRule="exact"/>
              <w:ind w:left="111"/>
              <w:rPr>
                <w:sz w:val="16"/>
                <w:szCs w:val="16"/>
              </w:rPr>
            </w:pPr>
            <w:r>
              <w:rPr>
                <w:sz w:val="16"/>
                <w:szCs w:val="16"/>
              </w:rPr>
              <w:t>professional</w:t>
            </w:r>
          </w:p>
        </w:tc>
        <w:tc>
          <w:tcPr>
            <w:tcW w:w="1708" w:type="dxa"/>
            <w:tcBorders>
              <w:top w:val="none" w:sz="6" w:space="0" w:color="auto"/>
              <w:left w:val="single" w:sz="4" w:space="0" w:color="000000"/>
              <w:bottom w:val="none" w:sz="6" w:space="0" w:color="auto"/>
              <w:right w:val="single" w:sz="4" w:space="0" w:color="000000"/>
            </w:tcBorders>
          </w:tcPr>
          <w:p w14:paraId="09C8F23A" w14:textId="77777777" w:rsidR="00346014" w:rsidRDefault="006757C6">
            <w:pPr>
              <w:pStyle w:val="TableParagraph"/>
              <w:kinsoku w:val="0"/>
              <w:overflowPunct w:val="0"/>
              <w:spacing w:line="155" w:lineRule="exact"/>
              <w:ind w:left="107"/>
              <w:rPr>
                <w:sz w:val="16"/>
                <w:szCs w:val="16"/>
              </w:rPr>
            </w:pPr>
            <w:r>
              <w:rPr>
                <w:sz w:val="16"/>
                <w:szCs w:val="16"/>
              </w:rPr>
              <w:t>evidence of</w:t>
            </w:r>
          </w:p>
        </w:tc>
      </w:tr>
      <w:tr w:rsidR="00346014" w14:paraId="6F234F41" w14:textId="77777777">
        <w:trPr>
          <w:trHeight w:val="172"/>
        </w:trPr>
        <w:tc>
          <w:tcPr>
            <w:tcW w:w="576" w:type="dxa"/>
            <w:vMerge/>
            <w:tcBorders>
              <w:top w:val="nil"/>
              <w:left w:val="single" w:sz="4" w:space="0" w:color="000000"/>
              <w:bottom w:val="single" w:sz="4" w:space="0" w:color="000000"/>
              <w:right w:val="single" w:sz="4" w:space="0" w:color="000000"/>
            </w:tcBorders>
          </w:tcPr>
          <w:p w14:paraId="33B6BEFC"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04C99501"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4465F778"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16D3819A" w14:textId="77777777" w:rsidR="00346014" w:rsidRDefault="006757C6">
            <w:pPr>
              <w:pStyle w:val="TableParagraph"/>
              <w:kinsoku w:val="0"/>
              <w:overflowPunct w:val="0"/>
              <w:spacing w:line="152" w:lineRule="exact"/>
              <w:ind w:left="110"/>
              <w:rPr>
                <w:sz w:val="16"/>
                <w:szCs w:val="16"/>
              </w:rPr>
            </w:pPr>
            <w:r>
              <w:rPr>
                <w:sz w:val="16"/>
                <w:szCs w:val="16"/>
              </w:rPr>
              <w:t>respectful and</w:t>
            </w:r>
          </w:p>
        </w:tc>
        <w:tc>
          <w:tcPr>
            <w:tcW w:w="1617" w:type="dxa"/>
            <w:tcBorders>
              <w:top w:val="none" w:sz="6" w:space="0" w:color="auto"/>
              <w:left w:val="single" w:sz="4" w:space="0" w:color="000000"/>
              <w:bottom w:val="none" w:sz="6" w:space="0" w:color="auto"/>
              <w:right w:val="single" w:sz="4" w:space="0" w:color="000000"/>
            </w:tcBorders>
          </w:tcPr>
          <w:p w14:paraId="4B1F9D9A" w14:textId="77777777" w:rsidR="00346014" w:rsidRDefault="006757C6">
            <w:pPr>
              <w:pStyle w:val="TableParagraph"/>
              <w:kinsoku w:val="0"/>
              <w:overflowPunct w:val="0"/>
              <w:spacing w:line="152" w:lineRule="exact"/>
              <w:ind w:left="106"/>
              <w:rPr>
                <w:sz w:val="16"/>
                <w:szCs w:val="16"/>
              </w:rPr>
            </w:pPr>
            <w:r>
              <w:rPr>
                <w:sz w:val="16"/>
                <w:szCs w:val="16"/>
              </w:rPr>
              <w:t>interactions.</w:t>
            </w:r>
          </w:p>
        </w:tc>
        <w:tc>
          <w:tcPr>
            <w:tcW w:w="1622" w:type="dxa"/>
            <w:tcBorders>
              <w:top w:val="none" w:sz="6" w:space="0" w:color="auto"/>
              <w:left w:val="single" w:sz="4" w:space="0" w:color="000000"/>
              <w:bottom w:val="none" w:sz="6" w:space="0" w:color="auto"/>
              <w:right w:val="single" w:sz="4" w:space="0" w:color="000000"/>
            </w:tcBorders>
          </w:tcPr>
          <w:p w14:paraId="16EE00AD" w14:textId="77777777" w:rsidR="00346014" w:rsidRDefault="006757C6">
            <w:pPr>
              <w:pStyle w:val="TableParagraph"/>
              <w:kinsoku w:val="0"/>
              <w:overflowPunct w:val="0"/>
              <w:spacing w:line="152" w:lineRule="exact"/>
              <w:ind w:left="111"/>
              <w:rPr>
                <w:sz w:val="16"/>
                <w:szCs w:val="16"/>
              </w:rPr>
            </w:pPr>
            <w:r>
              <w:rPr>
                <w:sz w:val="16"/>
                <w:szCs w:val="16"/>
              </w:rPr>
              <w:t>interactions.</w:t>
            </w:r>
          </w:p>
        </w:tc>
        <w:tc>
          <w:tcPr>
            <w:tcW w:w="1708" w:type="dxa"/>
            <w:tcBorders>
              <w:top w:val="none" w:sz="6" w:space="0" w:color="auto"/>
              <w:left w:val="single" w:sz="4" w:space="0" w:color="000000"/>
              <w:bottom w:val="none" w:sz="6" w:space="0" w:color="auto"/>
              <w:right w:val="single" w:sz="4" w:space="0" w:color="000000"/>
            </w:tcBorders>
          </w:tcPr>
          <w:p w14:paraId="439CBD9F" w14:textId="77777777" w:rsidR="00346014" w:rsidRDefault="006757C6">
            <w:pPr>
              <w:pStyle w:val="TableParagraph"/>
              <w:kinsoku w:val="0"/>
              <w:overflowPunct w:val="0"/>
              <w:spacing w:line="152" w:lineRule="exact"/>
              <w:ind w:left="107"/>
              <w:rPr>
                <w:sz w:val="16"/>
                <w:szCs w:val="16"/>
              </w:rPr>
            </w:pPr>
            <w:r>
              <w:rPr>
                <w:sz w:val="16"/>
                <w:szCs w:val="16"/>
              </w:rPr>
              <w:t>behavior</w:t>
            </w:r>
          </w:p>
        </w:tc>
      </w:tr>
      <w:tr w:rsidR="00346014" w14:paraId="159C834B" w14:textId="77777777">
        <w:trPr>
          <w:trHeight w:val="174"/>
        </w:trPr>
        <w:tc>
          <w:tcPr>
            <w:tcW w:w="576" w:type="dxa"/>
            <w:vMerge/>
            <w:tcBorders>
              <w:top w:val="nil"/>
              <w:left w:val="single" w:sz="4" w:space="0" w:color="000000"/>
              <w:bottom w:val="single" w:sz="4" w:space="0" w:color="000000"/>
              <w:right w:val="single" w:sz="4" w:space="0" w:color="000000"/>
            </w:tcBorders>
          </w:tcPr>
          <w:p w14:paraId="38A4704B"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1774B481"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733D88BC"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1AB38644" w14:textId="77777777" w:rsidR="00346014" w:rsidRDefault="006757C6">
            <w:pPr>
              <w:pStyle w:val="TableParagraph"/>
              <w:kinsoku w:val="0"/>
              <w:overflowPunct w:val="0"/>
              <w:spacing w:line="155" w:lineRule="exact"/>
              <w:ind w:left="110"/>
              <w:rPr>
                <w:sz w:val="16"/>
                <w:szCs w:val="16"/>
              </w:rPr>
            </w:pPr>
            <w:r>
              <w:rPr>
                <w:sz w:val="16"/>
                <w:szCs w:val="16"/>
              </w:rPr>
              <w:t>appreciative to the</w:t>
            </w:r>
          </w:p>
        </w:tc>
        <w:tc>
          <w:tcPr>
            <w:tcW w:w="1617" w:type="dxa"/>
            <w:tcBorders>
              <w:top w:val="none" w:sz="6" w:space="0" w:color="auto"/>
              <w:left w:val="single" w:sz="4" w:space="0" w:color="000000"/>
              <w:bottom w:val="none" w:sz="6" w:space="0" w:color="auto"/>
              <w:right w:val="single" w:sz="4" w:space="0" w:color="000000"/>
            </w:tcBorders>
          </w:tcPr>
          <w:p w14:paraId="74329CD1" w14:textId="77777777" w:rsidR="00346014" w:rsidRDefault="00346014">
            <w:pPr>
              <w:pStyle w:val="TableParagraph"/>
              <w:kinsoku w:val="0"/>
              <w:overflowPunct w:val="0"/>
              <w:rPr>
                <w:rFonts w:ascii="Times New Roman" w:hAnsi="Times New Roman" w:cs="Times New Roman"/>
                <w:sz w:val="10"/>
                <w:szCs w:val="10"/>
              </w:rPr>
            </w:pPr>
          </w:p>
        </w:tc>
        <w:tc>
          <w:tcPr>
            <w:tcW w:w="1622" w:type="dxa"/>
            <w:tcBorders>
              <w:top w:val="none" w:sz="6" w:space="0" w:color="auto"/>
              <w:left w:val="single" w:sz="4" w:space="0" w:color="000000"/>
              <w:bottom w:val="none" w:sz="6" w:space="0" w:color="auto"/>
              <w:right w:val="single" w:sz="4" w:space="0" w:color="000000"/>
            </w:tcBorders>
          </w:tcPr>
          <w:p w14:paraId="54B6EE04" w14:textId="77777777" w:rsidR="00346014" w:rsidRDefault="006757C6">
            <w:pPr>
              <w:pStyle w:val="TableParagraph"/>
              <w:kinsoku w:val="0"/>
              <w:overflowPunct w:val="0"/>
              <w:spacing w:line="155" w:lineRule="exact"/>
              <w:ind w:left="111"/>
              <w:rPr>
                <w:sz w:val="16"/>
                <w:szCs w:val="16"/>
              </w:rPr>
            </w:pPr>
            <w:r>
              <w:rPr>
                <w:sz w:val="16"/>
                <w:szCs w:val="16"/>
              </w:rPr>
              <w:t>Evidence of need</w:t>
            </w:r>
          </w:p>
        </w:tc>
        <w:tc>
          <w:tcPr>
            <w:tcW w:w="1708" w:type="dxa"/>
            <w:tcBorders>
              <w:top w:val="none" w:sz="6" w:space="0" w:color="auto"/>
              <w:left w:val="single" w:sz="4" w:space="0" w:color="000000"/>
              <w:bottom w:val="none" w:sz="6" w:space="0" w:color="auto"/>
              <w:right w:val="single" w:sz="4" w:space="0" w:color="000000"/>
            </w:tcBorders>
          </w:tcPr>
          <w:p w14:paraId="08D60578" w14:textId="77777777" w:rsidR="00346014" w:rsidRDefault="006757C6">
            <w:pPr>
              <w:pStyle w:val="TableParagraph"/>
              <w:kinsoku w:val="0"/>
              <w:overflowPunct w:val="0"/>
              <w:spacing w:line="155" w:lineRule="exact"/>
              <w:ind w:left="107"/>
              <w:rPr>
                <w:sz w:val="16"/>
                <w:szCs w:val="16"/>
              </w:rPr>
            </w:pPr>
            <w:r>
              <w:rPr>
                <w:sz w:val="16"/>
                <w:szCs w:val="16"/>
              </w:rPr>
              <w:t>inconsistent with the</w:t>
            </w:r>
          </w:p>
        </w:tc>
      </w:tr>
      <w:tr w:rsidR="00346014" w14:paraId="63FBB988" w14:textId="77777777">
        <w:trPr>
          <w:trHeight w:val="174"/>
        </w:trPr>
        <w:tc>
          <w:tcPr>
            <w:tcW w:w="576" w:type="dxa"/>
            <w:vMerge/>
            <w:tcBorders>
              <w:top w:val="nil"/>
              <w:left w:val="single" w:sz="4" w:space="0" w:color="000000"/>
              <w:bottom w:val="single" w:sz="4" w:space="0" w:color="000000"/>
              <w:right w:val="single" w:sz="4" w:space="0" w:color="000000"/>
            </w:tcBorders>
          </w:tcPr>
          <w:p w14:paraId="30659EA7"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45842E4E"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7AF144AB"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14E44843" w14:textId="77777777" w:rsidR="00346014" w:rsidRDefault="006757C6">
            <w:pPr>
              <w:pStyle w:val="TableParagraph"/>
              <w:kinsoku w:val="0"/>
              <w:overflowPunct w:val="0"/>
              <w:spacing w:line="155" w:lineRule="exact"/>
              <w:ind w:left="110"/>
              <w:rPr>
                <w:sz w:val="16"/>
                <w:szCs w:val="16"/>
              </w:rPr>
            </w:pPr>
            <w:r>
              <w:rPr>
                <w:sz w:val="16"/>
                <w:szCs w:val="16"/>
              </w:rPr>
              <w:t>culture of colleagues</w:t>
            </w:r>
          </w:p>
        </w:tc>
        <w:tc>
          <w:tcPr>
            <w:tcW w:w="1617" w:type="dxa"/>
            <w:tcBorders>
              <w:top w:val="none" w:sz="6" w:space="0" w:color="auto"/>
              <w:left w:val="single" w:sz="4" w:space="0" w:color="000000"/>
              <w:bottom w:val="none" w:sz="6" w:space="0" w:color="auto"/>
              <w:right w:val="single" w:sz="4" w:space="0" w:color="000000"/>
            </w:tcBorders>
          </w:tcPr>
          <w:p w14:paraId="14B4FACC" w14:textId="77777777" w:rsidR="00346014" w:rsidRDefault="00346014">
            <w:pPr>
              <w:pStyle w:val="TableParagraph"/>
              <w:kinsoku w:val="0"/>
              <w:overflowPunct w:val="0"/>
              <w:rPr>
                <w:rFonts w:ascii="Times New Roman" w:hAnsi="Times New Roman" w:cs="Times New Roman"/>
                <w:sz w:val="10"/>
                <w:szCs w:val="10"/>
              </w:rPr>
            </w:pPr>
          </w:p>
        </w:tc>
        <w:tc>
          <w:tcPr>
            <w:tcW w:w="1622" w:type="dxa"/>
            <w:tcBorders>
              <w:top w:val="none" w:sz="6" w:space="0" w:color="auto"/>
              <w:left w:val="single" w:sz="4" w:space="0" w:color="000000"/>
              <w:bottom w:val="none" w:sz="6" w:space="0" w:color="auto"/>
              <w:right w:val="single" w:sz="4" w:space="0" w:color="000000"/>
            </w:tcBorders>
          </w:tcPr>
          <w:p w14:paraId="7E063062" w14:textId="77777777" w:rsidR="00346014" w:rsidRDefault="006757C6">
            <w:pPr>
              <w:pStyle w:val="TableParagraph"/>
              <w:kinsoku w:val="0"/>
              <w:overflowPunct w:val="0"/>
              <w:spacing w:line="155" w:lineRule="exact"/>
              <w:ind w:left="111"/>
              <w:rPr>
                <w:sz w:val="16"/>
                <w:szCs w:val="16"/>
              </w:rPr>
            </w:pPr>
            <w:r>
              <w:rPr>
                <w:sz w:val="16"/>
                <w:szCs w:val="16"/>
              </w:rPr>
              <w:t>to address</w:t>
            </w:r>
          </w:p>
        </w:tc>
        <w:tc>
          <w:tcPr>
            <w:tcW w:w="1708" w:type="dxa"/>
            <w:tcBorders>
              <w:top w:val="none" w:sz="6" w:space="0" w:color="auto"/>
              <w:left w:val="single" w:sz="4" w:space="0" w:color="000000"/>
              <w:bottom w:val="none" w:sz="6" w:space="0" w:color="auto"/>
              <w:right w:val="single" w:sz="4" w:space="0" w:color="000000"/>
            </w:tcBorders>
          </w:tcPr>
          <w:p w14:paraId="4E7B1C5B" w14:textId="77777777" w:rsidR="00346014" w:rsidRDefault="006757C6">
            <w:pPr>
              <w:pStyle w:val="TableParagraph"/>
              <w:kinsoku w:val="0"/>
              <w:overflowPunct w:val="0"/>
              <w:spacing w:line="155" w:lineRule="exact"/>
              <w:ind w:left="107"/>
              <w:rPr>
                <w:sz w:val="16"/>
                <w:szCs w:val="16"/>
              </w:rPr>
            </w:pPr>
            <w:r>
              <w:rPr>
                <w:sz w:val="16"/>
                <w:szCs w:val="16"/>
              </w:rPr>
              <w:t>expectations of a</w:t>
            </w:r>
          </w:p>
        </w:tc>
      </w:tr>
      <w:tr w:rsidR="00346014" w14:paraId="58575431" w14:textId="77777777">
        <w:trPr>
          <w:trHeight w:val="172"/>
        </w:trPr>
        <w:tc>
          <w:tcPr>
            <w:tcW w:w="576" w:type="dxa"/>
            <w:vMerge/>
            <w:tcBorders>
              <w:top w:val="nil"/>
              <w:left w:val="single" w:sz="4" w:space="0" w:color="000000"/>
              <w:bottom w:val="single" w:sz="4" w:space="0" w:color="000000"/>
              <w:right w:val="single" w:sz="4" w:space="0" w:color="000000"/>
            </w:tcBorders>
          </w:tcPr>
          <w:p w14:paraId="4B097484"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44C7CB30"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3FCAC51B"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60F88063" w14:textId="77777777" w:rsidR="00346014" w:rsidRDefault="006757C6">
            <w:pPr>
              <w:pStyle w:val="TableParagraph"/>
              <w:kinsoku w:val="0"/>
              <w:overflowPunct w:val="0"/>
              <w:spacing w:line="152" w:lineRule="exact"/>
              <w:ind w:left="110"/>
              <w:rPr>
                <w:sz w:val="16"/>
                <w:szCs w:val="16"/>
              </w:rPr>
            </w:pPr>
            <w:r>
              <w:rPr>
                <w:sz w:val="16"/>
                <w:szCs w:val="16"/>
              </w:rPr>
              <w:t xml:space="preserve">and </w:t>
            </w:r>
            <w:proofErr w:type="gramStart"/>
            <w:r>
              <w:rPr>
                <w:sz w:val="16"/>
                <w:szCs w:val="16"/>
              </w:rPr>
              <w:t>is able to</w:t>
            </w:r>
            <w:proofErr w:type="gramEnd"/>
            <w:r>
              <w:rPr>
                <w:sz w:val="16"/>
                <w:szCs w:val="16"/>
              </w:rPr>
              <w:t xml:space="preserve"> effectively</w:t>
            </w:r>
          </w:p>
        </w:tc>
        <w:tc>
          <w:tcPr>
            <w:tcW w:w="1617" w:type="dxa"/>
            <w:tcBorders>
              <w:top w:val="none" w:sz="6" w:space="0" w:color="auto"/>
              <w:left w:val="single" w:sz="4" w:space="0" w:color="000000"/>
              <w:bottom w:val="none" w:sz="6" w:space="0" w:color="auto"/>
              <w:right w:val="single" w:sz="4" w:space="0" w:color="000000"/>
            </w:tcBorders>
          </w:tcPr>
          <w:p w14:paraId="38623F2A" w14:textId="77777777" w:rsidR="00346014" w:rsidRDefault="00346014">
            <w:pPr>
              <w:pStyle w:val="TableParagraph"/>
              <w:kinsoku w:val="0"/>
              <w:overflowPunct w:val="0"/>
              <w:rPr>
                <w:rFonts w:ascii="Times New Roman" w:hAnsi="Times New Roman" w:cs="Times New Roman"/>
                <w:sz w:val="10"/>
                <w:szCs w:val="10"/>
              </w:rPr>
            </w:pPr>
          </w:p>
        </w:tc>
        <w:tc>
          <w:tcPr>
            <w:tcW w:w="1622" w:type="dxa"/>
            <w:tcBorders>
              <w:top w:val="none" w:sz="6" w:space="0" w:color="auto"/>
              <w:left w:val="single" w:sz="4" w:space="0" w:color="000000"/>
              <w:bottom w:val="none" w:sz="6" w:space="0" w:color="auto"/>
              <w:right w:val="single" w:sz="4" w:space="0" w:color="000000"/>
            </w:tcBorders>
          </w:tcPr>
          <w:p w14:paraId="2C1E08FF" w14:textId="77777777" w:rsidR="00346014" w:rsidRDefault="006757C6">
            <w:pPr>
              <w:pStyle w:val="TableParagraph"/>
              <w:kinsoku w:val="0"/>
              <w:overflowPunct w:val="0"/>
              <w:spacing w:line="152" w:lineRule="exact"/>
              <w:ind w:left="111"/>
              <w:rPr>
                <w:sz w:val="16"/>
                <w:szCs w:val="16"/>
              </w:rPr>
            </w:pPr>
            <w:r>
              <w:rPr>
                <w:sz w:val="16"/>
                <w:szCs w:val="16"/>
              </w:rPr>
              <w:t>professional</w:t>
            </w:r>
          </w:p>
        </w:tc>
        <w:tc>
          <w:tcPr>
            <w:tcW w:w="1708" w:type="dxa"/>
            <w:tcBorders>
              <w:top w:val="none" w:sz="6" w:space="0" w:color="auto"/>
              <w:left w:val="single" w:sz="4" w:space="0" w:color="000000"/>
              <w:bottom w:val="none" w:sz="6" w:space="0" w:color="auto"/>
              <w:right w:val="single" w:sz="4" w:space="0" w:color="000000"/>
            </w:tcBorders>
          </w:tcPr>
          <w:p w14:paraId="174BF734" w14:textId="77777777" w:rsidR="00346014" w:rsidRDefault="006757C6">
            <w:pPr>
              <w:pStyle w:val="TableParagraph"/>
              <w:kinsoku w:val="0"/>
              <w:overflowPunct w:val="0"/>
              <w:spacing w:line="152" w:lineRule="exact"/>
              <w:ind w:left="107"/>
              <w:rPr>
                <w:sz w:val="16"/>
                <w:szCs w:val="16"/>
              </w:rPr>
            </w:pPr>
            <w:r>
              <w:rPr>
                <w:sz w:val="16"/>
                <w:szCs w:val="16"/>
              </w:rPr>
              <w:t>licensed mental</w:t>
            </w:r>
          </w:p>
        </w:tc>
      </w:tr>
      <w:tr w:rsidR="00346014" w14:paraId="46972F56" w14:textId="77777777">
        <w:trPr>
          <w:trHeight w:val="174"/>
        </w:trPr>
        <w:tc>
          <w:tcPr>
            <w:tcW w:w="576" w:type="dxa"/>
            <w:vMerge/>
            <w:tcBorders>
              <w:top w:val="nil"/>
              <w:left w:val="single" w:sz="4" w:space="0" w:color="000000"/>
              <w:bottom w:val="single" w:sz="4" w:space="0" w:color="000000"/>
              <w:right w:val="single" w:sz="4" w:space="0" w:color="000000"/>
            </w:tcBorders>
          </w:tcPr>
          <w:p w14:paraId="2945AE86"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71451289"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01E4F308"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474C24B1" w14:textId="77777777" w:rsidR="00346014" w:rsidRDefault="006757C6">
            <w:pPr>
              <w:pStyle w:val="TableParagraph"/>
              <w:kinsoku w:val="0"/>
              <w:overflowPunct w:val="0"/>
              <w:spacing w:line="155" w:lineRule="exact"/>
              <w:ind w:left="110"/>
              <w:rPr>
                <w:sz w:val="16"/>
                <w:szCs w:val="16"/>
              </w:rPr>
            </w:pPr>
            <w:r>
              <w:rPr>
                <w:sz w:val="16"/>
                <w:szCs w:val="16"/>
              </w:rPr>
              <w:t>collaborate with others.</w:t>
            </w:r>
          </w:p>
        </w:tc>
        <w:tc>
          <w:tcPr>
            <w:tcW w:w="1617" w:type="dxa"/>
            <w:tcBorders>
              <w:top w:val="none" w:sz="6" w:space="0" w:color="auto"/>
              <w:left w:val="single" w:sz="4" w:space="0" w:color="000000"/>
              <w:bottom w:val="none" w:sz="6" w:space="0" w:color="auto"/>
              <w:right w:val="single" w:sz="4" w:space="0" w:color="000000"/>
            </w:tcBorders>
          </w:tcPr>
          <w:p w14:paraId="4F286947" w14:textId="77777777" w:rsidR="00346014" w:rsidRDefault="00346014">
            <w:pPr>
              <w:pStyle w:val="TableParagraph"/>
              <w:kinsoku w:val="0"/>
              <w:overflowPunct w:val="0"/>
              <w:rPr>
                <w:rFonts w:ascii="Times New Roman" w:hAnsi="Times New Roman" w:cs="Times New Roman"/>
                <w:sz w:val="10"/>
                <w:szCs w:val="10"/>
              </w:rPr>
            </w:pPr>
          </w:p>
        </w:tc>
        <w:tc>
          <w:tcPr>
            <w:tcW w:w="1622" w:type="dxa"/>
            <w:tcBorders>
              <w:top w:val="none" w:sz="6" w:space="0" w:color="auto"/>
              <w:left w:val="single" w:sz="4" w:space="0" w:color="000000"/>
              <w:bottom w:val="none" w:sz="6" w:space="0" w:color="auto"/>
              <w:right w:val="single" w:sz="4" w:space="0" w:color="000000"/>
            </w:tcBorders>
          </w:tcPr>
          <w:p w14:paraId="5C5BA481" w14:textId="77777777" w:rsidR="00346014" w:rsidRDefault="006757C6">
            <w:pPr>
              <w:pStyle w:val="TableParagraph"/>
              <w:kinsoku w:val="0"/>
              <w:overflowPunct w:val="0"/>
              <w:spacing w:line="155" w:lineRule="exact"/>
              <w:ind w:left="111"/>
              <w:rPr>
                <w:sz w:val="16"/>
                <w:szCs w:val="16"/>
              </w:rPr>
            </w:pPr>
            <w:r>
              <w:rPr>
                <w:sz w:val="16"/>
                <w:szCs w:val="16"/>
              </w:rPr>
              <w:t>behavior in one or</w:t>
            </w:r>
          </w:p>
        </w:tc>
        <w:tc>
          <w:tcPr>
            <w:tcW w:w="1708" w:type="dxa"/>
            <w:tcBorders>
              <w:top w:val="none" w:sz="6" w:space="0" w:color="auto"/>
              <w:left w:val="single" w:sz="4" w:space="0" w:color="000000"/>
              <w:bottom w:val="none" w:sz="6" w:space="0" w:color="auto"/>
              <w:right w:val="single" w:sz="4" w:space="0" w:color="000000"/>
            </w:tcBorders>
          </w:tcPr>
          <w:p w14:paraId="42C2CF4A" w14:textId="77777777" w:rsidR="00346014" w:rsidRDefault="006757C6">
            <w:pPr>
              <w:pStyle w:val="TableParagraph"/>
              <w:kinsoku w:val="0"/>
              <w:overflowPunct w:val="0"/>
              <w:spacing w:line="155" w:lineRule="exact"/>
              <w:ind w:left="107"/>
              <w:rPr>
                <w:sz w:val="16"/>
                <w:szCs w:val="16"/>
              </w:rPr>
            </w:pPr>
            <w:r>
              <w:rPr>
                <w:sz w:val="16"/>
                <w:szCs w:val="16"/>
              </w:rPr>
              <w:t>health professional;</w:t>
            </w:r>
          </w:p>
        </w:tc>
      </w:tr>
      <w:tr w:rsidR="00346014" w14:paraId="6BCC766F" w14:textId="77777777">
        <w:trPr>
          <w:trHeight w:val="174"/>
        </w:trPr>
        <w:tc>
          <w:tcPr>
            <w:tcW w:w="576" w:type="dxa"/>
            <w:vMerge/>
            <w:tcBorders>
              <w:top w:val="nil"/>
              <w:left w:val="single" w:sz="4" w:space="0" w:color="000000"/>
              <w:bottom w:val="single" w:sz="4" w:space="0" w:color="000000"/>
              <w:right w:val="single" w:sz="4" w:space="0" w:color="000000"/>
            </w:tcBorders>
          </w:tcPr>
          <w:p w14:paraId="30FFCDD6"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60884B2E"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67B905A4"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401A4DED" w14:textId="77777777" w:rsidR="00346014" w:rsidRDefault="006757C6">
            <w:pPr>
              <w:pStyle w:val="TableParagraph"/>
              <w:kinsoku w:val="0"/>
              <w:overflowPunct w:val="0"/>
              <w:spacing w:line="155" w:lineRule="exact"/>
              <w:ind w:left="110"/>
              <w:rPr>
                <w:sz w:val="16"/>
                <w:szCs w:val="16"/>
              </w:rPr>
            </w:pPr>
            <w:r>
              <w:rPr>
                <w:sz w:val="16"/>
                <w:szCs w:val="16"/>
              </w:rPr>
              <w:t>Knows and applies</w:t>
            </w:r>
          </w:p>
        </w:tc>
        <w:tc>
          <w:tcPr>
            <w:tcW w:w="1617" w:type="dxa"/>
            <w:tcBorders>
              <w:top w:val="none" w:sz="6" w:space="0" w:color="auto"/>
              <w:left w:val="single" w:sz="4" w:space="0" w:color="000000"/>
              <w:bottom w:val="none" w:sz="6" w:space="0" w:color="auto"/>
              <w:right w:val="single" w:sz="4" w:space="0" w:color="000000"/>
            </w:tcBorders>
          </w:tcPr>
          <w:p w14:paraId="4C2C65C6" w14:textId="77777777" w:rsidR="00346014" w:rsidRDefault="00346014">
            <w:pPr>
              <w:pStyle w:val="TableParagraph"/>
              <w:kinsoku w:val="0"/>
              <w:overflowPunct w:val="0"/>
              <w:rPr>
                <w:rFonts w:ascii="Times New Roman" w:hAnsi="Times New Roman" w:cs="Times New Roman"/>
                <w:sz w:val="10"/>
                <w:szCs w:val="10"/>
              </w:rPr>
            </w:pPr>
          </w:p>
        </w:tc>
        <w:tc>
          <w:tcPr>
            <w:tcW w:w="1622" w:type="dxa"/>
            <w:tcBorders>
              <w:top w:val="none" w:sz="6" w:space="0" w:color="auto"/>
              <w:left w:val="single" w:sz="4" w:space="0" w:color="000000"/>
              <w:bottom w:val="none" w:sz="6" w:space="0" w:color="auto"/>
              <w:right w:val="single" w:sz="4" w:space="0" w:color="000000"/>
            </w:tcBorders>
          </w:tcPr>
          <w:p w14:paraId="5E492D40" w14:textId="77777777" w:rsidR="00346014" w:rsidRDefault="006757C6">
            <w:pPr>
              <w:pStyle w:val="TableParagraph"/>
              <w:kinsoku w:val="0"/>
              <w:overflowPunct w:val="0"/>
              <w:spacing w:line="155" w:lineRule="exact"/>
              <w:ind w:left="111"/>
              <w:rPr>
                <w:sz w:val="16"/>
                <w:szCs w:val="16"/>
              </w:rPr>
            </w:pPr>
            <w:r>
              <w:rPr>
                <w:sz w:val="16"/>
                <w:szCs w:val="16"/>
              </w:rPr>
              <w:t>more areas.</w:t>
            </w:r>
          </w:p>
        </w:tc>
        <w:tc>
          <w:tcPr>
            <w:tcW w:w="1708" w:type="dxa"/>
            <w:tcBorders>
              <w:top w:val="none" w:sz="6" w:space="0" w:color="auto"/>
              <w:left w:val="single" w:sz="4" w:space="0" w:color="000000"/>
              <w:bottom w:val="none" w:sz="6" w:space="0" w:color="auto"/>
              <w:right w:val="single" w:sz="4" w:space="0" w:color="000000"/>
            </w:tcBorders>
          </w:tcPr>
          <w:p w14:paraId="3859E5AA" w14:textId="77777777" w:rsidR="00346014" w:rsidRDefault="00346014">
            <w:pPr>
              <w:pStyle w:val="TableParagraph"/>
              <w:kinsoku w:val="0"/>
              <w:overflowPunct w:val="0"/>
              <w:rPr>
                <w:rFonts w:ascii="Times New Roman" w:hAnsi="Times New Roman" w:cs="Times New Roman"/>
                <w:sz w:val="10"/>
                <w:szCs w:val="10"/>
              </w:rPr>
            </w:pPr>
          </w:p>
        </w:tc>
      </w:tr>
      <w:tr w:rsidR="00346014" w14:paraId="683B5902" w14:textId="77777777">
        <w:trPr>
          <w:trHeight w:val="172"/>
        </w:trPr>
        <w:tc>
          <w:tcPr>
            <w:tcW w:w="576" w:type="dxa"/>
            <w:vMerge/>
            <w:tcBorders>
              <w:top w:val="nil"/>
              <w:left w:val="single" w:sz="4" w:space="0" w:color="000000"/>
              <w:bottom w:val="single" w:sz="4" w:space="0" w:color="000000"/>
              <w:right w:val="single" w:sz="4" w:space="0" w:color="000000"/>
            </w:tcBorders>
          </w:tcPr>
          <w:p w14:paraId="1DE86BB3"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787870BD"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3F8A0423"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2CCD87C3" w14:textId="77777777" w:rsidR="00346014" w:rsidRDefault="006757C6">
            <w:pPr>
              <w:pStyle w:val="TableParagraph"/>
              <w:kinsoku w:val="0"/>
              <w:overflowPunct w:val="0"/>
              <w:spacing w:line="152" w:lineRule="exact"/>
              <w:ind w:left="110"/>
              <w:rPr>
                <w:sz w:val="16"/>
                <w:szCs w:val="16"/>
              </w:rPr>
            </w:pPr>
            <w:r>
              <w:rPr>
                <w:sz w:val="16"/>
                <w:szCs w:val="16"/>
              </w:rPr>
              <w:t>evidence based</w:t>
            </w:r>
          </w:p>
        </w:tc>
        <w:tc>
          <w:tcPr>
            <w:tcW w:w="1617" w:type="dxa"/>
            <w:tcBorders>
              <w:top w:val="none" w:sz="6" w:space="0" w:color="auto"/>
              <w:left w:val="single" w:sz="4" w:space="0" w:color="000000"/>
              <w:bottom w:val="none" w:sz="6" w:space="0" w:color="auto"/>
              <w:right w:val="single" w:sz="4" w:space="0" w:color="000000"/>
            </w:tcBorders>
          </w:tcPr>
          <w:p w14:paraId="63DDFD88" w14:textId="77777777" w:rsidR="00346014" w:rsidRDefault="00346014">
            <w:pPr>
              <w:pStyle w:val="TableParagraph"/>
              <w:kinsoku w:val="0"/>
              <w:overflowPunct w:val="0"/>
              <w:rPr>
                <w:rFonts w:ascii="Times New Roman" w:hAnsi="Times New Roman" w:cs="Times New Roman"/>
                <w:sz w:val="10"/>
                <w:szCs w:val="10"/>
              </w:rPr>
            </w:pPr>
          </w:p>
        </w:tc>
        <w:tc>
          <w:tcPr>
            <w:tcW w:w="1622" w:type="dxa"/>
            <w:tcBorders>
              <w:top w:val="none" w:sz="6" w:space="0" w:color="auto"/>
              <w:left w:val="single" w:sz="4" w:space="0" w:color="000000"/>
              <w:bottom w:val="none" w:sz="6" w:space="0" w:color="auto"/>
              <w:right w:val="single" w:sz="4" w:space="0" w:color="000000"/>
            </w:tcBorders>
          </w:tcPr>
          <w:p w14:paraId="5654455D" w14:textId="77777777" w:rsidR="00346014" w:rsidRDefault="00346014">
            <w:pPr>
              <w:pStyle w:val="TableParagraph"/>
              <w:kinsoku w:val="0"/>
              <w:overflowPunct w:val="0"/>
              <w:rPr>
                <w:rFonts w:ascii="Times New Roman" w:hAnsi="Times New Roman" w:cs="Times New Roman"/>
                <w:sz w:val="10"/>
                <w:szCs w:val="10"/>
              </w:rPr>
            </w:pPr>
          </w:p>
        </w:tc>
        <w:tc>
          <w:tcPr>
            <w:tcW w:w="1708" w:type="dxa"/>
            <w:tcBorders>
              <w:top w:val="none" w:sz="6" w:space="0" w:color="auto"/>
              <w:left w:val="single" w:sz="4" w:space="0" w:color="000000"/>
              <w:bottom w:val="none" w:sz="6" w:space="0" w:color="auto"/>
              <w:right w:val="single" w:sz="4" w:space="0" w:color="000000"/>
            </w:tcBorders>
          </w:tcPr>
          <w:p w14:paraId="79F5DD65" w14:textId="77777777" w:rsidR="00346014" w:rsidRDefault="00346014">
            <w:pPr>
              <w:pStyle w:val="TableParagraph"/>
              <w:kinsoku w:val="0"/>
              <w:overflowPunct w:val="0"/>
              <w:rPr>
                <w:rFonts w:ascii="Times New Roman" w:hAnsi="Times New Roman" w:cs="Times New Roman"/>
                <w:sz w:val="10"/>
                <w:szCs w:val="10"/>
              </w:rPr>
            </w:pPr>
          </w:p>
        </w:tc>
      </w:tr>
      <w:tr w:rsidR="00346014" w14:paraId="324E26AF" w14:textId="77777777">
        <w:trPr>
          <w:trHeight w:val="172"/>
        </w:trPr>
        <w:tc>
          <w:tcPr>
            <w:tcW w:w="576" w:type="dxa"/>
            <w:vMerge/>
            <w:tcBorders>
              <w:top w:val="nil"/>
              <w:left w:val="single" w:sz="4" w:space="0" w:color="000000"/>
              <w:bottom w:val="single" w:sz="4" w:space="0" w:color="000000"/>
              <w:right w:val="single" w:sz="4" w:space="0" w:color="000000"/>
            </w:tcBorders>
          </w:tcPr>
          <w:p w14:paraId="47D2A287"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76B1F818"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2487B5DE"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0558D6F3" w14:textId="77777777" w:rsidR="00346014" w:rsidRDefault="006757C6">
            <w:pPr>
              <w:pStyle w:val="TableParagraph"/>
              <w:kinsoku w:val="0"/>
              <w:overflowPunct w:val="0"/>
              <w:spacing w:line="152" w:lineRule="exact"/>
              <w:ind w:left="110"/>
              <w:rPr>
                <w:sz w:val="16"/>
                <w:szCs w:val="16"/>
              </w:rPr>
            </w:pPr>
            <w:r>
              <w:rPr>
                <w:sz w:val="16"/>
                <w:szCs w:val="16"/>
              </w:rPr>
              <w:t>practices when working</w:t>
            </w:r>
          </w:p>
        </w:tc>
        <w:tc>
          <w:tcPr>
            <w:tcW w:w="1617" w:type="dxa"/>
            <w:tcBorders>
              <w:top w:val="none" w:sz="6" w:space="0" w:color="auto"/>
              <w:left w:val="single" w:sz="4" w:space="0" w:color="000000"/>
              <w:bottom w:val="none" w:sz="6" w:space="0" w:color="auto"/>
              <w:right w:val="single" w:sz="4" w:space="0" w:color="000000"/>
            </w:tcBorders>
          </w:tcPr>
          <w:p w14:paraId="3C3ADED3" w14:textId="77777777" w:rsidR="00346014" w:rsidRDefault="00346014">
            <w:pPr>
              <w:pStyle w:val="TableParagraph"/>
              <w:kinsoku w:val="0"/>
              <w:overflowPunct w:val="0"/>
              <w:rPr>
                <w:rFonts w:ascii="Times New Roman" w:hAnsi="Times New Roman" w:cs="Times New Roman"/>
                <w:sz w:val="10"/>
                <w:szCs w:val="10"/>
              </w:rPr>
            </w:pPr>
          </w:p>
        </w:tc>
        <w:tc>
          <w:tcPr>
            <w:tcW w:w="1622" w:type="dxa"/>
            <w:tcBorders>
              <w:top w:val="none" w:sz="6" w:space="0" w:color="auto"/>
              <w:left w:val="single" w:sz="4" w:space="0" w:color="000000"/>
              <w:bottom w:val="none" w:sz="6" w:space="0" w:color="auto"/>
              <w:right w:val="single" w:sz="4" w:space="0" w:color="000000"/>
            </w:tcBorders>
          </w:tcPr>
          <w:p w14:paraId="3983277C" w14:textId="77777777" w:rsidR="00346014" w:rsidRDefault="00346014">
            <w:pPr>
              <w:pStyle w:val="TableParagraph"/>
              <w:kinsoku w:val="0"/>
              <w:overflowPunct w:val="0"/>
              <w:rPr>
                <w:rFonts w:ascii="Times New Roman" w:hAnsi="Times New Roman" w:cs="Times New Roman"/>
                <w:sz w:val="10"/>
                <w:szCs w:val="10"/>
              </w:rPr>
            </w:pPr>
          </w:p>
        </w:tc>
        <w:tc>
          <w:tcPr>
            <w:tcW w:w="1708" w:type="dxa"/>
            <w:tcBorders>
              <w:top w:val="none" w:sz="6" w:space="0" w:color="auto"/>
              <w:left w:val="single" w:sz="4" w:space="0" w:color="000000"/>
              <w:bottom w:val="none" w:sz="6" w:space="0" w:color="auto"/>
              <w:right w:val="single" w:sz="4" w:space="0" w:color="000000"/>
            </w:tcBorders>
          </w:tcPr>
          <w:p w14:paraId="778E89EC" w14:textId="77777777" w:rsidR="00346014" w:rsidRDefault="00346014">
            <w:pPr>
              <w:pStyle w:val="TableParagraph"/>
              <w:kinsoku w:val="0"/>
              <w:overflowPunct w:val="0"/>
              <w:rPr>
                <w:rFonts w:ascii="Times New Roman" w:hAnsi="Times New Roman" w:cs="Times New Roman"/>
                <w:sz w:val="10"/>
                <w:szCs w:val="10"/>
              </w:rPr>
            </w:pPr>
          </w:p>
        </w:tc>
      </w:tr>
      <w:tr w:rsidR="00346014" w14:paraId="47E66C95" w14:textId="77777777">
        <w:trPr>
          <w:trHeight w:val="179"/>
        </w:trPr>
        <w:tc>
          <w:tcPr>
            <w:tcW w:w="576" w:type="dxa"/>
            <w:vMerge/>
            <w:tcBorders>
              <w:top w:val="nil"/>
              <w:left w:val="single" w:sz="4" w:space="0" w:color="000000"/>
              <w:bottom w:val="single" w:sz="4" w:space="0" w:color="000000"/>
              <w:right w:val="single" w:sz="4" w:space="0" w:color="000000"/>
            </w:tcBorders>
          </w:tcPr>
          <w:p w14:paraId="7B2EDC77"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4FCCB9B7"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single" w:sz="4" w:space="0" w:color="000000"/>
              <w:right w:val="single" w:sz="4" w:space="0" w:color="000000"/>
            </w:tcBorders>
          </w:tcPr>
          <w:p w14:paraId="7BFD7E50" w14:textId="77777777" w:rsidR="00346014" w:rsidRDefault="00346014">
            <w:pPr>
              <w:pStyle w:val="TableParagraph"/>
              <w:kinsoku w:val="0"/>
              <w:overflowPunct w:val="0"/>
              <w:rPr>
                <w:rFonts w:ascii="Times New Roman" w:hAnsi="Times New Roman" w:cs="Times New Roman"/>
                <w:sz w:val="12"/>
                <w:szCs w:val="12"/>
              </w:rPr>
            </w:pPr>
          </w:p>
        </w:tc>
        <w:tc>
          <w:tcPr>
            <w:tcW w:w="1982" w:type="dxa"/>
            <w:tcBorders>
              <w:top w:val="none" w:sz="6" w:space="0" w:color="auto"/>
              <w:left w:val="single" w:sz="4" w:space="0" w:color="000000"/>
              <w:bottom w:val="single" w:sz="4" w:space="0" w:color="000000"/>
              <w:right w:val="single" w:sz="4" w:space="0" w:color="000000"/>
            </w:tcBorders>
          </w:tcPr>
          <w:p w14:paraId="46E3C54A" w14:textId="77777777" w:rsidR="00346014" w:rsidRDefault="006757C6">
            <w:pPr>
              <w:pStyle w:val="TableParagraph"/>
              <w:kinsoku w:val="0"/>
              <w:overflowPunct w:val="0"/>
              <w:spacing w:line="159" w:lineRule="exact"/>
              <w:ind w:left="110"/>
              <w:rPr>
                <w:sz w:val="16"/>
                <w:szCs w:val="16"/>
              </w:rPr>
            </w:pPr>
            <w:r>
              <w:rPr>
                <w:sz w:val="16"/>
                <w:szCs w:val="16"/>
              </w:rPr>
              <w:t>with clients.</w:t>
            </w:r>
          </w:p>
        </w:tc>
        <w:tc>
          <w:tcPr>
            <w:tcW w:w="1617" w:type="dxa"/>
            <w:tcBorders>
              <w:top w:val="none" w:sz="6" w:space="0" w:color="auto"/>
              <w:left w:val="single" w:sz="4" w:space="0" w:color="000000"/>
              <w:bottom w:val="single" w:sz="4" w:space="0" w:color="000000"/>
              <w:right w:val="single" w:sz="4" w:space="0" w:color="000000"/>
            </w:tcBorders>
          </w:tcPr>
          <w:p w14:paraId="2B147609" w14:textId="77777777" w:rsidR="00346014" w:rsidRDefault="00346014">
            <w:pPr>
              <w:pStyle w:val="TableParagraph"/>
              <w:kinsoku w:val="0"/>
              <w:overflowPunct w:val="0"/>
              <w:rPr>
                <w:rFonts w:ascii="Times New Roman" w:hAnsi="Times New Roman" w:cs="Times New Roman"/>
                <w:sz w:val="12"/>
                <w:szCs w:val="12"/>
              </w:rPr>
            </w:pPr>
          </w:p>
        </w:tc>
        <w:tc>
          <w:tcPr>
            <w:tcW w:w="1622" w:type="dxa"/>
            <w:tcBorders>
              <w:top w:val="none" w:sz="6" w:space="0" w:color="auto"/>
              <w:left w:val="single" w:sz="4" w:space="0" w:color="000000"/>
              <w:bottom w:val="single" w:sz="4" w:space="0" w:color="000000"/>
              <w:right w:val="single" w:sz="4" w:space="0" w:color="000000"/>
            </w:tcBorders>
          </w:tcPr>
          <w:p w14:paraId="4B00FC0E" w14:textId="77777777" w:rsidR="00346014" w:rsidRDefault="00346014">
            <w:pPr>
              <w:pStyle w:val="TableParagraph"/>
              <w:kinsoku w:val="0"/>
              <w:overflowPunct w:val="0"/>
              <w:rPr>
                <w:rFonts w:ascii="Times New Roman" w:hAnsi="Times New Roman" w:cs="Times New Roman"/>
                <w:sz w:val="12"/>
                <w:szCs w:val="12"/>
              </w:rPr>
            </w:pPr>
          </w:p>
        </w:tc>
        <w:tc>
          <w:tcPr>
            <w:tcW w:w="1708" w:type="dxa"/>
            <w:tcBorders>
              <w:top w:val="none" w:sz="6" w:space="0" w:color="auto"/>
              <w:left w:val="single" w:sz="4" w:space="0" w:color="000000"/>
              <w:bottom w:val="single" w:sz="4" w:space="0" w:color="000000"/>
              <w:right w:val="single" w:sz="4" w:space="0" w:color="000000"/>
            </w:tcBorders>
          </w:tcPr>
          <w:p w14:paraId="7FD2752E" w14:textId="77777777" w:rsidR="00346014" w:rsidRDefault="00346014">
            <w:pPr>
              <w:pStyle w:val="TableParagraph"/>
              <w:kinsoku w:val="0"/>
              <w:overflowPunct w:val="0"/>
              <w:rPr>
                <w:rFonts w:ascii="Times New Roman" w:hAnsi="Times New Roman" w:cs="Times New Roman"/>
                <w:sz w:val="12"/>
                <w:szCs w:val="12"/>
              </w:rPr>
            </w:pPr>
          </w:p>
        </w:tc>
      </w:tr>
      <w:tr w:rsidR="00346014" w14:paraId="47A7204C" w14:textId="77777777">
        <w:trPr>
          <w:trHeight w:val="179"/>
        </w:trPr>
        <w:tc>
          <w:tcPr>
            <w:tcW w:w="576" w:type="dxa"/>
            <w:vMerge w:val="restart"/>
            <w:tcBorders>
              <w:top w:val="single" w:sz="4" w:space="0" w:color="000000"/>
              <w:left w:val="single" w:sz="4" w:space="0" w:color="000000"/>
              <w:bottom w:val="single" w:sz="4" w:space="0" w:color="000000"/>
              <w:right w:val="single" w:sz="4" w:space="0" w:color="000000"/>
            </w:tcBorders>
          </w:tcPr>
          <w:p w14:paraId="6DE0682B" w14:textId="77777777" w:rsidR="00346014" w:rsidRDefault="00346014">
            <w:pPr>
              <w:pStyle w:val="TableParagraph"/>
              <w:kinsoku w:val="0"/>
              <w:overflowPunct w:val="0"/>
              <w:rPr>
                <w:rFonts w:ascii="Times New Roman" w:hAnsi="Times New Roman" w:cs="Times New Roman"/>
                <w:sz w:val="14"/>
                <w:szCs w:val="14"/>
              </w:rPr>
            </w:pPr>
          </w:p>
        </w:tc>
        <w:tc>
          <w:tcPr>
            <w:tcW w:w="931" w:type="dxa"/>
            <w:vMerge w:val="restart"/>
            <w:tcBorders>
              <w:top w:val="single" w:sz="4" w:space="0" w:color="000000"/>
              <w:left w:val="single" w:sz="4" w:space="0" w:color="000000"/>
              <w:bottom w:val="single" w:sz="4" w:space="0" w:color="000000"/>
              <w:right w:val="single" w:sz="4" w:space="0" w:color="000000"/>
            </w:tcBorders>
          </w:tcPr>
          <w:p w14:paraId="550923DE" w14:textId="77777777" w:rsidR="00346014" w:rsidRDefault="00346014">
            <w:pPr>
              <w:pStyle w:val="TableParagraph"/>
              <w:kinsoku w:val="0"/>
              <w:overflowPunct w:val="0"/>
              <w:rPr>
                <w:rFonts w:ascii="Times New Roman" w:hAnsi="Times New Roman" w:cs="Times New Roman"/>
                <w:sz w:val="14"/>
                <w:szCs w:val="14"/>
              </w:rPr>
            </w:pPr>
          </w:p>
        </w:tc>
        <w:tc>
          <w:tcPr>
            <w:tcW w:w="1166" w:type="dxa"/>
            <w:tcBorders>
              <w:top w:val="single" w:sz="4" w:space="0" w:color="000000"/>
              <w:left w:val="single" w:sz="4" w:space="0" w:color="000000"/>
              <w:bottom w:val="none" w:sz="6" w:space="0" w:color="auto"/>
              <w:right w:val="single" w:sz="4" w:space="0" w:color="000000"/>
            </w:tcBorders>
          </w:tcPr>
          <w:p w14:paraId="5AB1EB5D" w14:textId="77777777" w:rsidR="00346014" w:rsidRDefault="006757C6">
            <w:pPr>
              <w:pStyle w:val="TableParagraph"/>
              <w:kinsoku w:val="0"/>
              <w:overflowPunct w:val="0"/>
              <w:spacing w:line="160" w:lineRule="exact"/>
              <w:ind w:left="105"/>
              <w:rPr>
                <w:sz w:val="16"/>
                <w:szCs w:val="16"/>
              </w:rPr>
            </w:pPr>
            <w:r>
              <w:rPr>
                <w:sz w:val="16"/>
                <w:szCs w:val="16"/>
              </w:rPr>
              <w:t>Professional</w:t>
            </w:r>
          </w:p>
        </w:tc>
        <w:tc>
          <w:tcPr>
            <w:tcW w:w="1982" w:type="dxa"/>
            <w:tcBorders>
              <w:top w:val="single" w:sz="4" w:space="0" w:color="000000"/>
              <w:left w:val="single" w:sz="4" w:space="0" w:color="000000"/>
              <w:bottom w:val="none" w:sz="6" w:space="0" w:color="auto"/>
              <w:right w:val="single" w:sz="4" w:space="0" w:color="000000"/>
            </w:tcBorders>
          </w:tcPr>
          <w:p w14:paraId="769F4851" w14:textId="77777777" w:rsidR="00346014" w:rsidRDefault="006757C6">
            <w:pPr>
              <w:pStyle w:val="TableParagraph"/>
              <w:kinsoku w:val="0"/>
              <w:overflowPunct w:val="0"/>
              <w:spacing w:line="160" w:lineRule="exact"/>
              <w:ind w:left="110"/>
              <w:rPr>
                <w:sz w:val="16"/>
                <w:szCs w:val="16"/>
              </w:rPr>
            </w:pPr>
            <w:r>
              <w:rPr>
                <w:sz w:val="16"/>
                <w:szCs w:val="16"/>
              </w:rPr>
              <w:t>Maintains appropriate</w:t>
            </w:r>
          </w:p>
        </w:tc>
        <w:tc>
          <w:tcPr>
            <w:tcW w:w="1617" w:type="dxa"/>
            <w:tcBorders>
              <w:top w:val="single" w:sz="4" w:space="0" w:color="000000"/>
              <w:left w:val="single" w:sz="4" w:space="0" w:color="000000"/>
              <w:bottom w:val="none" w:sz="6" w:space="0" w:color="auto"/>
              <w:right w:val="single" w:sz="4" w:space="0" w:color="000000"/>
            </w:tcBorders>
          </w:tcPr>
          <w:p w14:paraId="57A63D17" w14:textId="77777777" w:rsidR="00346014" w:rsidRDefault="006757C6">
            <w:pPr>
              <w:pStyle w:val="TableParagraph"/>
              <w:kinsoku w:val="0"/>
              <w:overflowPunct w:val="0"/>
              <w:spacing w:line="160" w:lineRule="exact"/>
              <w:ind w:left="106"/>
              <w:rPr>
                <w:sz w:val="16"/>
                <w:szCs w:val="16"/>
              </w:rPr>
            </w:pPr>
            <w:r>
              <w:rPr>
                <w:sz w:val="16"/>
                <w:szCs w:val="16"/>
              </w:rPr>
              <w:t>Demonstrates</w:t>
            </w:r>
          </w:p>
        </w:tc>
        <w:tc>
          <w:tcPr>
            <w:tcW w:w="1622" w:type="dxa"/>
            <w:tcBorders>
              <w:top w:val="single" w:sz="4" w:space="0" w:color="000000"/>
              <w:left w:val="single" w:sz="4" w:space="0" w:color="000000"/>
              <w:bottom w:val="none" w:sz="6" w:space="0" w:color="auto"/>
              <w:right w:val="single" w:sz="4" w:space="0" w:color="000000"/>
            </w:tcBorders>
          </w:tcPr>
          <w:p w14:paraId="1F828A54" w14:textId="77777777" w:rsidR="00346014" w:rsidRDefault="006757C6">
            <w:pPr>
              <w:pStyle w:val="TableParagraph"/>
              <w:kinsoku w:val="0"/>
              <w:overflowPunct w:val="0"/>
              <w:spacing w:line="160" w:lineRule="exact"/>
              <w:ind w:left="111"/>
              <w:rPr>
                <w:sz w:val="16"/>
                <w:szCs w:val="16"/>
              </w:rPr>
            </w:pPr>
            <w:r>
              <w:rPr>
                <w:sz w:val="16"/>
                <w:szCs w:val="16"/>
              </w:rPr>
              <w:t>Demonstrates</w:t>
            </w:r>
          </w:p>
        </w:tc>
        <w:tc>
          <w:tcPr>
            <w:tcW w:w="1708" w:type="dxa"/>
            <w:tcBorders>
              <w:top w:val="single" w:sz="4" w:space="0" w:color="000000"/>
              <w:left w:val="single" w:sz="4" w:space="0" w:color="000000"/>
              <w:bottom w:val="none" w:sz="6" w:space="0" w:color="auto"/>
              <w:right w:val="single" w:sz="4" w:space="0" w:color="000000"/>
            </w:tcBorders>
          </w:tcPr>
          <w:p w14:paraId="6E016C5D" w14:textId="77777777" w:rsidR="00346014" w:rsidRDefault="006757C6">
            <w:pPr>
              <w:pStyle w:val="TableParagraph"/>
              <w:kinsoku w:val="0"/>
              <w:overflowPunct w:val="0"/>
              <w:spacing w:line="160" w:lineRule="exact"/>
              <w:ind w:left="107"/>
              <w:rPr>
                <w:sz w:val="16"/>
                <w:szCs w:val="16"/>
              </w:rPr>
            </w:pPr>
            <w:r>
              <w:rPr>
                <w:sz w:val="16"/>
                <w:szCs w:val="16"/>
              </w:rPr>
              <w:t>Demonstrates</w:t>
            </w:r>
          </w:p>
        </w:tc>
      </w:tr>
      <w:tr w:rsidR="00346014" w14:paraId="7C8010CF" w14:textId="77777777">
        <w:trPr>
          <w:trHeight w:val="174"/>
        </w:trPr>
        <w:tc>
          <w:tcPr>
            <w:tcW w:w="576" w:type="dxa"/>
            <w:vMerge/>
            <w:tcBorders>
              <w:top w:val="nil"/>
              <w:left w:val="single" w:sz="4" w:space="0" w:color="000000"/>
              <w:bottom w:val="single" w:sz="4" w:space="0" w:color="000000"/>
              <w:right w:val="single" w:sz="4" w:space="0" w:color="000000"/>
            </w:tcBorders>
          </w:tcPr>
          <w:p w14:paraId="718EEED4"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136D3873"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601B49F3" w14:textId="77777777" w:rsidR="00346014" w:rsidRDefault="006757C6">
            <w:pPr>
              <w:pStyle w:val="TableParagraph"/>
              <w:kinsoku w:val="0"/>
              <w:overflowPunct w:val="0"/>
              <w:spacing w:line="155" w:lineRule="exact"/>
              <w:ind w:left="105"/>
              <w:rPr>
                <w:sz w:val="16"/>
                <w:szCs w:val="16"/>
              </w:rPr>
            </w:pPr>
            <w:r>
              <w:rPr>
                <w:sz w:val="16"/>
                <w:szCs w:val="16"/>
              </w:rPr>
              <w:t>&amp; Personal</w:t>
            </w:r>
          </w:p>
        </w:tc>
        <w:tc>
          <w:tcPr>
            <w:tcW w:w="1982" w:type="dxa"/>
            <w:tcBorders>
              <w:top w:val="none" w:sz="6" w:space="0" w:color="auto"/>
              <w:left w:val="single" w:sz="4" w:space="0" w:color="000000"/>
              <w:bottom w:val="none" w:sz="6" w:space="0" w:color="auto"/>
              <w:right w:val="single" w:sz="4" w:space="0" w:color="000000"/>
            </w:tcBorders>
          </w:tcPr>
          <w:p w14:paraId="11F0D5A2" w14:textId="77777777" w:rsidR="00346014" w:rsidRDefault="006757C6">
            <w:pPr>
              <w:pStyle w:val="TableParagraph"/>
              <w:kinsoku w:val="0"/>
              <w:overflowPunct w:val="0"/>
              <w:spacing w:line="155" w:lineRule="exact"/>
              <w:ind w:left="110"/>
              <w:rPr>
                <w:sz w:val="16"/>
                <w:szCs w:val="16"/>
              </w:rPr>
            </w:pPr>
            <w:r>
              <w:rPr>
                <w:sz w:val="16"/>
                <w:szCs w:val="16"/>
              </w:rPr>
              <w:t>boundaries with</w:t>
            </w:r>
          </w:p>
        </w:tc>
        <w:tc>
          <w:tcPr>
            <w:tcW w:w="1617" w:type="dxa"/>
            <w:tcBorders>
              <w:top w:val="none" w:sz="6" w:space="0" w:color="auto"/>
              <w:left w:val="single" w:sz="4" w:space="0" w:color="000000"/>
              <w:bottom w:val="none" w:sz="6" w:space="0" w:color="auto"/>
              <w:right w:val="single" w:sz="4" w:space="0" w:color="000000"/>
            </w:tcBorders>
          </w:tcPr>
          <w:p w14:paraId="5F405FF9" w14:textId="77777777" w:rsidR="00346014" w:rsidRDefault="006757C6">
            <w:pPr>
              <w:pStyle w:val="TableParagraph"/>
              <w:kinsoku w:val="0"/>
              <w:overflowPunct w:val="0"/>
              <w:spacing w:line="155" w:lineRule="exact"/>
              <w:ind w:left="106"/>
              <w:rPr>
                <w:sz w:val="16"/>
                <w:szCs w:val="16"/>
              </w:rPr>
            </w:pPr>
            <w:r>
              <w:rPr>
                <w:sz w:val="16"/>
                <w:szCs w:val="16"/>
              </w:rPr>
              <w:t>consistent,</w:t>
            </w:r>
          </w:p>
        </w:tc>
        <w:tc>
          <w:tcPr>
            <w:tcW w:w="1622" w:type="dxa"/>
            <w:tcBorders>
              <w:top w:val="none" w:sz="6" w:space="0" w:color="auto"/>
              <w:left w:val="single" w:sz="4" w:space="0" w:color="000000"/>
              <w:bottom w:val="none" w:sz="6" w:space="0" w:color="auto"/>
              <w:right w:val="single" w:sz="4" w:space="0" w:color="000000"/>
            </w:tcBorders>
          </w:tcPr>
          <w:p w14:paraId="43AEAF2B" w14:textId="77777777" w:rsidR="00346014" w:rsidRDefault="006757C6">
            <w:pPr>
              <w:pStyle w:val="TableParagraph"/>
              <w:kinsoku w:val="0"/>
              <w:overflowPunct w:val="0"/>
              <w:spacing w:line="155" w:lineRule="exact"/>
              <w:ind w:left="111"/>
              <w:rPr>
                <w:sz w:val="16"/>
                <w:szCs w:val="16"/>
              </w:rPr>
            </w:pPr>
            <w:r>
              <w:rPr>
                <w:sz w:val="16"/>
                <w:szCs w:val="16"/>
              </w:rPr>
              <w:t>appropriate</w:t>
            </w:r>
          </w:p>
        </w:tc>
        <w:tc>
          <w:tcPr>
            <w:tcW w:w="1708" w:type="dxa"/>
            <w:tcBorders>
              <w:top w:val="none" w:sz="6" w:space="0" w:color="auto"/>
              <w:left w:val="single" w:sz="4" w:space="0" w:color="000000"/>
              <w:bottom w:val="none" w:sz="6" w:space="0" w:color="auto"/>
              <w:right w:val="single" w:sz="4" w:space="0" w:color="000000"/>
            </w:tcBorders>
          </w:tcPr>
          <w:p w14:paraId="1F82EB0D" w14:textId="77777777" w:rsidR="00346014" w:rsidRDefault="006757C6">
            <w:pPr>
              <w:pStyle w:val="TableParagraph"/>
              <w:kinsoku w:val="0"/>
              <w:overflowPunct w:val="0"/>
              <w:spacing w:line="155" w:lineRule="exact"/>
              <w:ind w:left="107"/>
              <w:rPr>
                <w:sz w:val="16"/>
                <w:szCs w:val="16"/>
              </w:rPr>
            </w:pPr>
            <w:r>
              <w:rPr>
                <w:sz w:val="16"/>
                <w:szCs w:val="16"/>
              </w:rPr>
              <w:t>inappropriate</w:t>
            </w:r>
          </w:p>
        </w:tc>
      </w:tr>
      <w:tr w:rsidR="00346014" w14:paraId="79520442" w14:textId="77777777">
        <w:trPr>
          <w:trHeight w:val="174"/>
        </w:trPr>
        <w:tc>
          <w:tcPr>
            <w:tcW w:w="576" w:type="dxa"/>
            <w:vMerge/>
            <w:tcBorders>
              <w:top w:val="nil"/>
              <w:left w:val="single" w:sz="4" w:space="0" w:color="000000"/>
              <w:bottom w:val="single" w:sz="4" w:space="0" w:color="000000"/>
              <w:right w:val="single" w:sz="4" w:space="0" w:color="000000"/>
            </w:tcBorders>
          </w:tcPr>
          <w:p w14:paraId="5811D327"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3EDE660B"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74FD9CE5" w14:textId="77777777" w:rsidR="00346014" w:rsidRDefault="006757C6">
            <w:pPr>
              <w:pStyle w:val="TableParagraph"/>
              <w:kinsoku w:val="0"/>
              <w:overflowPunct w:val="0"/>
              <w:spacing w:line="155" w:lineRule="exact"/>
              <w:ind w:left="105"/>
              <w:rPr>
                <w:sz w:val="16"/>
                <w:szCs w:val="16"/>
              </w:rPr>
            </w:pPr>
            <w:r>
              <w:rPr>
                <w:sz w:val="16"/>
                <w:szCs w:val="16"/>
              </w:rPr>
              <w:t>Boundaries</w:t>
            </w:r>
          </w:p>
        </w:tc>
        <w:tc>
          <w:tcPr>
            <w:tcW w:w="1982" w:type="dxa"/>
            <w:tcBorders>
              <w:top w:val="none" w:sz="6" w:space="0" w:color="auto"/>
              <w:left w:val="single" w:sz="4" w:space="0" w:color="000000"/>
              <w:bottom w:val="none" w:sz="6" w:space="0" w:color="auto"/>
              <w:right w:val="single" w:sz="4" w:space="0" w:color="000000"/>
            </w:tcBorders>
          </w:tcPr>
          <w:p w14:paraId="4078E26B" w14:textId="77777777" w:rsidR="00346014" w:rsidRDefault="006757C6">
            <w:pPr>
              <w:pStyle w:val="TableParagraph"/>
              <w:kinsoku w:val="0"/>
              <w:overflowPunct w:val="0"/>
              <w:spacing w:line="155" w:lineRule="exact"/>
              <w:ind w:left="110"/>
              <w:rPr>
                <w:sz w:val="16"/>
                <w:szCs w:val="16"/>
              </w:rPr>
            </w:pPr>
            <w:r>
              <w:rPr>
                <w:sz w:val="16"/>
                <w:szCs w:val="16"/>
              </w:rPr>
              <w:t>supervisors, peers, &amp;</w:t>
            </w:r>
          </w:p>
        </w:tc>
        <w:tc>
          <w:tcPr>
            <w:tcW w:w="1617" w:type="dxa"/>
            <w:tcBorders>
              <w:top w:val="none" w:sz="6" w:space="0" w:color="auto"/>
              <w:left w:val="single" w:sz="4" w:space="0" w:color="000000"/>
              <w:bottom w:val="none" w:sz="6" w:space="0" w:color="auto"/>
              <w:right w:val="single" w:sz="4" w:space="0" w:color="000000"/>
            </w:tcBorders>
          </w:tcPr>
          <w:p w14:paraId="78930BFE" w14:textId="77777777" w:rsidR="00346014" w:rsidRDefault="006757C6">
            <w:pPr>
              <w:pStyle w:val="TableParagraph"/>
              <w:kinsoku w:val="0"/>
              <w:overflowPunct w:val="0"/>
              <w:spacing w:line="155" w:lineRule="exact"/>
              <w:ind w:left="106"/>
              <w:rPr>
                <w:sz w:val="16"/>
                <w:szCs w:val="16"/>
              </w:rPr>
            </w:pPr>
            <w:r>
              <w:rPr>
                <w:sz w:val="16"/>
                <w:szCs w:val="16"/>
              </w:rPr>
              <w:t>appropriate</w:t>
            </w:r>
          </w:p>
        </w:tc>
        <w:tc>
          <w:tcPr>
            <w:tcW w:w="1622" w:type="dxa"/>
            <w:tcBorders>
              <w:top w:val="none" w:sz="6" w:space="0" w:color="auto"/>
              <w:left w:val="single" w:sz="4" w:space="0" w:color="000000"/>
              <w:bottom w:val="none" w:sz="6" w:space="0" w:color="auto"/>
              <w:right w:val="single" w:sz="4" w:space="0" w:color="000000"/>
            </w:tcBorders>
          </w:tcPr>
          <w:p w14:paraId="3C400968" w14:textId="77777777" w:rsidR="00346014" w:rsidRDefault="006757C6">
            <w:pPr>
              <w:pStyle w:val="TableParagraph"/>
              <w:kinsoku w:val="0"/>
              <w:overflowPunct w:val="0"/>
              <w:spacing w:line="155" w:lineRule="exact"/>
              <w:ind w:left="111"/>
              <w:rPr>
                <w:sz w:val="16"/>
                <w:szCs w:val="16"/>
              </w:rPr>
            </w:pPr>
            <w:r>
              <w:rPr>
                <w:sz w:val="16"/>
                <w:szCs w:val="16"/>
              </w:rPr>
              <w:t>boundaries</w:t>
            </w:r>
          </w:p>
        </w:tc>
        <w:tc>
          <w:tcPr>
            <w:tcW w:w="1708" w:type="dxa"/>
            <w:tcBorders>
              <w:top w:val="none" w:sz="6" w:space="0" w:color="auto"/>
              <w:left w:val="single" w:sz="4" w:space="0" w:color="000000"/>
              <w:bottom w:val="none" w:sz="6" w:space="0" w:color="auto"/>
              <w:right w:val="single" w:sz="4" w:space="0" w:color="000000"/>
            </w:tcBorders>
          </w:tcPr>
          <w:p w14:paraId="7FB5B79D" w14:textId="77777777" w:rsidR="00346014" w:rsidRDefault="006757C6">
            <w:pPr>
              <w:pStyle w:val="TableParagraph"/>
              <w:kinsoku w:val="0"/>
              <w:overflowPunct w:val="0"/>
              <w:spacing w:line="155" w:lineRule="exact"/>
              <w:ind w:left="107"/>
              <w:rPr>
                <w:sz w:val="16"/>
                <w:szCs w:val="16"/>
              </w:rPr>
            </w:pPr>
            <w:r>
              <w:rPr>
                <w:sz w:val="16"/>
                <w:szCs w:val="16"/>
              </w:rPr>
              <w:t>boundaries with</w:t>
            </w:r>
          </w:p>
        </w:tc>
      </w:tr>
      <w:tr w:rsidR="00346014" w14:paraId="39B6FB7B" w14:textId="77777777">
        <w:trPr>
          <w:trHeight w:val="172"/>
        </w:trPr>
        <w:tc>
          <w:tcPr>
            <w:tcW w:w="576" w:type="dxa"/>
            <w:vMerge/>
            <w:tcBorders>
              <w:top w:val="nil"/>
              <w:left w:val="single" w:sz="4" w:space="0" w:color="000000"/>
              <w:bottom w:val="single" w:sz="4" w:space="0" w:color="000000"/>
              <w:right w:val="single" w:sz="4" w:space="0" w:color="000000"/>
            </w:tcBorders>
          </w:tcPr>
          <w:p w14:paraId="5A7A4C7D"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20D542A3"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306A17EB"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71246EC1" w14:textId="77777777" w:rsidR="00346014" w:rsidRDefault="006757C6">
            <w:pPr>
              <w:pStyle w:val="TableParagraph"/>
              <w:kinsoku w:val="0"/>
              <w:overflowPunct w:val="0"/>
              <w:spacing w:line="152" w:lineRule="exact"/>
              <w:ind w:left="110"/>
              <w:rPr>
                <w:sz w:val="16"/>
                <w:szCs w:val="16"/>
              </w:rPr>
            </w:pPr>
            <w:r>
              <w:rPr>
                <w:sz w:val="16"/>
                <w:szCs w:val="16"/>
              </w:rPr>
              <w:t>clients.</w:t>
            </w:r>
          </w:p>
        </w:tc>
        <w:tc>
          <w:tcPr>
            <w:tcW w:w="1617" w:type="dxa"/>
            <w:tcBorders>
              <w:top w:val="none" w:sz="6" w:space="0" w:color="auto"/>
              <w:left w:val="single" w:sz="4" w:space="0" w:color="000000"/>
              <w:bottom w:val="none" w:sz="6" w:space="0" w:color="auto"/>
              <w:right w:val="single" w:sz="4" w:space="0" w:color="000000"/>
            </w:tcBorders>
          </w:tcPr>
          <w:p w14:paraId="1DB9E0E5" w14:textId="77777777" w:rsidR="00346014" w:rsidRDefault="006757C6">
            <w:pPr>
              <w:pStyle w:val="TableParagraph"/>
              <w:kinsoku w:val="0"/>
              <w:overflowPunct w:val="0"/>
              <w:spacing w:line="152" w:lineRule="exact"/>
              <w:ind w:left="106"/>
              <w:rPr>
                <w:sz w:val="16"/>
                <w:szCs w:val="16"/>
              </w:rPr>
            </w:pPr>
            <w:r>
              <w:rPr>
                <w:sz w:val="16"/>
                <w:szCs w:val="16"/>
              </w:rPr>
              <w:t>boundaries with</w:t>
            </w:r>
          </w:p>
        </w:tc>
        <w:tc>
          <w:tcPr>
            <w:tcW w:w="1622" w:type="dxa"/>
            <w:tcBorders>
              <w:top w:val="none" w:sz="6" w:space="0" w:color="auto"/>
              <w:left w:val="single" w:sz="4" w:space="0" w:color="000000"/>
              <w:bottom w:val="none" w:sz="6" w:space="0" w:color="auto"/>
              <w:right w:val="single" w:sz="4" w:space="0" w:color="000000"/>
            </w:tcBorders>
          </w:tcPr>
          <w:p w14:paraId="7EF5718D" w14:textId="77777777" w:rsidR="00346014" w:rsidRDefault="006757C6">
            <w:pPr>
              <w:pStyle w:val="TableParagraph"/>
              <w:kinsoku w:val="0"/>
              <w:overflowPunct w:val="0"/>
              <w:spacing w:line="152" w:lineRule="exact"/>
              <w:ind w:left="111"/>
              <w:rPr>
                <w:sz w:val="16"/>
                <w:szCs w:val="16"/>
              </w:rPr>
            </w:pPr>
            <w:r>
              <w:rPr>
                <w:sz w:val="16"/>
                <w:szCs w:val="16"/>
              </w:rPr>
              <w:t>inconsistently with</w:t>
            </w:r>
          </w:p>
        </w:tc>
        <w:tc>
          <w:tcPr>
            <w:tcW w:w="1708" w:type="dxa"/>
            <w:tcBorders>
              <w:top w:val="none" w:sz="6" w:space="0" w:color="auto"/>
              <w:left w:val="single" w:sz="4" w:space="0" w:color="000000"/>
              <w:bottom w:val="none" w:sz="6" w:space="0" w:color="auto"/>
              <w:right w:val="single" w:sz="4" w:space="0" w:color="000000"/>
            </w:tcBorders>
          </w:tcPr>
          <w:p w14:paraId="29122F8D" w14:textId="77777777" w:rsidR="00346014" w:rsidRDefault="006757C6">
            <w:pPr>
              <w:pStyle w:val="TableParagraph"/>
              <w:kinsoku w:val="0"/>
              <w:overflowPunct w:val="0"/>
              <w:spacing w:line="152" w:lineRule="exact"/>
              <w:ind w:left="107"/>
              <w:rPr>
                <w:sz w:val="16"/>
                <w:szCs w:val="16"/>
              </w:rPr>
            </w:pPr>
            <w:r>
              <w:rPr>
                <w:sz w:val="16"/>
                <w:szCs w:val="16"/>
              </w:rPr>
              <w:t>supervisors, peers,</w:t>
            </w:r>
          </w:p>
        </w:tc>
      </w:tr>
      <w:tr w:rsidR="00346014" w14:paraId="67997EA0" w14:textId="77777777">
        <w:trPr>
          <w:trHeight w:val="174"/>
        </w:trPr>
        <w:tc>
          <w:tcPr>
            <w:tcW w:w="576" w:type="dxa"/>
            <w:vMerge/>
            <w:tcBorders>
              <w:top w:val="nil"/>
              <w:left w:val="single" w:sz="4" w:space="0" w:color="000000"/>
              <w:bottom w:val="single" w:sz="4" w:space="0" w:color="000000"/>
              <w:right w:val="single" w:sz="4" w:space="0" w:color="000000"/>
            </w:tcBorders>
          </w:tcPr>
          <w:p w14:paraId="3BDA6D8F"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45A9D28D"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1EFF4FA1"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439E9640" w14:textId="77777777" w:rsidR="00346014" w:rsidRDefault="00346014">
            <w:pPr>
              <w:pStyle w:val="TableParagraph"/>
              <w:kinsoku w:val="0"/>
              <w:overflowPunct w:val="0"/>
              <w:rPr>
                <w:rFonts w:ascii="Times New Roman" w:hAnsi="Times New Roman" w:cs="Times New Roman"/>
                <w:sz w:val="10"/>
                <w:szCs w:val="10"/>
              </w:rPr>
            </w:pPr>
          </w:p>
        </w:tc>
        <w:tc>
          <w:tcPr>
            <w:tcW w:w="1617" w:type="dxa"/>
            <w:tcBorders>
              <w:top w:val="none" w:sz="6" w:space="0" w:color="auto"/>
              <w:left w:val="single" w:sz="4" w:space="0" w:color="000000"/>
              <w:bottom w:val="none" w:sz="6" w:space="0" w:color="auto"/>
              <w:right w:val="single" w:sz="4" w:space="0" w:color="000000"/>
            </w:tcBorders>
          </w:tcPr>
          <w:p w14:paraId="35F6E905" w14:textId="77777777" w:rsidR="00346014" w:rsidRDefault="006757C6">
            <w:pPr>
              <w:pStyle w:val="TableParagraph"/>
              <w:kinsoku w:val="0"/>
              <w:overflowPunct w:val="0"/>
              <w:spacing w:line="155" w:lineRule="exact"/>
              <w:ind w:left="106"/>
              <w:rPr>
                <w:sz w:val="16"/>
                <w:szCs w:val="16"/>
              </w:rPr>
            </w:pPr>
            <w:r>
              <w:rPr>
                <w:sz w:val="16"/>
                <w:szCs w:val="16"/>
              </w:rPr>
              <w:t>supervisors, peers,</w:t>
            </w:r>
          </w:p>
        </w:tc>
        <w:tc>
          <w:tcPr>
            <w:tcW w:w="1622" w:type="dxa"/>
            <w:tcBorders>
              <w:top w:val="none" w:sz="6" w:space="0" w:color="auto"/>
              <w:left w:val="single" w:sz="4" w:space="0" w:color="000000"/>
              <w:bottom w:val="none" w:sz="6" w:space="0" w:color="auto"/>
              <w:right w:val="single" w:sz="4" w:space="0" w:color="000000"/>
            </w:tcBorders>
          </w:tcPr>
          <w:p w14:paraId="5C564180" w14:textId="77777777" w:rsidR="00346014" w:rsidRDefault="006757C6">
            <w:pPr>
              <w:pStyle w:val="TableParagraph"/>
              <w:kinsoku w:val="0"/>
              <w:overflowPunct w:val="0"/>
              <w:spacing w:line="155" w:lineRule="exact"/>
              <w:ind w:left="111"/>
              <w:rPr>
                <w:sz w:val="16"/>
                <w:szCs w:val="16"/>
              </w:rPr>
            </w:pPr>
            <w:r>
              <w:rPr>
                <w:sz w:val="16"/>
                <w:szCs w:val="16"/>
              </w:rPr>
              <w:t>supervisors, peers,</w:t>
            </w:r>
          </w:p>
        </w:tc>
        <w:tc>
          <w:tcPr>
            <w:tcW w:w="1708" w:type="dxa"/>
            <w:tcBorders>
              <w:top w:val="none" w:sz="6" w:space="0" w:color="auto"/>
              <w:left w:val="single" w:sz="4" w:space="0" w:color="000000"/>
              <w:bottom w:val="none" w:sz="6" w:space="0" w:color="auto"/>
              <w:right w:val="single" w:sz="4" w:space="0" w:color="000000"/>
            </w:tcBorders>
          </w:tcPr>
          <w:p w14:paraId="741BBFC9" w14:textId="77777777" w:rsidR="00346014" w:rsidRDefault="006757C6">
            <w:pPr>
              <w:pStyle w:val="TableParagraph"/>
              <w:kinsoku w:val="0"/>
              <w:overflowPunct w:val="0"/>
              <w:spacing w:line="155" w:lineRule="exact"/>
              <w:ind w:left="107"/>
              <w:rPr>
                <w:sz w:val="16"/>
                <w:szCs w:val="16"/>
              </w:rPr>
            </w:pPr>
            <w:r>
              <w:rPr>
                <w:sz w:val="16"/>
                <w:szCs w:val="16"/>
              </w:rPr>
              <w:t xml:space="preserve">&amp; </w:t>
            </w:r>
            <w:proofErr w:type="gramStart"/>
            <w:r>
              <w:rPr>
                <w:sz w:val="16"/>
                <w:szCs w:val="16"/>
              </w:rPr>
              <w:t>clients</w:t>
            </w:r>
            <w:proofErr w:type="gramEnd"/>
            <w:r>
              <w:rPr>
                <w:sz w:val="16"/>
                <w:szCs w:val="16"/>
              </w:rPr>
              <w:t>.</w:t>
            </w:r>
          </w:p>
        </w:tc>
      </w:tr>
      <w:tr w:rsidR="00346014" w14:paraId="7034A2A8" w14:textId="77777777">
        <w:trPr>
          <w:trHeight w:val="176"/>
        </w:trPr>
        <w:tc>
          <w:tcPr>
            <w:tcW w:w="576" w:type="dxa"/>
            <w:vMerge/>
            <w:tcBorders>
              <w:top w:val="nil"/>
              <w:left w:val="single" w:sz="4" w:space="0" w:color="000000"/>
              <w:bottom w:val="single" w:sz="4" w:space="0" w:color="000000"/>
              <w:right w:val="single" w:sz="4" w:space="0" w:color="000000"/>
            </w:tcBorders>
          </w:tcPr>
          <w:p w14:paraId="069B9CAA"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1AD5E5C0"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single" w:sz="4" w:space="0" w:color="000000"/>
              <w:right w:val="single" w:sz="4" w:space="0" w:color="000000"/>
            </w:tcBorders>
          </w:tcPr>
          <w:p w14:paraId="1ADBAEE0"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single" w:sz="4" w:space="0" w:color="000000"/>
              <w:right w:val="single" w:sz="4" w:space="0" w:color="000000"/>
            </w:tcBorders>
          </w:tcPr>
          <w:p w14:paraId="78D07CB9" w14:textId="77777777" w:rsidR="00346014" w:rsidRDefault="00346014">
            <w:pPr>
              <w:pStyle w:val="TableParagraph"/>
              <w:kinsoku w:val="0"/>
              <w:overflowPunct w:val="0"/>
              <w:rPr>
                <w:rFonts w:ascii="Times New Roman" w:hAnsi="Times New Roman" w:cs="Times New Roman"/>
                <w:sz w:val="10"/>
                <w:szCs w:val="10"/>
              </w:rPr>
            </w:pPr>
          </w:p>
        </w:tc>
        <w:tc>
          <w:tcPr>
            <w:tcW w:w="1617" w:type="dxa"/>
            <w:tcBorders>
              <w:top w:val="none" w:sz="6" w:space="0" w:color="auto"/>
              <w:left w:val="single" w:sz="4" w:space="0" w:color="000000"/>
              <w:bottom w:val="single" w:sz="4" w:space="0" w:color="000000"/>
              <w:right w:val="single" w:sz="4" w:space="0" w:color="000000"/>
            </w:tcBorders>
          </w:tcPr>
          <w:p w14:paraId="714DABA2" w14:textId="77777777" w:rsidR="00346014" w:rsidRDefault="006757C6">
            <w:pPr>
              <w:pStyle w:val="TableParagraph"/>
              <w:kinsoku w:val="0"/>
              <w:overflowPunct w:val="0"/>
              <w:spacing w:line="157" w:lineRule="exact"/>
              <w:ind w:left="106"/>
              <w:rPr>
                <w:sz w:val="16"/>
                <w:szCs w:val="16"/>
              </w:rPr>
            </w:pPr>
            <w:r>
              <w:rPr>
                <w:sz w:val="16"/>
                <w:szCs w:val="16"/>
              </w:rPr>
              <w:t xml:space="preserve">&amp; </w:t>
            </w:r>
            <w:proofErr w:type="gramStart"/>
            <w:r>
              <w:rPr>
                <w:sz w:val="16"/>
                <w:szCs w:val="16"/>
              </w:rPr>
              <w:t>clients</w:t>
            </w:r>
            <w:proofErr w:type="gramEnd"/>
            <w:r>
              <w:rPr>
                <w:sz w:val="16"/>
                <w:szCs w:val="16"/>
              </w:rPr>
              <w:t>.</w:t>
            </w:r>
          </w:p>
        </w:tc>
        <w:tc>
          <w:tcPr>
            <w:tcW w:w="1622" w:type="dxa"/>
            <w:tcBorders>
              <w:top w:val="none" w:sz="6" w:space="0" w:color="auto"/>
              <w:left w:val="single" w:sz="4" w:space="0" w:color="000000"/>
              <w:bottom w:val="single" w:sz="4" w:space="0" w:color="000000"/>
              <w:right w:val="single" w:sz="4" w:space="0" w:color="000000"/>
            </w:tcBorders>
          </w:tcPr>
          <w:p w14:paraId="4BBE4B61" w14:textId="77777777" w:rsidR="00346014" w:rsidRDefault="006757C6">
            <w:pPr>
              <w:pStyle w:val="TableParagraph"/>
              <w:kinsoku w:val="0"/>
              <w:overflowPunct w:val="0"/>
              <w:spacing w:line="157" w:lineRule="exact"/>
              <w:ind w:left="111"/>
              <w:rPr>
                <w:sz w:val="16"/>
                <w:szCs w:val="16"/>
              </w:rPr>
            </w:pPr>
            <w:r>
              <w:rPr>
                <w:sz w:val="16"/>
                <w:szCs w:val="16"/>
              </w:rPr>
              <w:t xml:space="preserve">&amp; </w:t>
            </w:r>
            <w:proofErr w:type="gramStart"/>
            <w:r>
              <w:rPr>
                <w:sz w:val="16"/>
                <w:szCs w:val="16"/>
              </w:rPr>
              <w:t>clients</w:t>
            </w:r>
            <w:proofErr w:type="gramEnd"/>
            <w:r>
              <w:rPr>
                <w:sz w:val="16"/>
                <w:szCs w:val="16"/>
              </w:rPr>
              <w:t>.</w:t>
            </w:r>
          </w:p>
        </w:tc>
        <w:tc>
          <w:tcPr>
            <w:tcW w:w="1708" w:type="dxa"/>
            <w:tcBorders>
              <w:top w:val="none" w:sz="6" w:space="0" w:color="auto"/>
              <w:left w:val="single" w:sz="4" w:space="0" w:color="000000"/>
              <w:bottom w:val="single" w:sz="4" w:space="0" w:color="000000"/>
              <w:right w:val="single" w:sz="4" w:space="0" w:color="000000"/>
            </w:tcBorders>
          </w:tcPr>
          <w:p w14:paraId="5E5EA6DF" w14:textId="77777777" w:rsidR="00346014" w:rsidRDefault="00346014">
            <w:pPr>
              <w:pStyle w:val="TableParagraph"/>
              <w:kinsoku w:val="0"/>
              <w:overflowPunct w:val="0"/>
              <w:rPr>
                <w:rFonts w:ascii="Times New Roman" w:hAnsi="Times New Roman" w:cs="Times New Roman"/>
                <w:sz w:val="10"/>
                <w:szCs w:val="10"/>
              </w:rPr>
            </w:pPr>
          </w:p>
        </w:tc>
      </w:tr>
      <w:tr w:rsidR="00346014" w14:paraId="3B000ACE" w14:textId="77777777">
        <w:trPr>
          <w:trHeight w:val="179"/>
        </w:trPr>
        <w:tc>
          <w:tcPr>
            <w:tcW w:w="576" w:type="dxa"/>
            <w:vMerge w:val="restart"/>
            <w:tcBorders>
              <w:top w:val="single" w:sz="4" w:space="0" w:color="000000"/>
              <w:left w:val="single" w:sz="4" w:space="0" w:color="000000"/>
              <w:bottom w:val="single" w:sz="4" w:space="0" w:color="000000"/>
              <w:right w:val="single" w:sz="4" w:space="0" w:color="000000"/>
            </w:tcBorders>
          </w:tcPr>
          <w:p w14:paraId="2E510B95" w14:textId="77777777" w:rsidR="00346014" w:rsidRDefault="00346014">
            <w:pPr>
              <w:pStyle w:val="TableParagraph"/>
              <w:kinsoku w:val="0"/>
              <w:overflowPunct w:val="0"/>
              <w:rPr>
                <w:rFonts w:ascii="Times New Roman" w:hAnsi="Times New Roman" w:cs="Times New Roman"/>
                <w:sz w:val="14"/>
                <w:szCs w:val="14"/>
              </w:rPr>
            </w:pPr>
          </w:p>
        </w:tc>
        <w:tc>
          <w:tcPr>
            <w:tcW w:w="931" w:type="dxa"/>
            <w:vMerge w:val="restart"/>
            <w:tcBorders>
              <w:top w:val="single" w:sz="4" w:space="0" w:color="000000"/>
              <w:left w:val="single" w:sz="4" w:space="0" w:color="000000"/>
              <w:bottom w:val="single" w:sz="4" w:space="0" w:color="000000"/>
              <w:right w:val="single" w:sz="4" w:space="0" w:color="000000"/>
            </w:tcBorders>
          </w:tcPr>
          <w:p w14:paraId="7636130A" w14:textId="77777777" w:rsidR="00346014" w:rsidRDefault="00346014">
            <w:pPr>
              <w:pStyle w:val="TableParagraph"/>
              <w:kinsoku w:val="0"/>
              <w:overflowPunct w:val="0"/>
              <w:rPr>
                <w:rFonts w:ascii="Times New Roman" w:hAnsi="Times New Roman" w:cs="Times New Roman"/>
                <w:sz w:val="14"/>
                <w:szCs w:val="14"/>
              </w:rPr>
            </w:pPr>
          </w:p>
        </w:tc>
        <w:tc>
          <w:tcPr>
            <w:tcW w:w="1166" w:type="dxa"/>
            <w:tcBorders>
              <w:top w:val="single" w:sz="4" w:space="0" w:color="000000"/>
              <w:left w:val="single" w:sz="4" w:space="0" w:color="000000"/>
              <w:bottom w:val="none" w:sz="6" w:space="0" w:color="auto"/>
              <w:right w:val="single" w:sz="4" w:space="0" w:color="000000"/>
            </w:tcBorders>
          </w:tcPr>
          <w:p w14:paraId="13856484" w14:textId="77777777" w:rsidR="00346014" w:rsidRDefault="006757C6">
            <w:pPr>
              <w:pStyle w:val="TableParagraph"/>
              <w:kinsoku w:val="0"/>
              <w:overflowPunct w:val="0"/>
              <w:spacing w:line="160" w:lineRule="exact"/>
              <w:ind w:left="105"/>
              <w:rPr>
                <w:sz w:val="16"/>
                <w:szCs w:val="16"/>
              </w:rPr>
            </w:pPr>
            <w:r>
              <w:rPr>
                <w:sz w:val="16"/>
                <w:szCs w:val="16"/>
              </w:rPr>
              <w:t>Knowledge &amp;</w:t>
            </w:r>
          </w:p>
        </w:tc>
        <w:tc>
          <w:tcPr>
            <w:tcW w:w="1982" w:type="dxa"/>
            <w:tcBorders>
              <w:top w:val="single" w:sz="4" w:space="0" w:color="000000"/>
              <w:left w:val="single" w:sz="4" w:space="0" w:color="000000"/>
              <w:bottom w:val="none" w:sz="6" w:space="0" w:color="auto"/>
              <w:right w:val="single" w:sz="4" w:space="0" w:color="000000"/>
            </w:tcBorders>
          </w:tcPr>
          <w:p w14:paraId="7F6DD56B" w14:textId="77777777" w:rsidR="00346014" w:rsidRDefault="006757C6">
            <w:pPr>
              <w:pStyle w:val="TableParagraph"/>
              <w:kinsoku w:val="0"/>
              <w:overflowPunct w:val="0"/>
              <w:spacing w:line="160" w:lineRule="exact"/>
              <w:ind w:left="110"/>
              <w:rPr>
                <w:sz w:val="16"/>
                <w:szCs w:val="16"/>
              </w:rPr>
            </w:pPr>
            <w:r>
              <w:rPr>
                <w:sz w:val="16"/>
                <w:szCs w:val="16"/>
              </w:rPr>
              <w:t>Demonstrates an</w:t>
            </w:r>
          </w:p>
        </w:tc>
        <w:tc>
          <w:tcPr>
            <w:tcW w:w="1617" w:type="dxa"/>
            <w:tcBorders>
              <w:top w:val="single" w:sz="4" w:space="0" w:color="000000"/>
              <w:left w:val="single" w:sz="4" w:space="0" w:color="000000"/>
              <w:bottom w:val="none" w:sz="6" w:space="0" w:color="auto"/>
              <w:right w:val="single" w:sz="4" w:space="0" w:color="000000"/>
            </w:tcBorders>
          </w:tcPr>
          <w:p w14:paraId="33A1764A" w14:textId="77777777" w:rsidR="00346014" w:rsidRDefault="006757C6">
            <w:pPr>
              <w:pStyle w:val="TableParagraph"/>
              <w:kinsoku w:val="0"/>
              <w:overflowPunct w:val="0"/>
              <w:spacing w:line="160" w:lineRule="exact"/>
              <w:ind w:left="106"/>
              <w:rPr>
                <w:sz w:val="16"/>
                <w:szCs w:val="16"/>
              </w:rPr>
            </w:pPr>
            <w:r>
              <w:rPr>
                <w:sz w:val="16"/>
                <w:szCs w:val="16"/>
              </w:rPr>
              <w:t>Demonstrates</w:t>
            </w:r>
          </w:p>
        </w:tc>
        <w:tc>
          <w:tcPr>
            <w:tcW w:w="1622" w:type="dxa"/>
            <w:tcBorders>
              <w:top w:val="single" w:sz="4" w:space="0" w:color="000000"/>
              <w:left w:val="single" w:sz="4" w:space="0" w:color="000000"/>
              <w:bottom w:val="none" w:sz="6" w:space="0" w:color="auto"/>
              <w:right w:val="single" w:sz="4" w:space="0" w:color="000000"/>
            </w:tcBorders>
          </w:tcPr>
          <w:p w14:paraId="5443B7A5" w14:textId="77777777" w:rsidR="00346014" w:rsidRDefault="006757C6">
            <w:pPr>
              <w:pStyle w:val="TableParagraph"/>
              <w:kinsoku w:val="0"/>
              <w:overflowPunct w:val="0"/>
              <w:spacing w:line="160" w:lineRule="exact"/>
              <w:ind w:left="111"/>
              <w:rPr>
                <w:sz w:val="16"/>
                <w:szCs w:val="16"/>
              </w:rPr>
            </w:pPr>
            <w:r>
              <w:rPr>
                <w:sz w:val="16"/>
                <w:szCs w:val="16"/>
              </w:rPr>
              <w:t>Demonstrates</w:t>
            </w:r>
          </w:p>
        </w:tc>
        <w:tc>
          <w:tcPr>
            <w:tcW w:w="1708" w:type="dxa"/>
            <w:tcBorders>
              <w:top w:val="single" w:sz="4" w:space="0" w:color="000000"/>
              <w:left w:val="single" w:sz="4" w:space="0" w:color="000000"/>
              <w:bottom w:val="none" w:sz="6" w:space="0" w:color="auto"/>
              <w:right w:val="single" w:sz="4" w:space="0" w:color="000000"/>
            </w:tcBorders>
          </w:tcPr>
          <w:p w14:paraId="44E908B6" w14:textId="77777777" w:rsidR="00346014" w:rsidRDefault="006757C6">
            <w:pPr>
              <w:pStyle w:val="TableParagraph"/>
              <w:kinsoku w:val="0"/>
              <w:overflowPunct w:val="0"/>
              <w:spacing w:line="160" w:lineRule="exact"/>
              <w:ind w:left="107"/>
              <w:rPr>
                <w:sz w:val="16"/>
                <w:szCs w:val="16"/>
              </w:rPr>
            </w:pPr>
            <w:r>
              <w:rPr>
                <w:sz w:val="16"/>
                <w:szCs w:val="16"/>
              </w:rPr>
              <w:t>Demonstrates</w:t>
            </w:r>
          </w:p>
        </w:tc>
      </w:tr>
      <w:tr w:rsidR="00346014" w14:paraId="1CBD99D4" w14:textId="77777777">
        <w:trPr>
          <w:trHeight w:val="174"/>
        </w:trPr>
        <w:tc>
          <w:tcPr>
            <w:tcW w:w="576" w:type="dxa"/>
            <w:vMerge/>
            <w:tcBorders>
              <w:top w:val="nil"/>
              <w:left w:val="single" w:sz="4" w:space="0" w:color="000000"/>
              <w:bottom w:val="single" w:sz="4" w:space="0" w:color="000000"/>
              <w:right w:val="single" w:sz="4" w:space="0" w:color="000000"/>
            </w:tcBorders>
          </w:tcPr>
          <w:p w14:paraId="0BAB4EC4"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45F96515"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0BA7B318" w14:textId="77777777" w:rsidR="00346014" w:rsidRDefault="006757C6">
            <w:pPr>
              <w:pStyle w:val="TableParagraph"/>
              <w:kinsoku w:val="0"/>
              <w:overflowPunct w:val="0"/>
              <w:spacing w:line="155" w:lineRule="exact"/>
              <w:ind w:left="105"/>
              <w:rPr>
                <w:sz w:val="16"/>
                <w:szCs w:val="16"/>
              </w:rPr>
            </w:pPr>
            <w:r>
              <w:rPr>
                <w:sz w:val="16"/>
                <w:szCs w:val="16"/>
              </w:rPr>
              <w:t>Adherence to</w:t>
            </w:r>
          </w:p>
        </w:tc>
        <w:tc>
          <w:tcPr>
            <w:tcW w:w="1982" w:type="dxa"/>
            <w:tcBorders>
              <w:top w:val="none" w:sz="6" w:space="0" w:color="auto"/>
              <w:left w:val="single" w:sz="4" w:space="0" w:color="000000"/>
              <w:bottom w:val="none" w:sz="6" w:space="0" w:color="auto"/>
              <w:right w:val="single" w:sz="4" w:space="0" w:color="000000"/>
            </w:tcBorders>
          </w:tcPr>
          <w:p w14:paraId="3B8E58BD" w14:textId="77777777" w:rsidR="00346014" w:rsidRDefault="006757C6">
            <w:pPr>
              <w:pStyle w:val="TableParagraph"/>
              <w:kinsoku w:val="0"/>
              <w:overflowPunct w:val="0"/>
              <w:spacing w:line="155" w:lineRule="exact"/>
              <w:ind w:left="110"/>
              <w:rPr>
                <w:sz w:val="16"/>
                <w:szCs w:val="16"/>
              </w:rPr>
            </w:pPr>
            <w:r>
              <w:rPr>
                <w:sz w:val="16"/>
                <w:szCs w:val="16"/>
              </w:rPr>
              <w:t>understanding &amp;</w:t>
            </w:r>
          </w:p>
        </w:tc>
        <w:tc>
          <w:tcPr>
            <w:tcW w:w="1617" w:type="dxa"/>
            <w:tcBorders>
              <w:top w:val="none" w:sz="6" w:space="0" w:color="auto"/>
              <w:left w:val="single" w:sz="4" w:space="0" w:color="000000"/>
              <w:bottom w:val="none" w:sz="6" w:space="0" w:color="auto"/>
              <w:right w:val="single" w:sz="4" w:space="0" w:color="000000"/>
            </w:tcBorders>
          </w:tcPr>
          <w:p w14:paraId="5EEF2D44" w14:textId="77777777" w:rsidR="00346014" w:rsidRDefault="006757C6">
            <w:pPr>
              <w:pStyle w:val="TableParagraph"/>
              <w:kinsoku w:val="0"/>
              <w:overflowPunct w:val="0"/>
              <w:spacing w:line="155" w:lineRule="exact"/>
              <w:ind w:left="106"/>
              <w:rPr>
                <w:sz w:val="16"/>
                <w:szCs w:val="16"/>
              </w:rPr>
            </w:pPr>
            <w:r>
              <w:rPr>
                <w:sz w:val="16"/>
                <w:szCs w:val="16"/>
              </w:rPr>
              <w:t>adherence to most</w:t>
            </w:r>
          </w:p>
        </w:tc>
        <w:tc>
          <w:tcPr>
            <w:tcW w:w="1622" w:type="dxa"/>
            <w:tcBorders>
              <w:top w:val="none" w:sz="6" w:space="0" w:color="auto"/>
              <w:left w:val="single" w:sz="4" w:space="0" w:color="000000"/>
              <w:bottom w:val="none" w:sz="6" w:space="0" w:color="auto"/>
              <w:right w:val="single" w:sz="4" w:space="0" w:color="000000"/>
            </w:tcBorders>
          </w:tcPr>
          <w:p w14:paraId="18A8650B" w14:textId="77777777" w:rsidR="00346014" w:rsidRDefault="006757C6">
            <w:pPr>
              <w:pStyle w:val="TableParagraph"/>
              <w:kinsoku w:val="0"/>
              <w:overflowPunct w:val="0"/>
              <w:spacing w:line="155" w:lineRule="exact"/>
              <w:ind w:left="111"/>
              <w:rPr>
                <w:sz w:val="16"/>
                <w:szCs w:val="16"/>
              </w:rPr>
            </w:pPr>
            <w:r>
              <w:rPr>
                <w:sz w:val="16"/>
                <w:szCs w:val="16"/>
              </w:rPr>
              <w:t>inconsistent</w:t>
            </w:r>
          </w:p>
        </w:tc>
        <w:tc>
          <w:tcPr>
            <w:tcW w:w="1708" w:type="dxa"/>
            <w:tcBorders>
              <w:top w:val="none" w:sz="6" w:space="0" w:color="auto"/>
              <w:left w:val="single" w:sz="4" w:space="0" w:color="000000"/>
              <w:bottom w:val="none" w:sz="6" w:space="0" w:color="auto"/>
              <w:right w:val="single" w:sz="4" w:space="0" w:color="000000"/>
            </w:tcBorders>
          </w:tcPr>
          <w:p w14:paraId="0F391A96" w14:textId="77777777" w:rsidR="00346014" w:rsidRDefault="006757C6">
            <w:pPr>
              <w:pStyle w:val="TableParagraph"/>
              <w:kinsoku w:val="0"/>
              <w:overflowPunct w:val="0"/>
              <w:spacing w:line="155" w:lineRule="exact"/>
              <w:ind w:left="107"/>
              <w:rPr>
                <w:sz w:val="16"/>
                <w:szCs w:val="16"/>
              </w:rPr>
            </w:pPr>
            <w:r>
              <w:rPr>
                <w:sz w:val="16"/>
                <w:szCs w:val="16"/>
              </w:rPr>
              <w:t>limited adherence to</w:t>
            </w:r>
          </w:p>
        </w:tc>
      </w:tr>
      <w:tr w:rsidR="00346014" w14:paraId="494EBE10" w14:textId="77777777">
        <w:trPr>
          <w:trHeight w:val="174"/>
        </w:trPr>
        <w:tc>
          <w:tcPr>
            <w:tcW w:w="576" w:type="dxa"/>
            <w:vMerge/>
            <w:tcBorders>
              <w:top w:val="nil"/>
              <w:left w:val="single" w:sz="4" w:space="0" w:color="000000"/>
              <w:bottom w:val="single" w:sz="4" w:space="0" w:color="000000"/>
              <w:right w:val="single" w:sz="4" w:space="0" w:color="000000"/>
            </w:tcBorders>
          </w:tcPr>
          <w:p w14:paraId="30C3095F"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454B538F"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75D16AD0" w14:textId="77777777" w:rsidR="00346014" w:rsidRDefault="006757C6">
            <w:pPr>
              <w:pStyle w:val="TableParagraph"/>
              <w:kinsoku w:val="0"/>
              <w:overflowPunct w:val="0"/>
              <w:spacing w:line="155" w:lineRule="exact"/>
              <w:ind w:left="105"/>
              <w:rPr>
                <w:sz w:val="16"/>
                <w:szCs w:val="16"/>
              </w:rPr>
            </w:pPr>
            <w:r>
              <w:rPr>
                <w:sz w:val="16"/>
                <w:szCs w:val="16"/>
              </w:rPr>
              <w:t>Site and</w:t>
            </w:r>
          </w:p>
        </w:tc>
        <w:tc>
          <w:tcPr>
            <w:tcW w:w="1982" w:type="dxa"/>
            <w:tcBorders>
              <w:top w:val="none" w:sz="6" w:space="0" w:color="auto"/>
              <w:left w:val="single" w:sz="4" w:space="0" w:color="000000"/>
              <w:bottom w:val="none" w:sz="6" w:space="0" w:color="auto"/>
              <w:right w:val="single" w:sz="4" w:space="0" w:color="000000"/>
            </w:tcBorders>
          </w:tcPr>
          <w:p w14:paraId="7DFBB3E8" w14:textId="77777777" w:rsidR="00346014" w:rsidRDefault="006757C6">
            <w:pPr>
              <w:pStyle w:val="TableParagraph"/>
              <w:kinsoku w:val="0"/>
              <w:overflowPunct w:val="0"/>
              <w:spacing w:line="155" w:lineRule="exact"/>
              <w:ind w:left="110"/>
              <w:rPr>
                <w:i/>
                <w:iCs/>
                <w:sz w:val="16"/>
                <w:szCs w:val="16"/>
              </w:rPr>
            </w:pPr>
            <w:r>
              <w:rPr>
                <w:sz w:val="16"/>
                <w:szCs w:val="16"/>
              </w:rPr>
              <w:t xml:space="preserve">appreciation for </w:t>
            </w:r>
            <w:r>
              <w:rPr>
                <w:i/>
                <w:iCs/>
                <w:sz w:val="16"/>
                <w:szCs w:val="16"/>
              </w:rPr>
              <w:t>all</w:t>
            </w:r>
          </w:p>
        </w:tc>
        <w:tc>
          <w:tcPr>
            <w:tcW w:w="1617" w:type="dxa"/>
            <w:tcBorders>
              <w:top w:val="none" w:sz="6" w:space="0" w:color="auto"/>
              <w:left w:val="single" w:sz="4" w:space="0" w:color="000000"/>
              <w:bottom w:val="none" w:sz="6" w:space="0" w:color="auto"/>
              <w:right w:val="single" w:sz="4" w:space="0" w:color="000000"/>
            </w:tcBorders>
          </w:tcPr>
          <w:p w14:paraId="3C31BF59" w14:textId="77777777" w:rsidR="00346014" w:rsidRDefault="006757C6">
            <w:pPr>
              <w:pStyle w:val="TableParagraph"/>
              <w:kinsoku w:val="0"/>
              <w:overflowPunct w:val="0"/>
              <w:spacing w:line="155" w:lineRule="exact"/>
              <w:ind w:left="106"/>
              <w:rPr>
                <w:sz w:val="16"/>
                <w:szCs w:val="16"/>
              </w:rPr>
            </w:pPr>
            <w:r>
              <w:rPr>
                <w:sz w:val="16"/>
                <w:szCs w:val="16"/>
              </w:rPr>
              <w:t>counseling site and</w:t>
            </w:r>
          </w:p>
        </w:tc>
        <w:tc>
          <w:tcPr>
            <w:tcW w:w="1622" w:type="dxa"/>
            <w:tcBorders>
              <w:top w:val="none" w:sz="6" w:space="0" w:color="auto"/>
              <w:left w:val="single" w:sz="4" w:space="0" w:color="000000"/>
              <w:bottom w:val="none" w:sz="6" w:space="0" w:color="auto"/>
              <w:right w:val="single" w:sz="4" w:space="0" w:color="000000"/>
            </w:tcBorders>
          </w:tcPr>
          <w:p w14:paraId="5B867ABE" w14:textId="77777777" w:rsidR="00346014" w:rsidRDefault="006757C6">
            <w:pPr>
              <w:pStyle w:val="TableParagraph"/>
              <w:kinsoku w:val="0"/>
              <w:overflowPunct w:val="0"/>
              <w:spacing w:line="155" w:lineRule="exact"/>
              <w:ind w:left="111"/>
              <w:rPr>
                <w:sz w:val="16"/>
                <w:szCs w:val="16"/>
              </w:rPr>
            </w:pPr>
            <w:r>
              <w:rPr>
                <w:sz w:val="16"/>
                <w:szCs w:val="16"/>
              </w:rPr>
              <w:t>adherence to</w:t>
            </w:r>
          </w:p>
        </w:tc>
        <w:tc>
          <w:tcPr>
            <w:tcW w:w="1708" w:type="dxa"/>
            <w:tcBorders>
              <w:top w:val="none" w:sz="6" w:space="0" w:color="auto"/>
              <w:left w:val="single" w:sz="4" w:space="0" w:color="000000"/>
              <w:bottom w:val="none" w:sz="6" w:space="0" w:color="auto"/>
              <w:right w:val="single" w:sz="4" w:space="0" w:color="000000"/>
            </w:tcBorders>
          </w:tcPr>
          <w:p w14:paraId="511FBAD1" w14:textId="77777777" w:rsidR="00346014" w:rsidRDefault="006757C6">
            <w:pPr>
              <w:pStyle w:val="TableParagraph"/>
              <w:kinsoku w:val="0"/>
              <w:overflowPunct w:val="0"/>
              <w:spacing w:line="155" w:lineRule="exact"/>
              <w:ind w:left="107"/>
              <w:rPr>
                <w:sz w:val="16"/>
                <w:szCs w:val="16"/>
              </w:rPr>
            </w:pPr>
            <w:r>
              <w:rPr>
                <w:sz w:val="16"/>
                <w:szCs w:val="16"/>
              </w:rPr>
              <w:t>counseling site and</w:t>
            </w:r>
          </w:p>
        </w:tc>
      </w:tr>
      <w:tr w:rsidR="00346014" w14:paraId="57AB56C9" w14:textId="77777777">
        <w:trPr>
          <w:trHeight w:val="172"/>
        </w:trPr>
        <w:tc>
          <w:tcPr>
            <w:tcW w:w="576" w:type="dxa"/>
            <w:vMerge/>
            <w:tcBorders>
              <w:top w:val="nil"/>
              <w:left w:val="single" w:sz="4" w:space="0" w:color="000000"/>
              <w:bottom w:val="single" w:sz="4" w:space="0" w:color="000000"/>
              <w:right w:val="single" w:sz="4" w:space="0" w:color="000000"/>
            </w:tcBorders>
          </w:tcPr>
          <w:p w14:paraId="6CDE595B"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2916E754"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6EB55150" w14:textId="77777777" w:rsidR="00346014" w:rsidRDefault="006757C6">
            <w:pPr>
              <w:pStyle w:val="TableParagraph"/>
              <w:kinsoku w:val="0"/>
              <w:overflowPunct w:val="0"/>
              <w:spacing w:line="152" w:lineRule="exact"/>
              <w:ind w:left="105"/>
              <w:rPr>
                <w:sz w:val="16"/>
                <w:szCs w:val="16"/>
              </w:rPr>
            </w:pPr>
            <w:r>
              <w:rPr>
                <w:sz w:val="16"/>
                <w:szCs w:val="16"/>
              </w:rPr>
              <w:t>Course</w:t>
            </w:r>
          </w:p>
        </w:tc>
        <w:tc>
          <w:tcPr>
            <w:tcW w:w="1982" w:type="dxa"/>
            <w:tcBorders>
              <w:top w:val="none" w:sz="6" w:space="0" w:color="auto"/>
              <w:left w:val="single" w:sz="4" w:space="0" w:color="000000"/>
              <w:bottom w:val="none" w:sz="6" w:space="0" w:color="auto"/>
              <w:right w:val="single" w:sz="4" w:space="0" w:color="000000"/>
            </w:tcBorders>
          </w:tcPr>
          <w:p w14:paraId="3CFD5510" w14:textId="77777777" w:rsidR="00346014" w:rsidRDefault="006757C6">
            <w:pPr>
              <w:pStyle w:val="TableParagraph"/>
              <w:kinsoku w:val="0"/>
              <w:overflowPunct w:val="0"/>
              <w:spacing w:line="152" w:lineRule="exact"/>
              <w:ind w:left="110"/>
              <w:rPr>
                <w:sz w:val="16"/>
                <w:szCs w:val="16"/>
              </w:rPr>
            </w:pPr>
            <w:r>
              <w:rPr>
                <w:sz w:val="16"/>
                <w:szCs w:val="16"/>
              </w:rPr>
              <w:t>counseling site and</w:t>
            </w:r>
          </w:p>
        </w:tc>
        <w:tc>
          <w:tcPr>
            <w:tcW w:w="1617" w:type="dxa"/>
            <w:tcBorders>
              <w:top w:val="none" w:sz="6" w:space="0" w:color="auto"/>
              <w:left w:val="single" w:sz="4" w:space="0" w:color="000000"/>
              <w:bottom w:val="none" w:sz="6" w:space="0" w:color="auto"/>
              <w:right w:val="single" w:sz="4" w:space="0" w:color="000000"/>
            </w:tcBorders>
          </w:tcPr>
          <w:p w14:paraId="5DB508F9" w14:textId="77777777" w:rsidR="00346014" w:rsidRDefault="006757C6">
            <w:pPr>
              <w:pStyle w:val="TableParagraph"/>
              <w:kinsoku w:val="0"/>
              <w:overflowPunct w:val="0"/>
              <w:spacing w:line="152" w:lineRule="exact"/>
              <w:ind w:left="106"/>
              <w:rPr>
                <w:sz w:val="16"/>
                <w:szCs w:val="16"/>
              </w:rPr>
            </w:pPr>
            <w:r>
              <w:rPr>
                <w:sz w:val="16"/>
                <w:szCs w:val="16"/>
              </w:rPr>
              <w:t>course policies &amp;</w:t>
            </w:r>
          </w:p>
        </w:tc>
        <w:tc>
          <w:tcPr>
            <w:tcW w:w="1622" w:type="dxa"/>
            <w:tcBorders>
              <w:top w:val="none" w:sz="6" w:space="0" w:color="auto"/>
              <w:left w:val="single" w:sz="4" w:space="0" w:color="000000"/>
              <w:bottom w:val="none" w:sz="6" w:space="0" w:color="auto"/>
              <w:right w:val="single" w:sz="4" w:space="0" w:color="000000"/>
            </w:tcBorders>
          </w:tcPr>
          <w:p w14:paraId="05262136" w14:textId="77777777" w:rsidR="00346014" w:rsidRDefault="006757C6">
            <w:pPr>
              <w:pStyle w:val="TableParagraph"/>
              <w:kinsoku w:val="0"/>
              <w:overflowPunct w:val="0"/>
              <w:spacing w:line="152" w:lineRule="exact"/>
              <w:ind w:left="111"/>
              <w:rPr>
                <w:sz w:val="16"/>
                <w:szCs w:val="16"/>
              </w:rPr>
            </w:pPr>
            <w:r>
              <w:rPr>
                <w:sz w:val="16"/>
                <w:szCs w:val="16"/>
              </w:rPr>
              <w:t>counseling site and</w:t>
            </w:r>
          </w:p>
        </w:tc>
        <w:tc>
          <w:tcPr>
            <w:tcW w:w="1708" w:type="dxa"/>
            <w:tcBorders>
              <w:top w:val="none" w:sz="6" w:space="0" w:color="auto"/>
              <w:left w:val="single" w:sz="4" w:space="0" w:color="000000"/>
              <w:bottom w:val="none" w:sz="6" w:space="0" w:color="auto"/>
              <w:right w:val="single" w:sz="4" w:space="0" w:color="000000"/>
            </w:tcBorders>
          </w:tcPr>
          <w:p w14:paraId="22D4C58C" w14:textId="77777777" w:rsidR="00346014" w:rsidRDefault="006757C6">
            <w:pPr>
              <w:pStyle w:val="TableParagraph"/>
              <w:kinsoku w:val="0"/>
              <w:overflowPunct w:val="0"/>
              <w:spacing w:line="152" w:lineRule="exact"/>
              <w:ind w:left="107"/>
              <w:rPr>
                <w:sz w:val="16"/>
                <w:szCs w:val="16"/>
              </w:rPr>
            </w:pPr>
            <w:r>
              <w:rPr>
                <w:sz w:val="16"/>
                <w:szCs w:val="16"/>
              </w:rPr>
              <w:t>course policies &amp;</w:t>
            </w:r>
          </w:p>
        </w:tc>
      </w:tr>
      <w:tr w:rsidR="00346014" w14:paraId="46A9203B" w14:textId="77777777">
        <w:trPr>
          <w:trHeight w:val="174"/>
        </w:trPr>
        <w:tc>
          <w:tcPr>
            <w:tcW w:w="576" w:type="dxa"/>
            <w:vMerge/>
            <w:tcBorders>
              <w:top w:val="nil"/>
              <w:left w:val="single" w:sz="4" w:space="0" w:color="000000"/>
              <w:bottom w:val="single" w:sz="4" w:space="0" w:color="000000"/>
              <w:right w:val="single" w:sz="4" w:space="0" w:color="000000"/>
            </w:tcBorders>
          </w:tcPr>
          <w:p w14:paraId="632D4F6F"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5C4D3D2C"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1A30B7C0" w14:textId="77777777" w:rsidR="00346014" w:rsidRDefault="006757C6">
            <w:pPr>
              <w:pStyle w:val="TableParagraph"/>
              <w:kinsoku w:val="0"/>
              <w:overflowPunct w:val="0"/>
              <w:spacing w:line="155" w:lineRule="exact"/>
              <w:ind w:left="105"/>
              <w:rPr>
                <w:sz w:val="16"/>
                <w:szCs w:val="16"/>
              </w:rPr>
            </w:pPr>
            <w:r>
              <w:rPr>
                <w:sz w:val="16"/>
                <w:szCs w:val="16"/>
              </w:rPr>
              <w:t>Policies</w:t>
            </w:r>
          </w:p>
        </w:tc>
        <w:tc>
          <w:tcPr>
            <w:tcW w:w="1982" w:type="dxa"/>
            <w:tcBorders>
              <w:top w:val="none" w:sz="6" w:space="0" w:color="auto"/>
              <w:left w:val="single" w:sz="4" w:space="0" w:color="000000"/>
              <w:bottom w:val="none" w:sz="6" w:space="0" w:color="auto"/>
              <w:right w:val="single" w:sz="4" w:space="0" w:color="000000"/>
            </w:tcBorders>
          </w:tcPr>
          <w:p w14:paraId="5A05F067" w14:textId="77777777" w:rsidR="00346014" w:rsidRDefault="006757C6">
            <w:pPr>
              <w:pStyle w:val="TableParagraph"/>
              <w:kinsoku w:val="0"/>
              <w:overflowPunct w:val="0"/>
              <w:spacing w:line="155" w:lineRule="exact"/>
              <w:ind w:left="110"/>
              <w:rPr>
                <w:sz w:val="16"/>
                <w:szCs w:val="16"/>
              </w:rPr>
            </w:pPr>
            <w:r>
              <w:rPr>
                <w:sz w:val="16"/>
                <w:szCs w:val="16"/>
              </w:rPr>
              <w:t>course policies &amp;</w:t>
            </w:r>
          </w:p>
        </w:tc>
        <w:tc>
          <w:tcPr>
            <w:tcW w:w="1617" w:type="dxa"/>
            <w:tcBorders>
              <w:top w:val="none" w:sz="6" w:space="0" w:color="auto"/>
              <w:left w:val="single" w:sz="4" w:space="0" w:color="000000"/>
              <w:bottom w:val="none" w:sz="6" w:space="0" w:color="auto"/>
              <w:right w:val="single" w:sz="4" w:space="0" w:color="000000"/>
            </w:tcBorders>
          </w:tcPr>
          <w:p w14:paraId="30E48D57" w14:textId="77777777" w:rsidR="00346014" w:rsidRDefault="006757C6">
            <w:pPr>
              <w:pStyle w:val="TableParagraph"/>
              <w:kinsoku w:val="0"/>
              <w:overflowPunct w:val="0"/>
              <w:spacing w:line="155" w:lineRule="exact"/>
              <w:ind w:left="106"/>
              <w:rPr>
                <w:sz w:val="16"/>
                <w:szCs w:val="16"/>
              </w:rPr>
            </w:pPr>
            <w:r>
              <w:rPr>
                <w:sz w:val="16"/>
                <w:szCs w:val="16"/>
              </w:rPr>
              <w:t>procedures,</w:t>
            </w:r>
          </w:p>
        </w:tc>
        <w:tc>
          <w:tcPr>
            <w:tcW w:w="1622" w:type="dxa"/>
            <w:tcBorders>
              <w:top w:val="none" w:sz="6" w:space="0" w:color="auto"/>
              <w:left w:val="single" w:sz="4" w:space="0" w:color="000000"/>
              <w:bottom w:val="none" w:sz="6" w:space="0" w:color="auto"/>
              <w:right w:val="single" w:sz="4" w:space="0" w:color="000000"/>
            </w:tcBorders>
          </w:tcPr>
          <w:p w14:paraId="4B0F07FD" w14:textId="77777777" w:rsidR="00346014" w:rsidRDefault="006757C6">
            <w:pPr>
              <w:pStyle w:val="TableParagraph"/>
              <w:kinsoku w:val="0"/>
              <w:overflowPunct w:val="0"/>
              <w:spacing w:line="155" w:lineRule="exact"/>
              <w:ind w:left="111"/>
              <w:rPr>
                <w:sz w:val="16"/>
                <w:szCs w:val="16"/>
              </w:rPr>
            </w:pPr>
            <w:r>
              <w:rPr>
                <w:sz w:val="16"/>
                <w:szCs w:val="16"/>
              </w:rPr>
              <w:t>course policies &amp;</w:t>
            </w:r>
          </w:p>
        </w:tc>
        <w:tc>
          <w:tcPr>
            <w:tcW w:w="1708" w:type="dxa"/>
            <w:tcBorders>
              <w:top w:val="none" w:sz="6" w:space="0" w:color="auto"/>
              <w:left w:val="single" w:sz="4" w:space="0" w:color="000000"/>
              <w:bottom w:val="none" w:sz="6" w:space="0" w:color="auto"/>
              <w:right w:val="single" w:sz="4" w:space="0" w:color="000000"/>
            </w:tcBorders>
          </w:tcPr>
          <w:p w14:paraId="1AB25665" w14:textId="77777777" w:rsidR="00346014" w:rsidRDefault="006757C6">
            <w:pPr>
              <w:pStyle w:val="TableParagraph"/>
              <w:kinsoku w:val="0"/>
              <w:overflowPunct w:val="0"/>
              <w:spacing w:line="155" w:lineRule="exact"/>
              <w:ind w:left="107"/>
              <w:rPr>
                <w:sz w:val="16"/>
                <w:szCs w:val="16"/>
              </w:rPr>
            </w:pPr>
            <w:r>
              <w:rPr>
                <w:sz w:val="16"/>
                <w:szCs w:val="16"/>
              </w:rPr>
              <w:t>procedures,</w:t>
            </w:r>
          </w:p>
        </w:tc>
      </w:tr>
      <w:tr w:rsidR="00346014" w14:paraId="11C440EC" w14:textId="77777777">
        <w:trPr>
          <w:trHeight w:val="174"/>
        </w:trPr>
        <w:tc>
          <w:tcPr>
            <w:tcW w:w="576" w:type="dxa"/>
            <w:vMerge/>
            <w:tcBorders>
              <w:top w:val="nil"/>
              <w:left w:val="single" w:sz="4" w:space="0" w:color="000000"/>
              <w:bottom w:val="single" w:sz="4" w:space="0" w:color="000000"/>
              <w:right w:val="single" w:sz="4" w:space="0" w:color="000000"/>
            </w:tcBorders>
          </w:tcPr>
          <w:p w14:paraId="61465278"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61D6BA08"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05ABA917"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25828537" w14:textId="77777777" w:rsidR="00346014" w:rsidRDefault="006757C6">
            <w:pPr>
              <w:pStyle w:val="TableParagraph"/>
              <w:kinsoku w:val="0"/>
              <w:overflowPunct w:val="0"/>
              <w:spacing w:line="155" w:lineRule="exact"/>
              <w:ind w:left="110"/>
              <w:rPr>
                <w:sz w:val="16"/>
                <w:szCs w:val="16"/>
              </w:rPr>
            </w:pPr>
            <w:r>
              <w:rPr>
                <w:sz w:val="16"/>
                <w:szCs w:val="16"/>
              </w:rPr>
              <w:t>procedures.</w:t>
            </w:r>
          </w:p>
        </w:tc>
        <w:tc>
          <w:tcPr>
            <w:tcW w:w="1617" w:type="dxa"/>
            <w:tcBorders>
              <w:top w:val="none" w:sz="6" w:space="0" w:color="auto"/>
              <w:left w:val="single" w:sz="4" w:space="0" w:color="000000"/>
              <w:bottom w:val="none" w:sz="6" w:space="0" w:color="auto"/>
              <w:right w:val="single" w:sz="4" w:space="0" w:color="000000"/>
            </w:tcBorders>
          </w:tcPr>
          <w:p w14:paraId="1B3D48C1" w14:textId="77777777" w:rsidR="00346014" w:rsidRDefault="006757C6">
            <w:pPr>
              <w:pStyle w:val="TableParagraph"/>
              <w:kinsoku w:val="0"/>
              <w:overflowPunct w:val="0"/>
              <w:spacing w:line="155" w:lineRule="exact"/>
              <w:ind w:left="106"/>
              <w:rPr>
                <w:sz w:val="16"/>
                <w:szCs w:val="16"/>
              </w:rPr>
            </w:pPr>
            <w:r>
              <w:rPr>
                <w:sz w:val="16"/>
                <w:szCs w:val="16"/>
              </w:rPr>
              <w:t>including strong</w:t>
            </w:r>
          </w:p>
        </w:tc>
        <w:tc>
          <w:tcPr>
            <w:tcW w:w="1622" w:type="dxa"/>
            <w:tcBorders>
              <w:top w:val="none" w:sz="6" w:space="0" w:color="auto"/>
              <w:left w:val="single" w:sz="4" w:space="0" w:color="000000"/>
              <w:bottom w:val="none" w:sz="6" w:space="0" w:color="auto"/>
              <w:right w:val="single" w:sz="4" w:space="0" w:color="000000"/>
            </w:tcBorders>
          </w:tcPr>
          <w:p w14:paraId="191CC951" w14:textId="77777777" w:rsidR="00346014" w:rsidRDefault="006757C6">
            <w:pPr>
              <w:pStyle w:val="TableParagraph"/>
              <w:kinsoku w:val="0"/>
              <w:overflowPunct w:val="0"/>
              <w:spacing w:line="155" w:lineRule="exact"/>
              <w:ind w:left="111"/>
              <w:rPr>
                <w:sz w:val="16"/>
                <w:szCs w:val="16"/>
              </w:rPr>
            </w:pPr>
            <w:r>
              <w:rPr>
                <w:sz w:val="16"/>
                <w:szCs w:val="16"/>
              </w:rPr>
              <w:t>procedures,</w:t>
            </w:r>
          </w:p>
        </w:tc>
        <w:tc>
          <w:tcPr>
            <w:tcW w:w="1708" w:type="dxa"/>
            <w:tcBorders>
              <w:top w:val="none" w:sz="6" w:space="0" w:color="auto"/>
              <w:left w:val="single" w:sz="4" w:space="0" w:color="000000"/>
              <w:bottom w:val="none" w:sz="6" w:space="0" w:color="auto"/>
              <w:right w:val="single" w:sz="4" w:space="0" w:color="000000"/>
            </w:tcBorders>
          </w:tcPr>
          <w:p w14:paraId="0063DA8F" w14:textId="77777777" w:rsidR="00346014" w:rsidRDefault="006757C6">
            <w:pPr>
              <w:pStyle w:val="TableParagraph"/>
              <w:kinsoku w:val="0"/>
              <w:overflowPunct w:val="0"/>
              <w:spacing w:line="155" w:lineRule="exact"/>
              <w:ind w:left="107"/>
              <w:rPr>
                <w:sz w:val="16"/>
                <w:szCs w:val="16"/>
              </w:rPr>
            </w:pPr>
            <w:r>
              <w:rPr>
                <w:sz w:val="16"/>
                <w:szCs w:val="16"/>
              </w:rPr>
              <w:t>including attendance</w:t>
            </w:r>
          </w:p>
        </w:tc>
      </w:tr>
      <w:tr w:rsidR="00346014" w14:paraId="7611DA1F" w14:textId="77777777">
        <w:trPr>
          <w:trHeight w:val="172"/>
        </w:trPr>
        <w:tc>
          <w:tcPr>
            <w:tcW w:w="576" w:type="dxa"/>
            <w:vMerge/>
            <w:tcBorders>
              <w:top w:val="nil"/>
              <w:left w:val="single" w:sz="4" w:space="0" w:color="000000"/>
              <w:bottom w:val="single" w:sz="4" w:space="0" w:color="000000"/>
              <w:right w:val="single" w:sz="4" w:space="0" w:color="000000"/>
            </w:tcBorders>
          </w:tcPr>
          <w:p w14:paraId="30FB4E37"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33F469D5"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428CD1DE"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2F5C020C" w14:textId="77777777" w:rsidR="00346014" w:rsidRDefault="00346014">
            <w:pPr>
              <w:pStyle w:val="TableParagraph"/>
              <w:kinsoku w:val="0"/>
              <w:overflowPunct w:val="0"/>
              <w:rPr>
                <w:rFonts w:ascii="Times New Roman" w:hAnsi="Times New Roman" w:cs="Times New Roman"/>
                <w:sz w:val="10"/>
                <w:szCs w:val="10"/>
              </w:rPr>
            </w:pPr>
          </w:p>
        </w:tc>
        <w:tc>
          <w:tcPr>
            <w:tcW w:w="1617" w:type="dxa"/>
            <w:tcBorders>
              <w:top w:val="none" w:sz="6" w:space="0" w:color="auto"/>
              <w:left w:val="single" w:sz="4" w:space="0" w:color="000000"/>
              <w:bottom w:val="none" w:sz="6" w:space="0" w:color="auto"/>
              <w:right w:val="single" w:sz="4" w:space="0" w:color="000000"/>
            </w:tcBorders>
          </w:tcPr>
          <w:p w14:paraId="77C75C60" w14:textId="77777777" w:rsidR="00346014" w:rsidRDefault="006757C6">
            <w:pPr>
              <w:pStyle w:val="TableParagraph"/>
              <w:kinsoku w:val="0"/>
              <w:overflowPunct w:val="0"/>
              <w:spacing w:line="152" w:lineRule="exact"/>
              <w:ind w:left="106"/>
              <w:rPr>
                <w:sz w:val="16"/>
                <w:szCs w:val="16"/>
              </w:rPr>
            </w:pPr>
            <w:r>
              <w:rPr>
                <w:sz w:val="16"/>
                <w:szCs w:val="16"/>
              </w:rPr>
              <w:t>attendance and</w:t>
            </w:r>
          </w:p>
        </w:tc>
        <w:tc>
          <w:tcPr>
            <w:tcW w:w="1622" w:type="dxa"/>
            <w:tcBorders>
              <w:top w:val="none" w:sz="6" w:space="0" w:color="auto"/>
              <w:left w:val="single" w:sz="4" w:space="0" w:color="000000"/>
              <w:bottom w:val="none" w:sz="6" w:space="0" w:color="auto"/>
              <w:right w:val="single" w:sz="4" w:space="0" w:color="000000"/>
            </w:tcBorders>
          </w:tcPr>
          <w:p w14:paraId="362FBCCC" w14:textId="77777777" w:rsidR="00346014" w:rsidRDefault="006757C6">
            <w:pPr>
              <w:pStyle w:val="TableParagraph"/>
              <w:kinsoku w:val="0"/>
              <w:overflowPunct w:val="0"/>
              <w:spacing w:line="152" w:lineRule="exact"/>
              <w:ind w:left="111"/>
              <w:rPr>
                <w:sz w:val="16"/>
                <w:szCs w:val="16"/>
              </w:rPr>
            </w:pPr>
            <w:r>
              <w:rPr>
                <w:sz w:val="16"/>
                <w:szCs w:val="16"/>
              </w:rPr>
              <w:t>including</w:t>
            </w:r>
          </w:p>
        </w:tc>
        <w:tc>
          <w:tcPr>
            <w:tcW w:w="1708" w:type="dxa"/>
            <w:tcBorders>
              <w:top w:val="none" w:sz="6" w:space="0" w:color="auto"/>
              <w:left w:val="single" w:sz="4" w:space="0" w:color="000000"/>
              <w:bottom w:val="none" w:sz="6" w:space="0" w:color="auto"/>
              <w:right w:val="single" w:sz="4" w:space="0" w:color="000000"/>
            </w:tcBorders>
          </w:tcPr>
          <w:p w14:paraId="606AA391" w14:textId="77777777" w:rsidR="00346014" w:rsidRDefault="006757C6">
            <w:pPr>
              <w:pStyle w:val="TableParagraph"/>
              <w:kinsoku w:val="0"/>
              <w:overflowPunct w:val="0"/>
              <w:spacing w:line="152" w:lineRule="exact"/>
              <w:ind w:left="107"/>
              <w:rPr>
                <w:sz w:val="16"/>
                <w:szCs w:val="16"/>
              </w:rPr>
            </w:pPr>
            <w:r>
              <w:rPr>
                <w:sz w:val="16"/>
                <w:szCs w:val="16"/>
              </w:rPr>
              <w:t>and engagement.</w:t>
            </w:r>
          </w:p>
        </w:tc>
      </w:tr>
      <w:tr w:rsidR="00346014" w14:paraId="7CFB3D5F" w14:textId="77777777">
        <w:trPr>
          <w:trHeight w:val="174"/>
        </w:trPr>
        <w:tc>
          <w:tcPr>
            <w:tcW w:w="576" w:type="dxa"/>
            <w:vMerge/>
            <w:tcBorders>
              <w:top w:val="nil"/>
              <w:left w:val="single" w:sz="4" w:space="0" w:color="000000"/>
              <w:bottom w:val="single" w:sz="4" w:space="0" w:color="000000"/>
              <w:right w:val="single" w:sz="4" w:space="0" w:color="000000"/>
            </w:tcBorders>
          </w:tcPr>
          <w:p w14:paraId="25E9DF69"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182C7445"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7C754C96"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3B08084F" w14:textId="77777777" w:rsidR="00346014" w:rsidRDefault="00346014">
            <w:pPr>
              <w:pStyle w:val="TableParagraph"/>
              <w:kinsoku w:val="0"/>
              <w:overflowPunct w:val="0"/>
              <w:rPr>
                <w:rFonts w:ascii="Times New Roman" w:hAnsi="Times New Roman" w:cs="Times New Roman"/>
                <w:sz w:val="10"/>
                <w:szCs w:val="10"/>
              </w:rPr>
            </w:pPr>
          </w:p>
        </w:tc>
        <w:tc>
          <w:tcPr>
            <w:tcW w:w="1617" w:type="dxa"/>
            <w:tcBorders>
              <w:top w:val="none" w:sz="6" w:space="0" w:color="auto"/>
              <w:left w:val="single" w:sz="4" w:space="0" w:color="000000"/>
              <w:bottom w:val="none" w:sz="6" w:space="0" w:color="auto"/>
              <w:right w:val="single" w:sz="4" w:space="0" w:color="000000"/>
            </w:tcBorders>
          </w:tcPr>
          <w:p w14:paraId="3E33953E" w14:textId="77777777" w:rsidR="00346014" w:rsidRDefault="006757C6">
            <w:pPr>
              <w:pStyle w:val="TableParagraph"/>
              <w:kinsoku w:val="0"/>
              <w:overflowPunct w:val="0"/>
              <w:spacing w:line="155" w:lineRule="exact"/>
              <w:ind w:left="106"/>
              <w:rPr>
                <w:sz w:val="16"/>
                <w:szCs w:val="16"/>
              </w:rPr>
            </w:pPr>
            <w:r>
              <w:rPr>
                <w:sz w:val="16"/>
                <w:szCs w:val="16"/>
              </w:rPr>
              <w:t>engagement.</w:t>
            </w:r>
          </w:p>
        </w:tc>
        <w:tc>
          <w:tcPr>
            <w:tcW w:w="1622" w:type="dxa"/>
            <w:tcBorders>
              <w:top w:val="none" w:sz="6" w:space="0" w:color="auto"/>
              <w:left w:val="single" w:sz="4" w:space="0" w:color="000000"/>
              <w:bottom w:val="none" w:sz="6" w:space="0" w:color="auto"/>
              <w:right w:val="single" w:sz="4" w:space="0" w:color="000000"/>
            </w:tcBorders>
          </w:tcPr>
          <w:p w14:paraId="5BF13D7E" w14:textId="77777777" w:rsidR="00346014" w:rsidRDefault="006757C6">
            <w:pPr>
              <w:pStyle w:val="TableParagraph"/>
              <w:kinsoku w:val="0"/>
              <w:overflowPunct w:val="0"/>
              <w:spacing w:line="155" w:lineRule="exact"/>
              <w:ind w:left="111"/>
              <w:rPr>
                <w:sz w:val="16"/>
                <w:szCs w:val="16"/>
              </w:rPr>
            </w:pPr>
            <w:r>
              <w:rPr>
                <w:sz w:val="16"/>
                <w:szCs w:val="16"/>
              </w:rPr>
              <w:t>attendance and</w:t>
            </w:r>
          </w:p>
        </w:tc>
        <w:tc>
          <w:tcPr>
            <w:tcW w:w="1708" w:type="dxa"/>
            <w:tcBorders>
              <w:top w:val="none" w:sz="6" w:space="0" w:color="auto"/>
              <w:left w:val="single" w:sz="4" w:space="0" w:color="000000"/>
              <w:bottom w:val="none" w:sz="6" w:space="0" w:color="auto"/>
              <w:right w:val="single" w:sz="4" w:space="0" w:color="000000"/>
            </w:tcBorders>
          </w:tcPr>
          <w:p w14:paraId="50D10009" w14:textId="77777777" w:rsidR="00346014" w:rsidRDefault="00346014">
            <w:pPr>
              <w:pStyle w:val="TableParagraph"/>
              <w:kinsoku w:val="0"/>
              <w:overflowPunct w:val="0"/>
              <w:rPr>
                <w:rFonts w:ascii="Times New Roman" w:hAnsi="Times New Roman" w:cs="Times New Roman"/>
                <w:sz w:val="10"/>
                <w:szCs w:val="10"/>
              </w:rPr>
            </w:pPr>
          </w:p>
        </w:tc>
      </w:tr>
      <w:tr w:rsidR="00346014" w14:paraId="28AD437E" w14:textId="77777777">
        <w:trPr>
          <w:trHeight w:val="176"/>
        </w:trPr>
        <w:tc>
          <w:tcPr>
            <w:tcW w:w="576" w:type="dxa"/>
            <w:vMerge/>
            <w:tcBorders>
              <w:top w:val="nil"/>
              <w:left w:val="single" w:sz="4" w:space="0" w:color="000000"/>
              <w:bottom w:val="single" w:sz="4" w:space="0" w:color="000000"/>
              <w:right w:val="single" w:sz="4" w:space="0" w:color="000000"/>
            </w:tcBorders>
          </w:tcPr>
          <w:p w14:paraId="4D6E5920"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1D5E04F5"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single" w:sz="4" w:space="0" w:color="000000"/>
              <w:right w:val="single" w:sz="4" w:space="0" w:color="000000"/>
            </w:tcBorders>
          </w:tcPr>
          <w:p w14:paraId="3AF0E6CC"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single" w:sz="4" w:space="0" w:color="000000"/>
              <w:right w:val="single" w:sz="4" w:space="0" w:color="000000"/>
            </w:tcBorders>
          </w:tcPr>
          <w:p w14:paraId="46D2F800" w14:textId="77777777" w:rsidR="00346014" w:rsidRDefault="00346014">
            <w:pPr>
              <w:pStyle w:val="TableParagraph"/>
              <w:kinsoku w:val="0"/>
              <w:overflowPunct w:val="0"/>
              <w:rPr>
                <w:rFonts w:ascii="Times New Roman" w:hAnsi="Times New Roman" w:cs="Times New Roman"/>
                <w:sz w:val="10"/>
                <w:szCs w:val="10"/>
              </w:rPr>
            </w:pPr>
          </w:p>
        </w:tc>
        <w:tc>
          <w:tcPr>
            <w:tcW w:w="1617" w:type="dxa"/>
            <w:tcBorders>
              <w:top w:val="none" w:sz="6" w:space="0" w:color="auto"/>
              <w:left w:val="single" w:sz="4" w:space="0" w:color="000000"/>
              <w:bottom w:val="single" w:sz="4" w:space="0" w:color="000000"/>
              <w:right w:val="single" w:sz="4" w:space="0" w:color="000000"/>
            </w:tcBorders>
          </w:tcPr>
          <w:p w14:paraId="2680F450" w14:textId="77777777" w:rsidR="00346014" w:rsidRDefault="00346014">
            <w:pPr>
              <w:pStyle w:val="TableParagraph"/>
              <w:kinsoku w:val="0"/>
              <w:overflowPunct w:val="0"/>
              <w:rPr>
                <w:rFonts w:ascii="Times New Roman" w:hAnsi="Times New Roman" w:cs="Times New Roman"/>
                <w:sz w:val="10"/>
                <w:szCs w:val="10"/>
              </w:rPr>
            </w:pPr>
          </w:p>
        </w:tc>
        <w:tc>
          <w:tcPr>
            <w:tcW w:w="1622" w:type="dxa"/>
            <w:tcBorders>
              <w:top w:val="none" w:sz="6" w:space="0" w:color="auto"/>
              <w:left w:val="single" w:sz="4" w:space="0" w:color="000000"/>
              <w:bottom w:val="single" w:sz="4" w:space="0" w:color="000000"/>
              <w:right w:val="single" w:sz="4" w:space="0" w:color="000000"/>
            </w:tcBorders>
          </w:tcPr>
          <w:p w14:paraId="3C297283" w14:textId="77777777" w:rsidR="00346014" w:rsidRDefault="006757C6">
            <w:pPr>
              <w:pStyle w:val="TableParagraph"/>
              <w:kinsoku w:val="0"/>
              <w:overflowPunct w:val="0"/>
              <w:spacing w:line="157" w:lineRule="exact"/>
              <w:ind w:left="111"/>
              <w:rPr>
                <w:sz w:val="16"/>
                <w:szCs w:val="16"/>
              </w:rPr>
            </w:pPr>
            <w:r>
              <w:rPr>
                <w:sz w:val="16"/>
                <w:szCs w:val="16"/>
              </w:rPr>
              <w:t>engagement.</w:t>
            </w:r>
          </w:p>
        </w:tc>
        <w:tc>
          <w:tcPr>
            <w:tcW w:w="1708" w:type="dxa"/>
            <w:tcBorders>
              <w:top w:val="none" w:sz="6" w:space="0" w:color="auto"/>
              <w:left w:val="single" w:sz="4" w:space="0" w:color="000000"/>
              <w:bottom w:val="single" w:sz="4" w:space="0" w:color="000000"/>
              <w:right w:val="single" w:sz="4" w:space="0" w:color="000000"/>
            </w:tcBorders>
          </w:tcPr>
          <w:p w14:paraId="1D1AD014" w14:textId="77777777" w:rsidR="00346014" w:rsidRDefault="00346014">
            <w:pPr>
              <w:pStyle w:val="TableParagraph"/>
              <w:kinsoku w:val="0"/>
              <w:overflowPunct w:val="0"/>
              <w:rPr>
                <w:rFonts w:ascii="Times New Roman" w:hAnsi="Times New Roman" w:cs="Times New Roman"/>
                <w:sz w:val="10"/>
                <w:szCs w:val="10"/>
              </w:rPr>
            </w:pPr>
          </w:p>
        </w:tc>
      </w:tr>
      <w:tr w:rsidR="00346014" w14:paraId="601FEA13" w14:textId="77777777">
        <w:trPr>
          <w:trHeight w:val="179"/>
        </w:trPr>
        <w:tc>
          <w:tcPr>
            <w:tcW w:w="576" w:type="dxa"/>
            <w:vMerge w:val="restart"/>
            <w:tcBorders>
              <w:top w:val="single" w:sz="4" w:space="0" w:color="000000"/>
              <w:left w:val="single" w:sz="4" w:space="0" w:color="000000"/>
              <w:bottom w:val="single" w:sz="4" w:space="0" w:color="000000"/>
              <w:right w:val="single" w:sz="4" w:space="0" w:color="000000"/>
            </w:tcBorders>
          </w:tcPr>
          <w:p w14:paraId="1A030368" w14:textId="77777777" w:rsidR="00346014" w:rsidRDefault="00346014">
            <w:pPr>
              <w:pStyle w:val="TableParagraph"/>
              <w:kinsoku w:val="0"/>
              <w:overflowPunct w:val="0"/>
              <w:rPr>
                <w:rFonts w:ascii="Times New Roman" w:hAnsi="Times New Roman" w:cs="Times New Roman"/>
                <w:sz w:val="14"/>
                <w:szCs w:val="14"/>
              </w:rPr>
            </w:pPr>
          </w:p>
        </w:tc>
        <w:tc>
          <w:tcPr>
            <w:tcW w:w="931" w:type="dxa"/>
            <w:vMerge w:val="restart"/>
            <w:tcBorders>
              <w:top w:val="single" w:sz="4" w:space="0" w:color="000000"/>
              <w:left w:val="single" w:sz="4" w:space="0" w:color="000000"/>
              <w:bottom w:val="single" w:sz="4" w:space="0" w:color="000000"/>
              <w:right w:val="single" w:sz="4" w:space="0" w:color="000000"/>
            </w:tcBorders>
          </w:tcPr>
          <w:p w14:paraId="00A65CF7" w14:textId="77777777" w:rsidR="00346014" w:rsidRDefault="00346014">
            <w:pPr>
              <w:pStyle w:val="TableParagraph"/>
              <w:kinsoku w:val="0"/>
              <w:overflowPunct w:val="0"/>
              <w:rPr>
                <w:rFonts w:ascii="Times New Roman" w:hAnsi="Times New Roman" w:cs="Times New Roman"/>
                <w:sz w:val="14"/>
                <w:szCs w:val="14"/>
              </w:rPr>
            </w:pPr>
          </w:p>
        </w:tc>
        <w:tc>
          <w:tcPr>
            <w:tcW w:w="1166" w:type="dxa"/>
            <w:tcBorders>
              <w:top w:val="single" w:sz="4" w:space="0" w:color="000000"/>
              <w:left w:val="single" w:sz="4" w:space="0" w:color="000000"/>
              <w:bottom w:val="none" w:sz="6" w:space="0" w:color="auto"/>
              <w:right w:val="single" w:sz="4" w:space="0" w:color="000000"/>
            </w:tcBorders>
          </w:tcPr>
          <w:p w14:paraId="09491B58" w14:textId="77777777" w:rsidR="00346014" w:rsidRDefault="006757C6">
            <w:pPr>
              <w:pStyle w:val="TableParagraph"/>
              <w:kinsoku w:val="0"/>
              <w:overflowPunct w:val="0"/>
              <w:spacing w:line="160" w:lineRule="exact"/>
              <w:ind w:left="105"/>
              <w:rPr>
                <w:sz w:val="16"/>
                <w:szCs w:val="16"/>
              </w:rPr>
            </w:pPr>
            <w:r>
              <w:rPr>
                <w:sz w:val="16"/>
                <w:szCs w:val="16"/>
              </w:rPr>
              <w:t>Record</w:t>
            </w:r>
          </w:p>
        </w:tc>
        <w:tc>
          <w:tcPr>
            <w:tcW w:w="1982" w:type="dxa"/>
            <w:tcBorders>
              <w:top w:val="single" w:sz="4" w:space="0" w:color="000000"/>
              <w:left w:val="single" w:sz="4" w:space="0" w:color="000000"/>
              <w:bottom w:val="none" w:sz="6" w:space="0" w:color="auto"/>
              <w:right w:val="single" w:sz="4" w:space="0" w:color="000000"/>
            </w:tcBorders>
          </w:tcPr>
          <w:p w14:paraId="54AAA781" w14:textId="77777777" w:rsidR="00346014" w:rsidRDefault="006757C6">
            <w:pPr>
              <w:pStyle w:val="TableParagraph"/>
              <w:kinsoku w:val="0"/>
              <w:overflowPunct w:val="0"/>
              <w:spacing w:line="160" w:lineRule="exact"/>
              <w:ind w:left="110"/>
              <w:rPr>
                <w:sz w:val="16"/>
                <w:szCs w:val="16"/>
              </w:rPr>
            </w:pPr>
            <w:r>
              <w:rPr>
                <w:sz w:val="16"/>
                <w:szCs w:val="16"/>
              </w:rPr>
              <w:t xml:space="preserve">Completes </w:t>
            </w:r>
            <w:r>
              <w:rPr>
                <w:i/>
                <w:iCs/>
                <w:sz w:val="16"/>
                <w:szCs w:val="16"/>
              </w:rPr>
              <w:t xml:space="preserve">all </w:t>
            </w:r>
            <w:r>
              <w:rPr>
                <w:sz w:val="16"/>
                <w:szCs w:val="16"/>
              </w:rPr>
              <w:t>weekly</w:t>
            </w:r>
          </w:p>
        </w:tc>
        <w:tc>
          <w:tcPr>
            <w:tcW w:w="1617" w:type="dxa"/>
            <w:tcBorders>
              <w:top w:val="single" w:sz="4" w:space="0" w:color="000000"/>
              <w:left w:val="single" w:sz="4" w:space="0" w:color="000000"/>
              <w:bottom w:val="none" w:sz="6" w:space="0" w:color="auto"/>
              <w:right w:val="single" w:sz="4" w:space="0" w:color="000000"/>
            </w:tcBorders>
          </w:tcPr>
          <w:p w14:paraId="31E8EF78" w14:textId="77777777" w:rsidR="00346014" w:rsidRDefault="006757C6">
            <w:pPr>
              <w:pStyle w:val="TableParagraph"/>
              <w:kinsoku w:val="0"/>
              <w:overflowPunct w:val="0"/>
              <w:spacing w:line="160" w:lineRule="exact"/>
              <w:ind w:left="106"/>
              <w:rPr>
                <w:i/>
                <w:iCs/>
                <w:sz w:val="16"/>
                <w:szCs w:val="16"/>
              </w:rPr>
            </w:pPr>
            <w:r>
              <w:rPr>
                <w:sz w:val="16"/>
                <w:szCs w:val="16"/>
              </w:rPr>
              <w:t xml:space="preserve">Completes </w:t>
            </w:r>
            <w:r>
              <w:rPr>
                <w:i/>
                <w:iCs/>
                <w:sz w:val="16"/>
                <w:szCs w:val="16"/>
              </w:rPr>
              <w:t>all</w:t>
            </w:r>
          </w:p>
        </w:tc>
        <w:tc>
          <w:tcPr>
            <w:tcW w:w="1622" w:type="dxa"/>
            <w:tcBorders>
              <w:top w:val="single" w:sz="4" w:space="0" w:color="000000"/>
              <w:left w:val="single" w:sz="4" w:space="0" w:color="000000"/>
              <w:bottom w:val="none" w:sz="6" w:space="0" w:color="auto"/>
              <w:right w:val="single" w:sz="4" w:space="0" w:color="000000"/>
            </w:tcBorders>
          </w:tcPr>
          <w:p w14:paraId="5037AA75" w14:textId="77777777" w:rsidR="00346014" w:rsidRDefault="006757C6">
            <w:pPr>
              <w:pStyle w:val="TableParagraph"/>
              <w:kinsoku w:val="0"/>
              <w:overflowPunct w:val="0"/>
              <w:spacing w:line="160" w:lineRule="exact"/>
              <w:ind w:left="111"/>
              <w:rPr>
                <w:i/>
                <w:iCs/>
                <w:sz w:val="16"/>
                <w:szCs w:val="16"/>
              </w:rPr>
            </w:pPr>
            <w:r>
              <w:rPr>
                <w:sz w:val="16"/>
                <w:szCs w:val="16"/>
              </w:rPr>
              <w:t xml:space="preserve">Completes </w:t>
            </w:r>
            <w:r>
              <w:rPr>
                <w:i/>
                <w:iCs/>
                <w:sz w:val="16"/>
                <w:szCs w:val="16"/>
              </w:rPr>
              <w:t>all</w:t>
            </w:r>
          </w:p>
        </w:tc>
        <w:tc>
          <w:tcPr>
            <w:tcW w:w="1708" w:type="dxa"/>
            <w:tcBorders>
              <w:top w:val="single" w:sz="4" w:space="0" w:color="000000"/>
              <w:left w:val="single" w:sz="4" w:space="0" w:color="000000"/>
              <w:bottom w:val="none" w:sz="6" w:space="0" w:color="auto"/>
              <w:right w:val="single" w:sz="4" w:space="0" w:color="000000"/>
            </w:tcBorders>
          </w:tcPr>
          <w:p w14:paraId="02931882" w14:textId="77777777" w:rsidR="00346014" w:rsidRDefault="006757C6">
            <w:pPr>
              <w:pStyle w:val="TableParagraph"/>
              <w:kinsoku w:val="0"/>
              <w:overflowPunct w:val="0"/>
              <w:spacing w:line="160" w:lineRule="exact"/>
              <w:ind w:left="107"/>
              <w:rPr>
                <w:sz w:val="16"/>
                <w:szCs w:val="16"/>
              </w:rPr>
            </w:pPr>
            <w:r>
              <w:rPr>
                <w:sz w:val="16"/>
                <w:szCs w:val="16"/>
              </w:rPr>
              <w:t>Completes required</w:t>
            </w:r>
          </w:p>
        </w:tc>
      </w:tr>
      <w:tr w:rsidR="00346014" w14:paraId="2F906FD2" w14:textId="77777777">
        <w:trPr>
          <w:trHeight w:val="174"/>
        </w:trPr>
        <w:tc>
          <w:tcPr>
            <w:tcW w:w="576" w:type="dxa"/>
            <w:vMerge/>
            <w:tcBorders>
              <w:top w:val="nil"/>
              <w:left w:val="single" w:sz="4" w:space="0" w:color="000000"/>
              <w:bottom w:val="single" w:sz="4" w:space="0" w:color="000000"/>
              <w:right w:val="single" w:sz="4" w:space="0" w:color="000000"/>
            </w:tcBorders>
          </w:tcPr>
          <w:p w14:paraId="4363B33F"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62E04848"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5141EE89" w14:textId="77777777" w:rsidR="00346014" w:rsidRDefault="006757C6">
            <w:pPr>
              <w:pStyle w:val="TableParagraph"/>
              <w:kinsoku w:val="0"/>
              <w:overflowPunct w:val="0"/>
              <w:spacing w:line="155" w:lineRule="exact"/>
              <w:ind w:left="105"/>
              <w:rPr>
                <w:sz w:val="16"/>
                <w:szCs w:val="16"/>
              </w:rPr>
            </w:pPr>
            <w:r>
              <w:rPr>
                <w:sz w:val="16"/>
                <w:szCs w:val="16"/>
              </w:rPr>
              <w:t>Keeping &amp;</w:t>
            </w:r>
          </w:p>
        </w:tc>
        <w:tc>
          <w:tcPr>
            <w:tcW w:w="1982" w:type="dxa"/>
            <w:tcBorders>
              <w:top w:val="none" w:sz="6" w:space="0" w:color="auto"/>
              <w:left w:val="single" w:sz="4" w:space="0" w:color="000000"/>
              <w:bottom w:val="none" w:sz="6" w:space="0" w:color="auto"/>
              <w:right w:val="single" w:sz="4" w:space="0" w:color="000000"/>
            </w:tcBorders>
          </w:tcPr>
          <w:p w14:paraId="6968EBB0" w14:textId="77777777" w:rsidR="00346014" w:rsidRDefault="006757C6">
            <w:pPr>
              <w:pStyle w:val="TableParagraph"/>
              <w:kinsoku w:val="0"/>
              <w:overflowPunct w:val="0"/>
              <w:spacing w:line="155" w:lineRule="exact"/>
              <w:ind w:left="110"/>
              <w:rPr>
                <w:sz w:val="16"/>
                <w:szCs w:val="16"/>
              </w:rPr>
            </w:pPr>
            <w:r>
              <w:rPr>
                <w:sz w:val="16"/>
                <w:szCs w:val="16"/>
              </w:rPr>
              <w:t>record keeping &amp; tasks</w:t>
            </w:r>
          </w:p>
        </w:tc>
        <w:tc>
          <w:tcPr>
            <w:tcW w:w="1617" w:type="dxa"/>
            <w:tcBorders>
              <w:top w:val="none" w:sz="6" w:space="0" w:color="auto"/>
              <w:left w:val="single" w:sz="4" w:space="0" w:color="000000"/>
              <w:bottom w:val="none" w:sz="6" w:space="0" w:color="auto"/>
              <w:right w:val="single" w:sz="4" w:space="0" w:color="000000"/>
            </w:tcBorders>
          </w:tcPr>
          <w:p w14:paraId="7926AAAE" w14:textId="77777777" w:rsidR="00346014" w:rsidRDefault="006757C6">
            <w:pPr>
              <w:pStyle w:val="TableParagraph"/>
              <w:kinsoku w:val="0"/>
              <w:overflowPunct w:val="0"/>
              <w:spacing w:line="155" w:lineRule="exact"/>
              <w:ind w:left="106"/>
              <w:rPr>
                <w:sz w:val="16"/>
                <w:szCs w:val="16"/>
              </w:rPr>
            </w:pPr>
            <w:r>
              <w:rPr>
                <w:sz w:val="16"/>
                <w:szCs w:val="16"/>
              </w:rPr>
              <w:t>required record</w:t>
            </w:r>
          </w:p>
        </w:tc>
        <w:tc>
          <w:tcPr>
            <w:tcW w:w="1622" w:type="dxa"/>
            <w:tcBorders>
              <w:top w:val="none" w:sz="6" w:space="0" w:color="auto"/>
              <w:left w:val="single" w:sz="4" w:space="0" w:color="000000"/>
              <w:bottom w:val="none" w:sz="6" w:space="0" w:color="auto"/>
              <w:right w:val="single" w:sz="4" w:space="0" w:color="000000"/>
            </w:tcBorders>
          </w:tcPr>
          <w:p w14:paraId="5B6EDD0E" w14:textId="77777777" w:rsidR="00346014" w:rsidRDefault="006757C6">
            <w:pPr>
              <w:pStyle w:val="TableParagraph"/>
              <w:kinsoku w:val="0"/>
              <w:overflowPunct w:val="0"/>
              <w:spacing w:line="155" w:lineRule="exact"/>
              <w:ind w:left="111"/>
              <w:rPr>
                <w:sz w:val="16"/>
                <w:szCs w:val="16"/>
              </w:rPr>
            </w:pPr>
            <w:r>
              <w:rPr>
                <w:sz w:val="16"/>
                <w:szCs w:val="16"/>
              </w:rPr>
              <w:t>required record</w:t>
            </w:r>
          </w:p>
        </w:tc>
        <w:tc>
          <w:tcPr>
            <w:tcW w:w="1708" w:type="dxa"/>
            <w:tcBorders>
              <w:top w:val="none" w:sz="6" w:space="0" w:color="auto"/>
              <w:left w:val="single" w:sz="4" w:space="0" w:color="000000"/>
              <w:bottom w:val="none" w:sz="6" w:space="0" w:color="auto"/>
              <w:right w:val="single" w:sz="4" w:space="0" w:color="000000"/>
            </w:tcBorders>
          </w:tcPr>
          <w:p w14:paraId="47234810" w14:textId="77777777" w:rsidR="00346014" w:rsidRDefault="006757C6">
            <w:pPr>
              <w:pStyle w:val="TableParagraph"/>
              <w:kinsoku w:val="0"/>
              <w:overflowPunct w:val="0"/>
              <w:spacing w:line="155" w:lineRule="exact"/>
              <w:ind w:left="107"/>
              <w:rPr>
                <w:sz w:val="16"/>
                <w:szCs w:val="16"/>
              </w:rPr>
            </w:pPr>
            <w:r>
              <w:rPr>
                <w:sz w:val="16"/>
                <w:szCs w:val="16"/>
              </w:rPr>
              <w:t>record keeping,</w:t>
            </w:r>
          </w:p>
        </w:tc>
      </w:tr>
      <w:tr w:rsidR="00346014" w14:paraId="50EDB47D" w14:textId="77777777">
        <w:trPr>
          <w:trHeight w:val="174"/>
        </w:trPr>
        <w:tc>
          <w:tcPr>
            <w:tcW w:w="576" w:type="dxa"/>
            <w:vMerge/>
            <w:tcBorders>
              <w:top w:val="nil"/>
              <w:left w:val="single" w:sz="4" w:space="0" w:color="000000"/>
              <w:bottom w:val="single" w:sz="4" w:space="0" w:color="000000"/>
              <w:right w:val="single" w:sz="4" w:space="0" w:color="000000"/>
            </w:tcBorders>
          </w:tcPr>
          <w:p w14:paraId="531E953E"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57505013"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3F1CDFF7" w14:textId="77777777" w:rsidR="00346014" w:rsidRDefault="006757C6">
            <w:pPr>
              <w:pStyle w:val="TableParagraph"/>
              <w:kinsoku w:val="0"/>
              <w:overflowPunct w:val="0"/>
              <w:spacing w:line="155" w:lineRule="exact"/>
              <w:ind w:left="105"/>
              <w:rPr>
                <w:sz w:val="16"/>
                <w:szCs w:val="16"/>
              </w:rPr>
            </w:pPr>
            <w:r>
              <w:rPr>
                <w:sz w:val="16"/>
                <w:szCs w:val="16"/>
              </w:rPr>
              <w:t>Task</w:t>
            </w:r>
          </w:p>
        </w:tc>
        <w:tc>
          <w:tcPr>
            <w:tcW w:w="1982" w:type="dxa"/>
            <w:tcBorders>
              <w:top w:val="none" w:sz="6" w:space="0" w:color="auto"/>
              <w:left w:val="single" w:sz="4" w:space="0" w:color="000000"/>
              <w:bottom w:val="none" w:sz="6" w:space="0" w:color="auto"/>
              <w:right w:val="single" w:sz="4" w:space="0" w:color="000000"/>
            </w:tcBorders>
          </w:tcPr>
          <w:p w14:paraId="51C8D242" w14:textId="77777777" w:rsidR="00346014" w:rsidRDefault="006757C6">
            <w:pPr>
              <w:pStyle w:val="TableParagraph"/>
              <w:kinsoku w:val="0"/>
              <w:overflowPunct w:val="0"/>
              <w:spacing w:line="155" w:lineRule="exact"/>
              <w:ind w:left="110"/>
              <w:rPr>
                <w:sz w:val="16"/>
                <w:szCs w:val="16"/>
              </w:rPr>
            </w:pPr>
            <w:r>
              <w:rPr>
                <w:sz w:val="16"/>
                <w:szCs w:val="16"/>
              </w:rPr>
              <w:t>correctly &amp; promptly</w:t>
            </w:r>
          </w:p>
        </w:tc>
        <w:tc>
          <w:tcPr>
            <w:tcW w:w="1617" w:type="dxa"/>
            <w:tcBorders>
              <w:top w:val="none" w:sz="6" w:space="0" w:color="auto"/>
              <w:left w:val="single" w:sz="4" w:space="0" w:color="000000"/>
              <w:bottom w:val="none" w:sz="6" w:space="0" w:color="auto"/>
              <w:right w:val="single" w:sz="4" w:space="0" w:color="000000"/>
            </w:tcBorders>
          </w:tcPr>
          <w:p w14:paraId="20370B6A" w14:textId="77777777" w:rsidR="00346014" w:rsidRDefault="006757C6">
            <w:pPr>
              <w:pStyle w:val="TableParagraph"/>
              <w:kinsoku w:val="0"/>
              <w:overflowPunct w:val="0"/>
              <w:spacing w:line="155" w:lineRule="exact"/>
              <w:ind w:left="106"/>
              <w:rPr>
                <w:sz w:val="16"/>
                <w:szCs w:val="16"/>
              </w:rPr>
            </w:pPr>
            <w:r>
              <w:rPr>
                <w:sz w:val="16"/>
                <w:szCs w:val="16"/>
              </w:rPr>
              <w:t>keeping,</w:t>
            </w:r>
          </w:p>
        </w:tc>
        <w:tc>
          <w:tcPr>
            <w:tcW w:w="1622" w:type="dxa"/>
            <w:tcBorders>
              <w:top w:val="none" w:sz="6" w:space="0" w:color="auto"/>
              <w:left w:val="single" w:sz="4" w:space="0" w:color="000000"/>
              <w:bottom w:val="none" w:sz="6" w:space="0" w:color="auto"/>
              <w:right w:val="single" w:sz="4" w:space="0" w:color="000000"/>
            </w:tcBorders>
          </w:tcPr>
          <w:p w14:paraId="7ABDA863" w14:textId="77777777" w:rsidR="00346014" w:rsidRDefault="006757C6">
            <w:pPr>
              <w:pStyle w:val="TableParagraph"/>
              <w:kinsoku w:val="0"/>
              <w:overflowPunct w:val="0"/>
              <w:spacing w:line="155" w:lineRule="exact"/>
              <w:ind w:left="111"/>
              <w:rPr>
                <w:sz w:val="16"/>
                <w:szCs w:val="16"/>
              </w:rPr>
            </w:pPr>
            <w:r>
              <w:rPr>
                <w:sz w:val="16"/>
                <w:szCs w:val="16"/>
              </w:rPr>
              <w:t>keeping,</w:t>
            </w:r>
          </w:p>
        </w:tc>
        <w:tc>
          <w:tcPr>
            <w:tcW w:w="1708" w:type="dxa"/>
            <w:tcBorders>
              <w:top w:val="none" w:sz="6" w:space="0" w:color="auto"/>
              <w:left w:val="single" w:sz="4" w:space="0" w:color="000000"/>
              <w:bottom w:val="none" w:sz="6" w:space="0" w:color="auto"/>
              <w:right w:val="single" w:sz="4" w:space="0" w:color="000000"/>
            </w:tcBorders>
          </w:tcPr>
          <w:p w14:paraId="58F1D7B9" w14:textId="77777777" w:rsidR="00346014" w:rsidRDefault="006757C6">
            <w:pPr>
              <w:pStyle w:val="TableParagraph"/>
              <w:kinsoku w:val="0"/>
              <w:overflowPunct w:val="0"/>
              <w:spacing w:line="155" w:lineRule="exact"/>
              <w:ind w:left="107"/>
              <w:rPr>
                <w:sz w:val="16"/>
                <w:szCs w:val="16"/>
              </w:rPr>
            </w:pPr>
            <w:r>
              <w:rPr>
                <w:sz w:val="16"/>
                <w:szCs w:val="16"/>
              </w:rPr>
              <w:t>documentation, and</w:t>
            </w:r>
          </w:p>
        </w:tc>
      </w:tr>
      <w:tr w:rsidR="00346014" w14:paraId="6D91EEF9" w14:textId="77777777">
        <w:trPr>
          <w:trHeight w:val="172"/>
        </w:trPr>
        <w:tc>
          <w:tcPr>
            <w:tcW w:w="576" w:type="dxa"/>
            <w:vMerge/>
            <w:tcBorders>
              <w:top w:val="nil"/>
              <w:left w:val="single" w:sz="4" w:space="0" w:color="000000"/>
              <w:bottom w:val="single" w:sz="4" w:space="0" w:color="000000"/>
              <w:right w:val="single" w:sz="4" w:space="0" w:color="000000"/>
            </w:tcBorders>
          </w:tcPr>
          <w:p w14:paraId="4A3208E9"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7C8CA2E4"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3A51F346" w14:textId="77777777" w:rsidR="00346014" w:rsidRDefault="006757C6">
            <w:pPr>
              <w:pStyle w:val="TableParagraph"/>
              <w:kinsoku w:val="0"/>
              <w:overflowPunct w:val="0"/>
              <w:spacing w:line="152" w:lineRule="exact"/>
              <w:ind w:left="105"/>
              <w:rPr>
                <w:sz w:val="16"/>
                <w:szCs w:val="16"/>
              </w:rPr>
            </w:pPr>
            <w:r>
              <w:rPr>
                <w:sz w:val="16"/>
                <w:szCs w:val="16"/>
              </w:rPr>
              <w:t>Completion</w:t>
            </w:r>
          </w:p>
        </w:tc>
        <w:tc>
          <w:tcPr>
            <w:tcW w:w="1982" w:type="dxa"/>
            <w:tcBorders>
              <w:top w:val="none" w:sz="6" w:space="0" w:color="auto"/>
              <w:left w:val="single" w:sz="4" w:space="0" w:color="000000"/>
              <w:bottom w:val="none" w:sz="6" w:space="0" w:color="auto"/>
              <w:right w:val="single" w:sz="4" w:space="0" w:color="000000"/>
            </w:tcBorders>
          </w:tcPr>
          <w:p w14:paraId="74EE9460" w14:textId="77777777" w:rsidR="00346014" w:rsidRDefault="00346014">
            <w:pPr>
              <w:pStyle w:val="TableParagraph"/>
              <w:kinsoku w:val="0"/>
              <w:overflowPunct w:val="0"/>
              <w:rPr>
                <w:rFonts w:ascii="Times New Roman" w:hAnsi="Times New Roman" w:cs="Times New Roman"/>
                <w:sz w:val="10"/>
                <w:szCs w:val="10"/>
              </w:rPr>
            </w:pPr>
          </w:p>
        </w:tc>
        <w:tc>
          <w:tcPr>
            <w:tcW w:w="1617" w:type="dxa"/>
            <w:tcBorders>
              <w:top w:val="none" w:sz="6" w:space="0" w:color="auto"/>
              <w:left w:val="single" w:sz="4" w:space="0" w:color="000000"/>
              <w:bottom w:val="none" w:sz="6" w:space="0" w:color="auto"/>
              <w:right w:val="single" w:sz="4" w:space="0" w:color="000000"/>
            </w:tcBorders>
          </w:tcPr>
          <w:p w14:paraId="7FBF1FCE" w14:textId="77777777" w:rsidR="00346014" w:rsidRDefault="006757C6">
            <w:pPr>
              <w:pStyle w:val="TableParagraph"/>
              <w:kinsoku w:val="0"/>
              <w:overflowPunct w:val="0"/>
              <w:spacing w:line="152" w:lineRule="exact"/>
              <w:ind w:left="106"/>
              <w:rPr>
                <w:sz w:val="16"/>
                <w:szCs w:val="16"/>
              </w:rPr>
            </w:pPr>
            <w:r>
              <w:rPr>
                <w:sz w:val="16"/>
                <w:szCs w:val="16"/>
              </w:rPr>
              <w:t>documentation,</w:t>
            </w:r>
          </w:p>
        </w:tc>
        <w:tc>
          <w:tcPr>
            <w:tcW w:w="1622" w:type="dxa"/>
            <w:tcBorders>
              <w:top w:val="none" w:sz="6" w:space="0" w:color="auto"/>
              <w:left w:val="single" w:sz="4" w:space="0" w:color="000000"/>
              <w:bottom w:val="none" w:sz="6" w:space="0" w:color="auto"/>
              <w:right w:val="single" w:sz="4" w:space="0" w:color="000000"/>
            </w:tcBorders>
          </w:tcPr>
          <w:p w14:paraId="623428A1" w14:textId="77777777" w:rsidR="00346014" w:rsidRDefault="006757C6">
            <w:pPr>
              <w:pStyle w:val="TableParagraph"/>
              <w:kinsoku w:val="0"/>
              <w:overflowPunct w:val="0"/>
              <w:spacing w:line="152" w:lineRule="exact"/>
              <w:ind w:left="111"/>
              <w:rPr>
                <w:sz w:val="16"/>
                <w:szCs w:val="16"/>
              </w:rPr>
            </w:pPr>
            <w:r>
              <w:rPr>
                <w:sz w:val="16"/>
                <w:szCs w:val="16"/>
              </w:rPr>
              <w:t>documentation,</w:t>
            </w:r>
          </w:p>
        </w:tc>
        <w:tc>
          <w:tcPr>
            <w:tcW w:w="1708" w:type="dxa"/>
            <w:tcBorders>
              <w:top w:val="none" w:sz="6" w:space="0" w:color="auto"/>
              <w:left w:val="single" w:sz="4" w:space="0" w:color="000000"/>
              <w:bottom w:val="none" w:sz="6" w:space="0" w:color="auto"/>
              <w:right w:val="single" w:sz="4" w:space="0" w:color="000000"/>
            </w:tcBorders>
          </w:tcPr>
          <w:p w14:paraId="0607A001" w14:textId="77777777" w:rsidR="00346014" w:rsidRDefault="006757C6">
            <w:pPr>
              <w:pStyle w:val="TableParagraph"/>
              <w:kinsoku w:val="0"/>
              <w:overflowPunct w:val="0"/>
              <w:spacing w:line="152" w:lineRule="exact"/>
              <w:ind w:left="107"/>
              <w:rPr>
                <w:sz w:val="16"/>
                <w:szCs w:val="16"/>
              </w:rPr>
            </w:pPr>
            <w:r>
              <w:rPr>
                <w:sz w:val="16"/>
                <w:szCs w:val="16"/>
              </w:rPr>
              <w:t>tasks inconsistently</w:t>
            </w:r>
          </w:p>
        </w:tc>
      </w:tr>
      <w:tr w:rsidR="00346014" w14:paraId="14DBE41D" w14:textId="77777777">
        <w:trPr>
          <w:trHeight w:val="174"/>
        </w:trPr>
        <w:tc>
          <w:tcPr>
            <w:tcW w:w="576" w:type="dxa"/>
            <w:vMerge/>
            <w:tcBorders>
              <w:top w:val="nil"/>
              <w:left w:val="single" w:sz="4" w:space="0" w:color="000000"/>
              <w:bottom w:val="single" w:sz="4" w:space="0" w:color="000000"/>
              <w:right w:val="single" w:sz="4" w:space="0" w:color="000000"/>
            </w:tcBorders>
          </w:tcPr>
          <w:p w14:paraId="1289B188"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476C779C"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27358745"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4B93359C" w14:textId="77777777" w:rsidR="00346014" w:rsidRDefault="00346014">
            <w:pPr>
              <w:pStyle w:val="TableParagraph"/>
              <w:kinsoku w:val="0"/>
              <w:overflowPunct w:val="0"/>
              <w:rPr>
                <w:rFonts w:ascii="Times New Roman" w:hAnsi="Times New Roman" w:cs="Times New Roman"/>
                <w:sz w:val="10"/>
                <w:szCs w:val="10"/>
              </w:rPr>
            </w:pPr>
          </w:p>
        </w:tc>
        <w:tc>
          <w:tcPr>
            <w:tcW w:w="1617" w:type="dxa"/>
            <w:tcBorders>
              <w:top w:val="none" w:sz="6" w:space="0" w:color="auto"/>
              <w:left w:val="single" w:sz="4" w:space="0" w:color="000000"/>
              <w:bottom w:val="none" w:sz="6" w:space="0" w:color="auto"/>
              <w:right w:val="single" w:sz="4" w:space="0" w:color="000000"/>
            </w:tcBorders>
          </w:tcPr>
          <w:p w14:paraId="697C8FD0" w14:textId="77777777" w:rsidR="00346014" w:rsidRDefault="006757C6">
            <w:pPr>
              <w:pStyle w:val="TableParagraph"/>
              <w:kinsoku w:val="0"/>
              <w:overflowPunct w:val="0"/>
              <w:spacing w:line="155" w:lineRule="exact"/>
              <w:ind w:left="106"/>
              <w:rPr>
                <w:sz w:val="16"/>
                <w:szCs w:val="16"/>
              </w:rPr>
            </w:pPr>
            <w:r>
              <w:rPr>
                <w:sz w:val="16"/>
                <w:szCs w:val="16"/>
              </w:rPr>
              <w:t>and tasks in a</w:t>
            </w:r>
          </w:p>
        </w:tc>
        <w:tc>
          <w:tcPr>
            <w:tcW w:w="1622" w:type="dxa"/>
            <w:tcBorders>
              <w:top w:val="none" w:sz="6" w:space="0" w:color="auto"/>
              <w:left w:val="single" w:sz="4" w:space="0" w:color="000000"/>
              <w:bottom w:val="none" w:sz="6" w:space="0" w:color="auto"/>
              <w:right w:val="single" w:sz="4" w:space="0" w:color="000000"/>
            </w:tcBorders>
          </w:tcPr>
          <w:p w14:paraId="6AA61F36" w14:textId="77777777" w:rsidR="00346014" w:rsidRDefault="006757C6">
            <w:pPr>
              <w:pStyle w:val="TableParagraph"/>
              <w:kinsoku w:val="0"/>
              <w:overflowPunct w:val="0"/>
              <w:spacing w:line="155" w:lineRule="exact"/>
              <w:ind w:left="111"/>
              <w:rPr>
                <w:sz w:val="16"/>
                <w:szCs w:val="16"/>
              </w:rPr>
            </w:pPr>
            <w:r>
              <w:rPr>
                <w:sz w:val="16"/>
                <w:szCs w:val="16"/>
              </w:rPr>
              <w:t>and tasks, but in an</w:t>
            </w:r>
          </w:p>
        </w:tc>
        <w:tc>
          <w:tcPr>
            <w:tcW w:w="1708" w:type="dxa"/>
            <w:tcBorders>
              <w:top w:val="none" w:sz="6" w:space="0" w:color="auto"/>
              <w:left w:val="single" w:sz="4" w:space="0" w:color="000000"/>
              <w:bottom w:val="none" w:sz="6" w:space="0" w:color="auto"/>
              <w:right w:val="single" w:sz="4" w:space="0" w:color="000000"/>
            </w:tcBorders>
          </w:tcPr>
          <w:p w14:paraId="0208561A" w14:textId="77777777" w:rsidR="00346014" w:rsidRDefault="006757C6">
            <w:pPr>
              <w:pStyle w:val="TableParagraph"/>
              <w:kinsoku w:val="0"/>
              <w:overflowPunct w:val="0"/>
              <w:spacing w:line="155" w:lineRule="exact"/>
              <w:ind w:left="107"/>
              <w:rPr>
                <w:sz w:val="16"/>
                <w:szCs w:val="16"/>
              </w:rPr>
            </w:pPr>
            <w:r>
              <w:rPr>
                <w:sz w:val="16"/>
                <w:szCs w:val="16"/>
              </w:rPr>
              <w:t xml:space="preserve">&amp; </w:t>
            </w:r>
            <w:proofErr w:type="gramStart"/>
            <w:r>
              <w:rPr>
                <w:sz w:val="16"/>
                <w:szCs w:val="16"/>
              </w:rPr>
              <w:t>in</w:t>
            </w:r>
            <w:proofErr w:type="gramEnd"/>
            <w:r>
              <w:rPr>
                <w:sz w:val="16"/>
                <w:szCs w:val="16"/>
              </w:rPr>
              <w:t xml:space="preserve"> a poor fashion.</w:t>
            </w:r>
          </w:p>
        </w:tc>
      </w:tr>
      <w:tr w:rsidR="00346014" w14:paraId="36091B17" w14:textId="77777777">
        <w:trPr>
          <w:trHeight w:val="174"/>
        </w:trPr>
        <w:tc>
          <w:tcPr>
            <w:tcW w:w="576" w:type="dxa"/>
            <w:vMerge/>
            <w:tcBorders>
              <w:top w:val="nil"/>
              <w:left w:val="single" w:sz="4" w:space="0" w:color="000000"/>
              <w:bottom w:val="single" w:sz="4" w:space="0" w:color="000000"/>
              <w:right w:val="single" w:sz="4" w:space="0" w:color="000000"/>
            </w:tcBorders>
          </w:tcPr>
          <w:p w14:paraId="52CAD6A5"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4A996BEE"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7ACE6A31"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5BCCC6BF" w14:textId="77777777" w:rsidR="00346014" w:rsidRDefault="00346014">
            <w:pPr>
              <w:pStyle w:val="TableParagraph"/>
              <w:kinsoku w:val="0"/>
              <w:overflowPunct w:val="0"/>
              <w:rPr>
                <w:rFonts w:ascii="Times New Roman" w:hAnsi="Times New Roman" w:cs="Times New Roman"/>
                <w:sz w:val="10"/>
                <w:szCs w:val="10"/>
              </w:rPr>
            </w:pPr>
          </w:p>
        </w:tc>
        <w:tc>
          <w:tcPr>
            <w:tcW w:w="1617" w:type="dxa"/>
            <w:tcBorders>
              <w:top w:val="none" w:sz="6" w:space="0" w:color="auto"/>
              <w:left w:val="single" w:sz="4" w:space="0" w:color="000000"/>
              <w:bottom w:val="none" w:sz="6" w:space="0" w:color="auto"/>
              <w:right w:val="single" w:sz="4" w:space="0" w:color="000000"/>
            </w:tcBorders>
          </w:tcPr>
          <w:p w14:paraId="59F16B6C" w14:textId="77777777" w:rsidR="00346014" w:rsidRDefault="006757C6">
            <w:pPr>
              <w:pStyle w:val="TableParagraph"/>
              <w:kinsoku w:val="0"/>
              <w:overflowPunct w:val="0"/>
              <w:spacing w:line="155" w:lineRule="exact"/>
              <w:ind w:left="106"/>
              <w:rPr>
                <w:sz w:val="16"/>
                <w:szCs w:val="16"/>
              </w:rPr>
            </w:pPr>
            <w:r>
              <w:rPr>
                <w:sz w:val="16"/>
                <w:szCs w:val="16"/>
              </w:rPr>
              <w:t>competent &amp; timely</w:t>
            </w:r>
          </w:p>
        </w:tc>
        <w:tc>
          <w:tcPr>
            <w:tcW w:w="1622" w:type="dxa"/>
            <w:tcBorders>
              <w:top w:val="none" w:sz="6" w:space="0" w:color="auto"/>
              <w:left w:val="single" w:sz="4" w:space="0" w:color="000000"/>
              <w:bottom w:val="none" w:sz="6" w:space="0" w:color="auto"/>
              <w:right w:val="single" w:sz="4" w:space="0" w:color="000000"/>
            </w:tcBorders>
          </w:tcPr>
          <w:p w14:paraId="1DB2E681" w14:textId="77777777" w:rsidR="00346014" w:rsidRDefault="006757C6">
            <w:pPr>
              <w:pStyle w:val="TableParagraph"/>
              <w:kinsoku w:val="0"/>
              <w:overflowPunct w:val="0"/>
              <w:spacing w:line="155" w:lineRule="exact"/>
              <w:ind w:left="111"/>
              <w:rPr>
                <w:sz w:val="16"/>
                <w:szCs w:val="16"/>
              </w:rPr>
            </w:pPr>
            <w:r>
              <w:rPr>
                <w:sz w:val="16"/>
                <w:szCs w:val="16"/>
              </w:rPr>
              <w:t>inconsistent &amp;</w:t>
            </w:r>
          </w:p>
        </w:tc>
        <w:tc>
          <w:tcPr>
            <w:tcW w:w="1708" w:type="dxa"/>
            <w:tcBorders>
              <w:top w:val="none" w:sz="6" w:space="0" w:color="auto"/>
              <w:left w:val="single" w:sz="4" w:space="0" w:color="000000"/>
              <w:bottom w:val="none" w:sz="6" w:space="0" w:color="auto"/>
              <w:right w:val="single" w:sz="4" w:space="0" w:color="000000"/>
            </w:tcBorders>
          </w:tcPr>
          <w:p w14:paraId="7341954A" w14:textId="77777777" w:rsidR="00346014" w:rsidRDefault="00346014">
            <w:pPr>
              <w:pStyle w:val="TableParagraph"/>
              <w:kinsoku w:val="0"/>
              <w:overflowPunct w:val="0"/>
              <w:rPr>
                <w:rFonts w:ascii="Times New Roman" w:hAnsi="Times New Roman" w:cs="Times New Roman"/>
                <w:sz w:val="10"/>
                <w:szCs w:val="10"/>
              </w:rPr>
            </w:pPr>
          </w:p>
        </w:tc>
      </w:tr>
      <w:tr w:rsidR="00346014" w14:paraId="0665F63F" w14:textId="77777777">
        <w:trPr>
          <w:trHeight w:val="172"/>
        </w:trPr>
        <w:tc>
          <w:tcPr>
            <w:tcW w:w="576" w:type="dxa"/>
            <w:vMerge/>
            <w:tcBorders>
              <w:top w:val="nil"/>
              <w:left w:val="single" w:sz="4" w:space="0" w:color="000000"/>
              <w:bottom w:val="single" w:sz="4" w:space="0" w:color="000000"/>
              <w:right w:val="single" w:sz="4" w:space="0" w:color="000000"/>
            </w:tcBorders>
          </w:tcPr>
          <w:p w14:paraId="166107B7"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2371C076"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5DF1458F"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0C065EDC" w14:textId="77777777" w:rsidR="00346014" w:rsidRDefault="00346014">
            <w:pPr>
              <w:pStyle w:val="TableParagraph"/>
              <w:kinsoku w:val="0"/>
              <w:overflowPunct w:val="0"/>
              <w:rPr>
                <w:rFonts w:ascii="Times New Roman" w:hAnsi="Times New Roman" w:cs="Times New Roman"/>
                <w:sz w:val="10"/>
                <w:szCs w:val="10"/>
              </w:rPr>
            </w:pPr>
          </w:p>
        </w:tc>
        <w:tc>
          <w:tcPr>
            <w:tcW w:w="1617" w:type="dxa"/>
            <w:tcBorders>
              <w:top w:val="none" w:sz="6" w:space="0" w:color="auto"/>
              <w:left w:val="single" w:sz="4" w:space="0" w:color="000000"/>
              <w:bottom w:val="none" w:sz="6" w:space="0" w:color="auto"/>
              <w:right w:val="single" w:sz="4" w:space="0" w:color="000000"/>
            </w:tcBorders>
          </w:tcPr>
          <w:p w14:paraId="6B71E494" w14:textId="77777777" w:rsidR="00346014" w:rsidRDefault="006757C6">
            <w:pPr>
              <w:pStyle w:val="TableParagraph"/>
              <w:kinsoku w:val="0"/>
              <w:overflowPunct w:val="0"/>
              <w:spacing w:line="152" w:lineRule="exact"/>
              <w:ind w:left="106"/>
              <w:rPr>
                <w:sz w:val="16"/>
                <w:szCs w:val="16"/>
              </w:rPr>
            </w:pPr>
            <w:r>
              <w:rPr>
                <w:sz w:val="16"/>
                <w:szCs w:val="16"/>
              </w:rPr>
              <w:t>fashion.</w:t>
            </w:r>
          </w:p>
        </w:tc>
        <w:tc>
          <w:tcPr>
            <w:tcW w:w="1622" w:type="dxa"/>
            <w:tcBorders>
              <w:top w:val="none" w:sz="6" w:space="0" w:color="auto"/>
              <w:left w:val="single" w:sz="4" w:space="0" w:color="000000"/>
              <w:bottom w:val="none" w:sz="6" w:space="0" w:color="auto"/>
              <w:right w:val="single" w:sz="4" w:space="0" w:color="000000"/>
            </w:tcBorders>
          </w:tcPr>
          <w:p w14:paraId="0B5AE69F" w14:textId="77777777" w:rsidR="00346014" w:rsidRDefault="006757C6">
            <w:pPr>
              <w:pStyle w:val="TableParagraph"/>
              <w:kinsoku w:val="0"/>
              <w:overflowPunct w:val="0"/>
              <w:spacing w:line="152" w:lineRule="exact"/>
              <w:ind w:left="111"/>
              <w:rPr>
                <w:sz w:val="16"/>
                <w:szCs w:val="16"/>
              </w:rPr>
            </w:pPr>
            <w:r>
              <w:rPr>
                <w:sz w:val="16"/>
                <w:szCs w:val="16"/>
              </w:rPr>
              <w:t>questionable</w:t>
            </w:r>
          </w:p>
        </w:tc>
        <w:tc>
          <w:tcPr>
            <w:tcW w:w="1708" w:type="dxa"/>
            <w:tcBorders>
              <w:top w:val="none" w:sz="6" w:space="0" w:color="auto"/>
              <w:left w:val="single" w:sz="4" w:space="0" w:color="000000"/>
              <w:bottom w:val="none" w:sz="6" w:space="0" w:color="auto"/>
              <w:right w:val="single" w:sz="4" w:space="0" w:color="000000"/>
            </w:tcBorders>
          </w:tcPr>
          <w:p w14:paraId="394E281F" w14:textId="77777777" w:rsidR="00346014" w:rsidRDefault="00346014">
            <w:pPr>
              <w:pStyle w:val="TableParagraph"/>
              <w:kinsoku w:val="0"/>
              <w:overflowPunct w:val="0"/>
              <w:rPr>
                <w:rFonts w:ascii="Times New Roman" w:hAnsi="Times New Roman" w:cs="Times New Roman"/>
                <w:sz w:val="10"/>
                <w:szCs w:val="10"/>
              </w:rPr>
            </w:pPr>
          </w:p>
        </w:tc>
      </w:tr>
      <w:tr w:rsidR="00346014" w14:paraId="2CDDB43C" w14:textId="77777777">
        <w:trPr>
          <w:trHeight w:val="179"/>
        </w:trPr>
        <w:tc>
          <w:tcPr>
            <w:tcW w:w="576" w:type="dxa"/>
            <w:vMerge/>
            <w:tcBorders>
              <w:top w:val="nil"/>
              <w:left w:val="single" w:sz="4" w:space="0" w:color="000000"/>
              <w:bottom w:val="single" w:sz="4" w:space="0" w:color="000000"/>
              <w:right w:val="single" w:sz="4" w:space="0" w:color="000000"/>
            </w:tcBorders>
          </w:tcPr>
          <w:p w14:paraId="10A47F38"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11B140E4"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single" w:sz="4" w:space="0" w:color="000000"/>
              <w:right w:val="single" w:sz="4" w:space="0" w:color="000000"/>
            </w:tcBorders>
          </w:tcPr>
          <w:p w14:paraId="5813317C" w14:textId="77777777" w:rsidR="00346014" w:rsidRDefault="00346014">
            <w:pPr>
              <w:pStyle w:val="TableParagraph"/>
              <w:kinsoku w:val="0"/>
              <w:overflowPunct w:val="0"/>
              <w:rPr>
                <w:rFonts w:ascii="Times New Roman" w:hAnsi="Times New Roman" w:cs="Times New Roman"/>
                <w:sz w:val="12"/>
                <w:szCs w:val="12"/>
              </w:rPr>
            </w:pPr>
          </w:p>
        </w:tc>
        <w:tc>
          <w:tcPr>
            <w:tcW w:w="1982" w:type="dxa"/>
            <w:tcBorders>
              <w:top w:val="none" w:sz="6" w:space="0" w:color="auto"/>
              <w:left w:val="single" w:sz="4" w:space="0" w:color="000000"/>
              <w:bottom w:val="single" w:sz="4" w:space="0" w:color="000000"/>
              <w:right w:val="single" w:sz="4" w:space="0" w:color="000000"/>
            </w:tcBorders>
          </w:tcPr>
          <w:p w14:paraId="735E46E6" w14:textId="77777777" w:rsidR="00346014" w:rsidRDefault="00346014">
            <w:pPr>
              <w:pStyle w:val="TableParagraph"/>
              <w:kinsoku w:val="0"/>
              <w:overflowPunct w:val="0"/>
              <w:rPr>
                <w:rFonts w:ascii="Times New Roman" w:hAnsi="Times New Roman" w:cs="Times New Roman"/>
                <w:sz w:val="12"/>
                <w:szCs w:val="12"/>
              </w:rPr>
            </w:pPr>
          </w:p>
        </w:tc>
        <w:tc>
          <w:tcPr>
            <w:tcW w:w="1617" w:type="dxa"/>
            <w:tcBorders>
              <w:top w:val="none" w:sz="6" w:space="0" w:color="auto"/>
              <w:left w:val="single" w:sz="4" w:space="0" w:color="000000"/>
              <w:bottom w:val="single" w:sz="4" w:space="0" w:color="000000"/>
              <w:right w:val="single" w:sz="4" w:space="0" w:color="000000"/>
            </w:tcBorders>
          </w:tcPr>
          <w:p w14:paraId="02D2D221" w14:textId="77777777" w:rsidR="00346014" w:rsidRDefault="00346014">
            <w:pPr>
              <w:pStyle w:val="TableParagraph"/>
              <w:kinsoku w:val="0"/>
              <w:overflowPunct w:val="0"/>
              <w:rPr>
                <w:rFonts w:ascii="Times New Roman" w:hAnsi="Times New Roman" w:cs="Times New Roman"/>
                <w:sz w:val="12"/>
                <w:szCs w:val="12"/>
              </w:rPr>
            </w:pPr>
          </w:p>
        </w:tc>
        <w:tc>
          <w:tcPr>
            <w:tcW w:w="1622" w:type="dxa"/>
            <w:tcBorders>
              <w:top w:val="none" w:sz="6" w:space="0" w:color="auto"/>
              <w:left w:val="single" w:sz="4" w:space="0" w:color="000000"/>
              <w:bottom w:val="single" w:sz="4" w:space="0" w:color="000000"/>
              <w:right w:val="single" w:sz="4" w:space="0" w:color="000000"/>
            </w:tcBorders>
          </w:tcPr>
          <w:p w14:paraId="6CD3F71B" w14:textId="77777777" w:rsidR="00346014" w:rsidRDefault="006757C6">
            <w:pPr>
              <w:pStyle w:val="TableParagraph"/>
              <w:kinsoku w:val="0"/>
              <w:overflowPunct w:val="0"/>
              <w:spacing w:line="159" w:lineRule="exact"/>
              <w:ind w:left="111"/>
              <w:rPr>
                <w:sz w:val="16"/>
                <w:szCs w:val="16"/>
              </w:rPr>
            </w:pPr>
            <w:r>
              <w:rPr>
                <w:sz w:val="16"/>
                <w:szCs w:val="16"/>
              </w:rPr>
              <w:t>fashion.</w:t>
            </w:r>
          </w:p>
        </w:tc>
        <w:tc>
          <w:tcPr>
            <w:tcW w:w="1708" w:type="dxa"/>
            <w:tcBorders>
              <w:top w:val="none" w:sz="6" w:space="0" w:color="auto"/>
              <w:left w:val="single" w:sz="4" w:space="0" w:color="000000"/>
              <w:bottom w:val="single" w:sz="4" w:space="0" w:color="000000"/>
              <w:right w:val="single" w:sz="4" w:space="0" w:color="000000"/>
            </w:tcBorders>
          </w:tcPr>
          <w:p w14:paraId="1ABBACB7" w14:textId="77777777" w:rsidR="00346014" w:rsidRDefault="00346014">
            <w:pPr>
              <w:pStyle w:val="TableParagraph"/>
              <w:kinsoku w:val="0"/>
              <w:overflowPunct w:val="0"/>
              <w:rPr>
                <w:rFonts w:ascii="Times New Roman" w:hAnsi="Times New Roman" w:cs="Times New Roman"/>
                <w:sz w:val="12"/>
                <w:szCs w:val="12"/>
              </w:rPr>
            </w:pPr>
          </w:p>
        </w:tc>
      </w:tr>
      <w:tr w:rsidR="00346014" w14:paraId="59C347DF" w14:textId="77777777">
        <w:trPr>
          <w:trHeight w:val="179"/>
        </w:trPr>
        <w:tc>
          <w:tcPr>
            <w:tcW w:w="576" w:type="dxa"/>
            <w:vMerge w:val="restart"/>
            <w:tcBorders>
              <w:top w:val="single" w:sz="4" w:space="0" w:color="000000"/>
              <w:left w:val="single" w:sz="4" w:space="0" w:color="000000"/>
              <w:bottom w:val="single" w:sz="4" w:space="0" w:color="000000"/>
              <w:right w:val="single" w:sz="4" w:space="0" w:color="000000"/>
            </w:tcBorders>
          </w:tcPr>
          <w:p w14:paraId="50582DC6" w14:textId="77777777" w:rsidR="00346014" w:rsidRDefault="00346014">
            <w:pPr>
              <w:pStyle w:val="TableParagraph"/>
              <w:kinsoku w:val="0"/>
              <w:overflowPunct w:val="0"/>
              <w:rPr>
                <w:rFonts w:ascii="Times New Roman" w:hAnsi="Times New Roman" w:cs="Times New Roman"/>
                <w:sz w:val="14"/>
                <w:szCs w:val="14"/>
              </w:rPr>
            </w:pPr>
          </w:p>
        </w:tc>
        <w:tc>
          <w:tcPr>
            <w:tcW w:w="931" w:type="dxa"/>
            <w:vMerge w:val="restart"/>
            <w:tcBorders>
              <w:top w:val="single" w:sz="4" w:space="0" w:color="000000"/>
              <w:left w:val="single" w:sz="4" w:space="0" w:color="000000"/>
              <w:bottom w:val="single" w:sz="4" w:space="0" w:color="000000"/>
              <w:right w:val="single" w:sz="4" w:space="0" w:color="000000"/>
            </w:tcBorders>
          </w:tcPr>
          <w:p w14:paraId="61E0E5CF" w14:textId="77777777" w:rsidR="00346014" w:rsidRDefault="00346014">
            <w:pPr>
              <w:pStyle w:val="TableParagraph"/>
              <w:kinsoku w:val="0"/>
              <w:overflowPunct w:val="0"/>
              <w:rPr>
                <w:rFonts w:ascii="Times New Roman" w:hAnsi="Times New Roman" w:cs="Times New Roman"/>
                <w:sz w:val="14"/>
                <w:szCs w:val="14"/>
              </w:rPr>
            </w:pPr>
          </w:p>
        </w:tc>
        <w:tc>
          <w:tcPr>
            <w:tcW w:w="1166" w:type="dxa"/>
            <w:tcBorders>
              <w:top w:val="single" w:sz="4" w:space="0" w:color="000000"/>
              <w:left w:val="single" w:sz="4" w:space="0" w:color="000000"/>
              <w:bottom w:val="none" w:sz="6" w:space="0" w:color="auto"/>
              <w:right w:val="single" w:sz="4" w:space="0" w:color="000000"/>
            </w:tcBorders>
          </w:tcPr>
          <w:p w14:paraId="0BDD3116" w14:textId="77777777" w:rsidR="00346014" w:rsidRDefault="006757C6">
            <w:pPr>
              <w:pStyle w:val="TableParagraph"/>
              <w:kinsoku w:val="0"/>
              <w:overflowPunct w:val="0"/>
              <w:spacing w:line="160" w:lineRule="exact"/>
              <w:ind w:left="105"/>
              <w:rPr>
                <w:sz w:val="16"/>
                <w:szCs w:val="16"/>
              </w:rPr>
            </w:pPr>
            <w:r>
              <w:rPr>
                <w:sz w:val="16"/>
                <w:szCs w:val="16"/>
              </w:rPr>
              <w:t>Multicultural</w:t>
            </w:r>
          </w:p>
        </w:tc>
        <w:tc>
          <w:tcPr>
            <w:tcW w:w="1982" w:type="dxa"/>
            <w:tcBorders>
              <w:top w:val="single" w:sz="4" w:space="0" w:color="000000"/>
              <w:left w:val="single" w:sz="4" w:space="0" w:color="000000"/>
              <w:bottom w:val="none" w:sz="6" w:space="0" w:color="auto"/>
              <w:right w:val="single" w:sz="4" w:space="0" w:color="000000"/>
            </w:tcBorders>
          </w:tcPr>
          <w:p w14:paraId="3FB0C846" w14:textId="77777777" w:rsidR="00346014" w:rsidRDefault="006757C6">
            <w:pPr>
              <w:pStyle w:val="TableParagraph"/>
              <w:kinsoku w:val="0"/>
              <w:overflowPunct w:val="0"/>
              <w:spacing w:line="160" w:lineRule="exact"/>
              <w:ind w:left="110"/>
              <w:rPr>
                <w:sz w:val="16"/>
                <w:szCs w:val="16"/>
              </w:rPr>
            </w:pPr>
            <w:r>
              <w:rPr>
                <w:sz w:val="16"/>
                <w:szCs w:val="16"/>
              </w:rPr>
              <w:t>Demonstrates respect</w:t>
            </w:r>
          </w:p>
        </w:tc>
        <w:tc>
          <w:tcPr>
            <w:tcW w:w="1617" w:type="dxa"/>
            <w:tcBorders>
              <w:top w:val="single" w:sz="4" w:space="0" w:color="000000"/>
              <w:left w:val="single" w:sz="4" w:space="0" w:color="000000"/>
              <w:bottom w:val="none" w:sz="6" w:space="0" w:color="auto"/>
              <w:right w:val="single" w:sz="4" w:space="0" w:color="000000"/>
            </w:tcBorders>
          </w:tcPr>
          <w:p w14:paraId="7BFFF081" w14:textId="77777777" w:rsidR="00346014" w:rsidRDefault="006757C6">
            <w:pPr>
              <w:pStyle w:val="TableParagraph"/>
              <w:kinsoku w:val="0"/>
              <w:overflowPunct w:val="0"/>
              <w:spacing w:line="160" w:lineRule="exact"/>
              <w:ind w:left="106"/>
              <w:rPr>
                <w:sz w:val="16"/>
                <w:szCs w:val="16"/>
              </w:rPr>
            </w:pPr>
            <w:r>
              <w:rPr>
                <w:sz w:val="16"/>
                <w:szCs w:val="16"/>
              </w:rPr>
              <w:t>Demonstrates</w:t>
            </w:r>
          </w:p>
        </w:tc>
        <w:tc>
          <w:tcPr>
            <w:tcW w:w="1622" w:type="dxa"/>
            <w:tcBorders>
              <w:top w:val="single" w:sz="4" w:space="0" w:color="000000"/>
              <w:left w:val="single" w:sz="4" w:space="0" w:color="000000"/>
              <w:bottom w:val="none" w:sz="6" w:space="0" w:color="auto"/>
              <w:right w:val="single" w:sz="4" w:space="0" w:color="000000"/>
            </w:tcBorders>
          </w:tcPr>
          <w:p w14:paraId="24BA8538" w14:textId="77777777" w:rsidR="00346014" w:rsidRDefault="006757C6">
            <w:pPr>
              <w:pStyle w:val="TableParagraph"/>
              <w:kinsoku w:val="0"/>
              <w:overflowPunct w:val="0"/>
              <w:spacing w:line="160" w:lineRule="exact"/>
              <w:ind w:left="111"/>
              <w:rPr>
                <w:sz w:val="16"/>
                <w:szCs w:val="16"/>
              </w:rPr>
            </w:pPr>
            <w:r>
              <w:rPr>
                <w:sz w:val="16"/>
                <w:szCs w:val="16"/>
              </w:rPr>
              <w:t>Demonstrates</w:t>
            </w:r>
          </w:p>
        </w:tc>
        <w:tc>
          <w:tcPr>
            <w:tcW w:w="1708" w:type="dxa"/>
            <w:tcBorders>
              <w:top w:val="single" w:sz="4" w:space="0" w:color="000000"/>
              <w:left w:val="single" w:sz="4" w:space="0" w:color="000000"/>
              <w:bottom w:val="none" w:sz="6" w:space="0" w:color="auto"/>
              <w:right w:val="single" w:sz="4" w:space="0" w:color="000000"/>
            </w:tcBorders>
          </w:tcPr>
          <w:p w14:paraId="22956EAB" w14:textId="77777777" w:rsidR="00346014" w:rsidRDefault="006757C6">
            <w:pPr>
              <w:pStyle w:val="TableParagraph"/>
              <w:kinsoku w:val="0"/>
              <w:overflowPunct w:val="0"/>
              <w:spacing w:line="160" w:lineRule="exact"/>
              <w:ind w:left="107"/>
              <w:rPr>
                <w:sz w:val="16"/>
                <w:szCs w:val="16"/>
              </w:rPr>
            </w:pPr>
            <w:r>
              <w:rPr>
                <w:sz w:val="16"/>
                <w:szCs w:val="16"/>
              </w:rPr>
              <w:t>Demonstrates</w:t>
            </w:r>
          </w:p>
        </w:tc>
      </w:tr>
      <w:tr w:rsidR="00346014" w14:paraId="1B6E57AB" w14:textId="77777777">
        <w:trPr>
          <w:trHeight w:val="172"/>
        </w:trPr>
        <w:tc>
          <w:tcPr>
            <w:tcW w:w="576" w:type="dxa"/>
            <w:vMerge/>
            <w:tcBorders>
              <w:top w:val="nil"/>
              <w:left w:val="single" w:sz="4" w:space="0" w:color="000000"/>
              <w:bottom w:val="single" w:sz="4" w:space="0" w:color="000000"/>
              <w:right w:val="single" w:sz="4" w:space="0" w:color="000000"/>
            </w:tcBorders>
          </w:tcPr>
          <w:p w14:paraId="33A9273B"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7B52C784"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31BCFEED" w14:textId="77777777" w:rsidR="00346014" w:rsidRDefault="006757C6">
            <w:pPr>
              <w:pStyle w:val="TableParagraph"/>
              <w:kinsoku w:val="0"/>
              <w:overflowPunct w:val="0"/>
              <w:spacing w:line="152" w:lineRule="exact"/>
              <w:ind w:left="105"/>
              <w:rPr>
                <w:sz w:val="16"/>
                <w:szCs w:val="16"/>
              </w:rPr>
            </w:pPr>
            <w:r>
              <w:rPr>
                <w:sz w:val="16"/>
                <w:szCs w:val="16"/>
              </w:rPr>
              <w:t>Competence</w:t>
            </w:r>
          </w:p>
        </w:tc>
        <w:tc>
          <w:tcPr>
            <w:tcW w:w="1982" w:type="dxa"/>
            <w:tcBorders>
              <w:top w:val="none" w:sz="6" w:space="0" w:color="auto"/>
              <w:left w:val="single" w:sz="4" w:space="0" w:color="000000"/>
              <w:bottom w:val="none" w:sz="6" w:space="0" w:color="auto"/>
              <w:right w:val="single" w:sz="4" w:space="0" w:color="000000"/>
            </w:tcBorders>
          </w:tcPr>
          <w:p w14:paraId="3A8C9A32" w14:textId="77777777" w:rsidR="00346014" w:rsidRDefault="006757C6">
            <w:pPr>
              <w:pStyle w:val="TableParagraph"/>
              <w:kinsoku w:val="0"/>
              <w:overflowPunct w:val="0"/>
              <w:spacing w:line="152" w:lineRule="exact"/>
              <w:ind w:left="110"/>
              <w:rPr>
                <w:sz w:val="16"/>
                <w:szCs w:val="16"/>
              </w:rPr>
            </w:pPr>
            <w:r>
              <w:rPr>
                <w:sz w:val="16"/>
                <w:szCs w:val="16"/>
              </w:rPr>
              <w:t>for culture (e.g., race,</w:t>
            </w:r>
          </w:p>
        </w:tc>
        <w:tc>
          <w:tcPr>
            <w:tcW w:w="1617" w:type="dxa"/>
            <w:tcBorders>
              <w:top w:val="none" w:sz="6" w:space="0" w:color="auto"/>
              <w:left w:val="single" w:sz="4" w:space="0" w:color="000000"/>
              <w:bottom w:val="none" w:sz="6" w:space="0" w:color="auto"/>
              <w:right w:val="single" w:sz="4" w:space="0" w:color="000000"/>
            </w:tcBorders>
          </w:tcPr>
          <w:p w14:paraId="3F0450AC" w14:textId="77777777" w:rsidR="00346014" w:rsidRDefault="006757C6">
            <w:pPr>
              <w:pStyle w:val="TableParagraph"/>
              <w:kinsoku w:val="0"/>
              <w:overflowPunct w:val="0"/>
              <w:spacing w:line="152" w:lineRule="exact"/>
              <w:ind w:left="106"/>
              <w:rPr>
                <w:sz w:val="16"/>
                <w:szCs w:val="16"/>
              </w:rPr>
            </w:pPr>
            <w:r>
              <w:rPr>
                <w:sz w:val="16"/>
                <w:szCs w:val="16"/>
              </w:rPr>
              <w:t>appropriate</w:t>
            </w:r>
          </w:p>
        </w:tc>
        <w:tc>
          <w:tcPr>
            <w:tcW w:w="1622" w:type="dxa"/>
            <w:tcBorders>
              <w:top w:val="none" w:sz="6" w:space="0" w:color="auto"/>
              <w:left w:val="single" w:sz="4" w:space="0" w:color="000000"/>
              <w:bottom w:val="none" w:sz="6" w:space="0" w:color="auto"/>
              <w:right w:val="single" w:sz="4" w:space="0" w:color="000000"/>
            </w:tcBorders>
          </w:tcPr>
          <w:p w14:paraId="2397AE87" w14:textId="77777777" w:rsidR="00346014" w:rsidRDefault="006757C6">
            <w:pPr>
              <w:pStyle w:val="TableParagraph"/>
              <w:kinsoku w:val="0"/>
              <w:overflowPunct w:val="0"/>
              <w:spacing w:line="152" w:lineRule="exact"/>
              <w:ind w:left="111"/>
              <w:rPr>
                <w:sz w:val="16"/>
                <w:szCs w:val="16"/>
              </w:rPr>
            </w:pPr>
            <w:r>
              <w:rPr>
                <w:sz w:val="16"/>
                <w:szCs w:val="16"/>
              </w:rPr>
              <w:t>inconsistent</w:t>
            </w:r>
          </w:p>
        </w:tc>
        <w:tc>
          <w:tcPr>
            <w:tcW w:w="1708" w:type="dxa"/>
            <w:tcBorders>
              <w:top w:val="none" w:sz="6" w:space="0" w:color="auto"/>
              <w:left w:val="single" w:sz="4" w:space="0" w:color="000000"/>
              <w:bottom w:val="none" w:sz="6" w:space="0" w:color="auto"/>
              <w:right w:val="single" w:sz="4" w:space="0" w:color="000000"/>
            </w:tcBorders>
          </w:tcPr>
          <w:p w14:paraId="0D0F34EE" w14:textId="77777777" w:rsidR="00346014" w:rsidRDefault="006757C6">
            <w:pPr>
              <w:pStyle w:val="TableParagraph"/>
              <w:kinsoku w:val="0"/>
              <w:overflowPunct w:val="0"/>
              <w:spacing w:line="152" w:lineRule="exact"/>
              <w:ind w:left="107"/>
              <w:rPr>
                <w:sz w:val="16"/>
                <w:szCs w:val="16"/>
              </w:rPr>
            </w:pPr>
            <w:r>
              <w:rPr>
                <w:sz w:val="16"/>
                <w:szCs w:val="16"/>
              </w:rPr>
              <w:t>limited multicultural</w:t>
            </w:r>
          </w:p>
        </w:tc>
      </w:tr>
      <w:tr w:rsidR="00346014" w14:paraId="141750A4" w14:textId="77777777">
        <w:trPr>
          <w:trHeight w:val="174"/>
        </w:trPr>
        <w:tc>
          <w:tcPr>
            <w:tcW w:w="576" w:type="dxa"/>
            <w:vMerge/>
            <w:tcBorders>
              <w:top w:val="nil"/>
              <w:left w:val="single" w:sz="4" w:space="0" w:color="000000"/>
              <w:bottom w:val="single" w:sz="4" w:space="0" w:color="000000"/>
              <w:right w:val="single" w:sz="4" w:space="0" w:color="000000"/>
            </w:tcBorders>
          </w:tcPr>
          <w:p w14:paraId="7326005A"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13E8769B"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581AE02A" w14:textId="77777777" w:rsidR="00346014" w:rsidRDefault="006757C6">
            <w:pPr>
              <w:pStyle w:val="TableParagraph"/>
              <w:kinsoku w:val="0"/>
              <w:overflowPunct w:val="0"/>
              <w:spacing w:line="155" w:lineRule="exact"/>
              <w:ind w:left="105"/>
              <w:rPr>
                <w:sz w:val="16"/>
                <w:szCs w:val="16"/>
              </w:rPr>
            </w:pPr>
            <w:r>
              <w:rPr>
                <w:sz w:val="16"/>
                <w:szCs w:val="16"/>
              </w:rPr>
              <w:t>in</w:t>
            </w:r>
          </w:p>
        </w:tc>
        <w:tc>
          <w:tcPr>
            <w:tcW w:w="1982" w:type="dxa"/>
            <w:tcBorders>
              <w:top w:val="none" w:sz="6" w:space="0" w:color="auto"/>
              <w:left w:val="single" w:sz="4" w:space="0" w:color="000000"/>
              <w:bottom w:val="none" w:sz="6" w:space="0" w:color="auto"/>
              <w:right w:val="single" w:sz="4" w:space="0" w:color="000000"/>
            </w:tcBorders>
          </w:tcPr>
          <w:p w14:paraId="1A168C84" w14:textId="77777777" w:rsidR="00346014" w:rsidRDefault="006757C6">
            <w:pPr>
              <w:pStyle w:val="TableParagraph"/>
              <w:kinsoku w:val="0"/>
              <w:overflowPunct w:val="0"/>
              <w:spacing w:line="155" w:lineRule="exact"/>
              <w:ind w:left="110"/>
              <w:rPr>
                <w:sz w:val="16"/>
                <w:szCs w:val="16"/>
              </w:rPr>
            </w:pPr>
            <w:r>
              <w:rPr>
                <w:sz w:val="16"/>
                <w:szCs w:val="16"/>
              </w:rPr>
              <w:t>ethnicity, gender,</w:t>
            </w:r>
          </w:p>
        </w:tc>
        <w:tc>
          <w:tcPr>
            <w:tcW w:w="1617" w:type="dxa"/>
            <w:tcBorders>
              <w:top w:val="none" w:sz="6" w:space="0" w:color="auto"/>
              <w:left w:val="single" w:sz="4" w:space="0" w:color="000000"/>
              <w:bottom w:val="none" w:sz="6" w:space="0" w:color="auto"/>
              <w:right w:val="single" w:sz="4" w:space="0" w:color="000000"/>
            </w:tcBorders>
          </w:tcPr>
          <w:p w14:paraId="6E1974F3" w14:textId="77777777" w:rsidR="00346014" w:rsidRDefault="006757C6">
            <w:pPr>
              <w:pStyle w:val="TableParagraph"/>
              <w:kinsoku w:val="0"/>
              <w:overflowPunct w:val="0"/>
              <w:spacing w:line="155" w:lineRule="exact"/>
              <w:ind w:left="106"/>
              <w:rPr>
                <w:sz w:val="16"/>
                <w:szCs w:val="16"/>
              </w:rPr>
            </w:pPr>
            <w:r>
              <w:rPr>
                <w:sz w:val="16"/>
                <w:szCs w:val="16"/>
              </w:rPr>
              <w:t>behavior/</w:t>
            </w:r>
            <w:proofErr w:type="spellStart"/>
            <w:r>
              <w:rPr>
                <w:sz w:val="16"/>
                <w:szCs w:val="16"/>
              </w:rPr>
              <w:t>multicultur</w:t>
            </w:r>
            <w:proofErr w:type="spellEnd"/>
          </w:p>
        </w:tc>
        <w:tc>
          <w:tcPr>
            <w:tcW w:w="1622" w:type="dxa"/>
            <w:tcBorders>
              <w:top w:val="none" w:sz="6" w:space="0" w:color="auto"/>
              <w:left w:val="single" w:sz="4" w:space="0" w:color="000000"/>
              <w:bottom w:val="none" w:sz="6" w:space="0" w:color="auto"/>
              <w:right w:val="single" w:sz="4" w:space="0" w:color="000000"/>
            </w:tcBorders>
          </w:tcPr>
          <w:p w14:paraId="61A875AD" w14:textId="77777777" w:rsidR="00346014" w:rsidRDefault="006757C6">
            <w:pPr>
              <w:pStyle w:val="TableParagraph"/>
              <w:kinsoku w:val="0"/>
              <w:overflowPunct w:val="0"/>
              <w:spacing w:line="155" w:lineRule="exact"/>
              <w:ind w:left="111"/>
              <w:rPr>
                <w:sz w:val="16"/>
                <w:szCs w:val="16"/>
              </w:rPr>
            </w:pPr>
            <w:r>
              <w:rPr>
                <w:sz w:val="16"/>
                <w:szCs w:val="16"/>
              </w:rPr>
              <w:t>multicultural</w:t>
            </w:r>
          </w:p>
        </w:tc>
        <w:tc>
          <w:tcPr>
            <w:tcW w:w="1708" w:type="dxa"/>
            <w:tcBorders>
              <w:top w:val="none" w:sz="6" w:space="0" w:color="auto"/>
              <w:left w:val="single" w:sz="4" w:space="0" w:color="000000"/>
              <w:bottom w:val="none" w:sz="6" w:space="0" w:color="auto"/>
              <w:right w:val="single" w:sz="4" w:space="0" w:color="000000"/>
            </w:tcBorders>
          </w:tcPr>
          <w:p w14:paraId="16B7612A" w14:textId="77777777" w:rsidR="00346014" w:rsidRDefault="006757C6">
            <w:pPr>
              <w:pStyle w:val="TableParagraph"/>
              <w:kinsoku w:val="0"/>
              <w:overflowPunct w:val="0"/>
              <w:spacing w:line="155" w:lineRule="exact"/>
              <w:ind w:left="107"/>
              <w:rPr>
                <w:sz w:val="16"/>
                <w:szCs w:val="16"/>
              </w:rPr>
            </w:pPr>
            <w:r>
              <w:rPr>
                <w:sz w:val="16"/>
                <w:szCs w:val="16"/>
              </w:rPr>
              <w:t>competencies</w:t>
            </w:r>
          </w:p>
        </w:tc>
      </w:tr>
      <w:tr w:rsidR="00346014" w14:paraId="40A86754" w14:textId="77777777">
        <w:trPr>
          <w:trHeight w:val="174"/>
        </w:trPr>
        <w:tc>
          <w:tcPr>
            <w:tcW w:w="576" w:type="dxa"/>
            <w:vMerge/>
            <w:tcBorders>
              <w:top w:val="nil"/>
              <w:left w:val="single" w:sz="4" w:space="0" w:color="000000"/>
              <w:bottom w:val="single" w:sz="4" w:space="0" w:color="000000"/>
              <w:right w:val="single" w:sz="4" w:space="0" w:color="000000"/>
            </w:tcBorders>
          </w:tcPr>
          <w:p w14:paraId="5D7D68E3"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2F2DA6FB"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056BAED9" w14:textId="77777777" w:rsidR="00346014" w:rsidRDefault="006757C6">
            <w:pPr>
              <w:pStyle w:val="TableParagraph"/>
              <w:kinsoku w:val="0"/>
              <w:overflowPunct w:val="0"/>
              <w:spacing w:line="155" w:lineRule="exact"/>
              <w:ind w:left="105"/>
              <w:rPr>
                <w:sz w:val="16"/>
                <w:szCs w:val="16"/>
              </w:rPr>
            </w:pPr>
            <w:r>
              <w:rPr>
                <w:sz w:val="16"/>
                <w:szCs w:val="16"/>
              </w:rPr>
              <w:t>Counseling</w:t>
            </w:r>
          </w:p>
        </w:tc>
        <w:tc>
          <w:tcPr>
            <w:tcW w:w="1982" w:type="dxa"/>
            <w:tcBorders>
              <w:top w:val="none" w:sz="6" w:space="0" w:color="auto"/>
              <w:left w:val="single" w:sz="4" w:space="0" w:color="000000"/>
              <w:bottom w:val="none" w:sz="6" w:space="0" w:color="auto"/>
              <w:right w:val="single" w:sz="4" w:space="0" w:color="000000"/>
            </w:tcBorders>
          </w:tcPr>
          <w:p w14:paraId="0F1F6F23" w14:textId="77777777" w:rsidR="00346014" w:rsidRDefault="006757C6">
            <w:pPr>
              <w:pStyle w:val="TableParagraph"/>
              <w:kinsoku w:val="0"/>
              <w:overflowPunct w:val="0"/>
              <w:spacing w:line="155" w:lineRule="exact"/>
              <w:ind w:left="110"/>
              <w:rPr>
                <w:sz w:val="16"/>
                <w:szCs w:val="16"/>
              </w:rPr>
            </w:pPr>
            <w:r>
              <w:rPr>
                <w:sz w:val="16"/>
                <w:szCs w:val="16"/>
              </w:rPr>
              <w:t>spirituality, religion,</w:t>
            </w:r>
          </w:p>
        </w:tc>
        <w:tc>
          <w:tcPr>
            <w:tcW w:w="1617" w:type="dxa"/>
            <w:tcBorders>
              <w:top w:val="none" w:sz="6" w:space="0" w:color="auto"/>
              <w:left w:val="single" w:sz="4" w:space="0" w:color="000000"/>
              <w:bottom w:val="none" w:sz="6" w:space="0" w:color="auto"/>
              <w:right w:val="single" w:sz="4" w:space="0" w:color="000000"/>
            </w:tcBorders>
          </w:tcPr>
          <w:p w14:paraId="43F73CF3" w14:textId="77777777" w:rsidR="00346014" w:rsidRDefault="006757C6">
            <w:pPr>
              <w:pStyle w:val="TableParagraph"/>
              <w:kinsoku w:val="0"/>
              <w:overflowPunct w:val="0"/>
              <w:spacing w:line="155" w:lineRule="exact"/>
              <w:ind w:left="106"/>
              <w:rPr>
                <w:sz w:val="16"/>
                <w:szCs w:val="16"/>
              </w:rPr>
            </w:pPr>
            <w:r>
              <w:rPr>
                <w:sz w:val="16"/>
                <w:szCs w:val="16"/>
              </w:rPr>
              <w:t>al competencies</w:t>
            </w:r>
          </w:p>
        </w:tc>
        <w:tc>
          <w:tcPr>
            <w:tcW w:w="1622" w:type="dxa"/>
            <w:tcBorders>
              <w:top w:val="none" w:sz="6" w:space="0" w:color="auto"/>
              <w:left w:val="single" w:sz="4" w:space="0" w:color="000000"/>
              <w:bottom w:val="none" w:sz="6" w:space="0" w:color="auto"/>
              <w:right w:val="single" w:sz="4" w:space="0" w:color="000000"/>
            </w:tcBorders>
          </w:tcPr>
          <w:p w14:paraId="7EEA08B2" w14:textId="77777777" w:rsidR="00346014" w:rsidRDefault="006757C6">
            <w:pPr>
              <w:pStyle w:val="TableParagraph"/>
              <w:kinsoku w:val="0"/>
              <w:overflowPunct w:val="0"/>
              <w:spacing w:line="155" w:lineRule="exact"/>
              <w:ind w:left="111"/>
              <w:rPr>
                <w:sz w:val="16"/>
                <w:szCs w:val="16"/>
              </w:rPr>
            </w:pPr>
            <w:r>
              <w:rPr>
                <w:sz w:val="16"/>
                <w:szCs w:val="16"/>
              </w:rPr>
              <w:t>competencies</w:t>
            </w:r>
          </w:p>
        </w:tc>
        <w:tc>
          <w:tcPr>
            <w:tcW w:w="1708" w:type="dxa"/>
            <w:tcBorders>
              <w:top w:val="none" w:sz="6" w:space="0" w:color="auto"/>
              <w:left w:val="single" w:sz="4" w:space="0" w:color="000000"/>
              <w:bottom w:val="none" w:sz="6" w:space="0" w:color="auto"/>
              <w:right w:val="single" w:sz="4" w:space="0" w:color="000000"/>
            </w:tcBorders>
          </w:tcPr>
          <w:p w14:paraId="735C8D5F" w14:textId="77777777" w:rsidR="00346014" w:rsidRDefault="006757C6">
            <w:pPr>
              <w:pStyle w:val="TableParagraph"/>
              <w:kinsoku w:val="0"/>
              <w:overflowPunct w:val="0"/>
              <w:spacing w:line="155" w:lineRule="exact"/>
              <w:ind w:left="107"/>
              <w:rPr>
                <w:sz w:val="16"/>
                <w:szCs w:val="16"/>
              </w:rPr>
            </w:pPr>
            <w:r>
              <w:rPr>
                <w:sz w:val="16"/>
                <w:szCs w:val="16"/>
              </w:rPr>
              <w:t>(</w:t>
            </w:r>
            <w:proofErr w:type="gramStart"/>
            <w:r>
              <w:rPr>
                <w:sz w:val="16"/>
                <w:szCs w:val="16"/>
              </w:rPr>
              <w:t>knowledge</w:t>
            </w:r>
            <w:proofErr w:type="gramEnd"/>
            <w:r>
              <w:rPr>
                <w:sz w:val="16"/>
                <w:szCs w:val="16"/>
              </w:rPr>
              <w:t>, self-</w:t>
            </w:r>
          </w:p>
        </w:tc>
      </w:tr>
      <w:tr w:rsidR="00346014" w14:paraId="4497F225" w14:textId="77777777">
        <w:trPr>
          <w:trHeight w:val="172"/>
        </w:trPr>
        <w:tc>
          <w:tcPr>
            <w:tcW w:w="576" w:type="dxa"/>
            <w:vMerge/>
            <w:tcBorders>
              <w:top w:val="nil"/>
              <w:left w:val="single" w:sz="4" w:space="0" w:color="000000"/>
              <w:bottom w:val="single" w:sz="4" w:space="0" w:color="000000"/>
              <w:right w:val="single" w:sz="4" w:space="0" w:color="000000"/>
            </w:tcBorders>
          </w:tcPr>
          <w:p w14:paraId="1790D810"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2ABD896C"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444DC322" w14:textId="77777777" w:rsidR="00346014" w:rsidRDefault="006757C6">
            <w:pPr>
              <w:pStyle w:val="TableParagraph"/>
              <w:kinsoku w:val="0"/>
              <w:overflowPunct w:val="0"/>
              <w:spacing w:line="152" w:lineRule="exact"/>
              <w:ind w:left="105"/>
              <w:rPr>
                <w:sz w:val="16"/>
                <w:szCs w:val="16"/>
              </w:rPr>
            </w:pPr>
            <w:r>
              <w:rPr>
                <w:sz w:val="16"/>
                <w:szCs w:val="16"/>
              </w:rPr>
              <w:t>Relationship</w:t>
            </w:r>
          </w:p>
        </w:tc>
        <w:tc>
          <w:tcPr>
            <w:tcW w:w="1982" w:type="dxa"/>
            <w:tcBorders>
              <w:top w:val="none" w:sz="6" w:space="0" w:color="auto"/>
              <w:left w:val="single" w:sz="4" w:space="0" w:color="000000"/>
              <w:bottom w:val="none" w:sz="6" w:space="0" w:color="auto"/>
              <w:right w:val="single" w:sz="4" w:space="0" w:color="000000"/>
            </w:tcBorders>
          </w:tcPr>
          <w:p w14:paraId="7643D374" w14:textId="77777777" w:rsidR="00346014" w:rsidRDefault="006757C6">
            <w:pPr>
              <w:pStyle w:val="TableParagraph"/>
              <w:kinsoku w:val="0"/>
              <w:overflowPunct w:val="0"/>
              <w:spacing w:line="152" w:lineRule="exact"/>
              <w:ind w:left="110"/>
              <w:rPr>
                <w:sz w:val="16"/>
                <w:szCs w:val="16"/>
              </w:rPr>
            </w:pPr>
            <w:r>
              <w:rPr>
                <w:sz w:val="16"/>
                <w:szCs w:val="16"/>
              </w:rPr>
              <w:t>sexual orientation,</w:t>
            </w:r>
          </w:p>
        </w:tc>
        <w:tc>
          <w:tcPr>
            <w:tcW w:w="1617" w:type="dxa"/>
            <w:tcBorders>
              <w:top w:val="none" w:sz="6" w:space="0" w:color="auto"/>
              <w:left w:val="single" w:sz="4" w:space="0" w:color="000000"/>
              <w:bottom w:val="none" w:sz="6" w:space="0" w:color="auto"/>
              <w:right w:val="single" w:sz="4" w:space="0" w:color="000000"/>
            </w:tcBorders>
          </w:tcPr>
          <w:p w14:paraId="2313FCC2" w14:textId="77777777" w:rsidR="00346014" w:rsidRDefault="006757C6">
            <w:pPr>
              <w:pStyle w:val="TableParagraph"/>
              <w:kinsoku w:val="0"/>
              <w:overflowPunct w:val="0"/>
              <w:spacing w:line="152" w:lineRule="exact"/>
              <w:ind w:left="106"/>
              <w:rPr>
                <w:sz w:val="16"/>
                <w:szCs w:val="16"/>
              </w:rPr>
            </w:pPr>
            <w:r>
              <w:rPr>
                <w:sz w:val="16"/>
                <w:szCs w:val="16"/>
              </w:rPr>
              <w:t>(</w:t>
            </w:r>
            <w:proofErr w:type="gramStart"/>
            <w:r>
              <w:rPr>
                <w:sz w:val="16"/>
                <w:szCs w:val="16"/>
              </w:rPr>
              <w:t>knowledge</w:t>
            </w:r>
            <w:proofErr w:type="gramEnd"/>
            <w:r>
              <w:rPr>
                <w:sz w:val="16"/>
                <w:szCs w:val="16"/>
              </w:rPr>
              <w:t>, self-</w:t>
            </w:r>
          </w:p>
        </w:tc>
        <w:tc>
          <w:tcPr>
            <w:tcW w:w="1622" w:type="dxa"/>
            <w:tcBorders>
              <w:top w:val="none" w:sz="6" w:space="0" w:color="auto"/>
              <w:left w:val="single" w:sz="4" w:space="0" w:color="000000"/>
              <w:bottom w:val="none" w:sz="6" w:space="0" w:color="auto"/>
              <w:right w:val="single" w:sz="4" w:space="0" w:color="000000"/>
            </w:tcBorders>
          </w:tcPr>
          <w:p w14:paraId="50D45C71" w14:textId="77777777" w:rsidR="00346014" w:rsidRDefault="006757C6">
            <w:pPr>
              <w:pStyle w:val="TableParagraph"/>
              <w:kinsoku w:val="0"/>
              <w:overflowPunct w:val="0"/>
              <w:spacing w:line="152" w:lineRule="exact"/>
              <w:ind w:left="111"/>
              <w:rPr>
                <w:sz w:val="16"/>
                <w:szCs w:val="16"/>
              </w:rPr>
            </w:pPr>
            <w:r>
              <w:rPr>
                <w:sz w:val="16"/>
                <w:szCs w:val="16"/>
              </w:rPr>
              <w:t>(</w:t>
            </w:r>
            <w:proofErr w:type="gramStart"/>
            <w:r>
              <w:rPr>
                <w:sz w:val="16"/>
                <w:szCs w:val="16"/>
              </w:rPr>
              <w:t>knowledge</w:t>
            </w:r>
            <w:proofErr w:type="gramEnd"/>
            <w:r>
              <w:rPr>
                <w:sz w:val="16"/>
                <w:szCs w:val="16"/>
              </w:rPr>
              <w:t>, self-</w:t>
            </w:r>
          </w:p>
        </w:tc>
        <w:tc>
          <w:tcPr>
            <w:tcW w:w="1708" w:type="dxa"/>
            <w:tcBorders>
              <w:top w:val="none" w:sz="6" w:space="0" w:color="auto"/>
              <w:left w:val="single" w:sz="4" w:space="0" w:color="000000"/>
              <w:bottom w:val="none" w:sz="6" w:space="0" w:color="auto"/>
              <w:right w:val="single" w:sz="4" w:space="0" w:color="000000"/>
            </w:tcBorders>
          </w:tcPr>
          <w:p w14:paraId="7DEB3D34" w14:textId="77777777" w:rsidR="00346014" w:rsidRDefault="006757C6">
            <w:pPr>
              <w:pStyle w:val="TableParagraph"/>
              <w:kinsoku w:val="0"/>
              <w:overflowPunct w:val="0"/>
              <w:spacing w:line="152" w:lineRule="exact"/>
              <w:ind w:left="107"/>
              <w:rPr>
                <w:sz w:val="16"/>
                <w:szCs w:val="16"/>
              </w:rPr>
            </w:pPr>
            <w:r>
              <w:rPr>
                <w:sz w:val="16"/>
                <w:szCs w:val="16"/>
              </w:rPr>
              <w:t>awareness,</w:t>
            </w:r>
          </w:p>
        </w:tc>
      </w:tr>
      <w:tr w:rsidR="00346014" w14:paraId="5D87DDB2" w14:textId="77777777">
        <w:trPr>
          <w:trHeight w:val="174"/>
        </w:trPr>
        <w:tc>
          <w:tcPr>
            <w:tcW w:w="576" w:type="dxa"/>
            <w:vMerge/>
            <w:tcBorders>
              <w:top w:val="nil"/>
              <w:left w:val="single" w:sz="4" w:space="0" w:color="000000"/>
              <w:bottom w:val="single" w:sz="4" w:space="0" w:color="000000"/>
              <w:right w:val="single" w:sz="4" w:space="0" w:color="000000"/>
            </w:tcBorders>
          </w:tcPr>
          <w:p w14:paraId="143151D5"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431D0A6E"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4C2604B0"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698EAEE6" w14:textId="77777777" w:rsidR="00346014" w:rsidRDefault="006757C6">
            <w:pPr>
              <w:pStyle w:val="TableParagraph"/>
              <w:kinsoku w:val="0"/>
              <w:overflowPunct w:val="0"/>
              <w:spacing w:line="155" w:lineRule="exact"/>
              <w:ind w:left="110"/>
              <w:rPr>
                <w:sz w:val="16"/>
                <w:szCs w:val="16"/>
              </w:rPr>
            </w:pPr>
            <w:r>
              <w:rPr>
                <w:sz w:val="16"/>
                <w:szCs w:val="16"/>
              </w:rPr>
              <w:t>disability, social class,</w:t>
            </w:r>
          </w:p>
        </w:tc>
        <w:tc>
          <w:tcPr>
            <w:tcW w:w="1617" w:type="dxa"/>
            <w:tcBorders>
              <w:top w:val="none" w:sz="6" w:space="0" w:color="auto"/>
              <w:left w:val="single" w:sz="4" w:space="0" w:color="000000"/>
              <w:bottom w:val="none" w:sz="6" w:space="0" w:color="auto"/>
              <w:right w:val="single" w:sz="4" w:space="0" w:color="000000"/>
            </w:tcBorders>
          </w:tcPr>
          <w:p w14:paraId="21D89B07" w14:textId="77777777" w:rsidR="00346014" w:rsidRDefault="006757C6">
            <w:pPr>
              <w:pStyle w:val="TableParagraph"/>
              <w:kinsoku w:val="0"/>
              <w:overflowPunct w:val="0"/>
              <w:spacing w:line="155" w:lineRule="exact"/>
              <w:ind w:left="106"/>
              <w:rPr>
                <w:sz w:val="16"/>
                <w:szCs w:val="16"/>
              </w:rPr>
            </w:pPr>
            <w:r>
              <w:rPr>
                <w:sz w:val="16"/>
                <w:szCs w:val="16"/>
              </w:rPr>
              <w:t>awareness,</w:t>
            </w:r>
          </w:p>
        </w:tc>
        <w:tc>
          <w:tcPr>
            <w:tcW w:w="1622" w:type="dxa"/>
            <w:tcBorders>
              <w:top w:val="none" w:sz="6" w:space="0" w:color="auto"/>
              <w:left w:val="single" w:sz="4" w:space="0" w:color="000000"/>
              <w:bottom w:val="none" w:sz="6" w:space="0" w:color="auto"/>
              <w:right w:val="single" w:sz="4" w:space="0" w:color="000000"/>
            </w:tcBorders>
          </w:tcPr>
          <w:p w14:paraId="0DC01D7C" w14:textId="77777777" w:rsidR="00346014" w:rsidRDefault="006757C6">
            <w:pPr>
              <w:pStyle w:val="TableParagraph"/>
              <w:kinsoku w:val="0"/>
              <w:overflowPunct w:val="0"/>
              <w:spacing w:line="155" w:lineRule="exact"/>
              <w:ind w:left="111"/>
              <w:rPr>
                <w:sz w:val="16"/>
                <w:szCs w:val="16"/>
              </w:rPr>
            </w:pPr>
            <w:r>
              <w:rPr>
                <w:sz w:val="16"/>
                <w:szCs w:val="16"/>
              </w:rPr>
              <w:t>awareness,</w:t>
            </w:r>
          </w:p>
        </w:tc>
        <w:tc>
          <w:tcPr>
            <w:tcW w:w="1708" w:type="dxa"/>
            <w:tcBorders>
              <w:top w:val="none" w:sz="6" w:space="0" w:color="auto"/>
              <w:left w:val="single" w:sz="4" w:space="0" w:color="000000"/>
              <w:bottom w:val="none" w:sz="6" w:space="0" w:color="auto"/>
              <w:right w:val="single" w:sz="4" w:space="0" w:color="000000"/>
            </w:tcBorders>
          </w:tcPr>
          <w:p w14:paraId="1E37CB88" w14:textId="77777777" w:rsidR="00346014" w:rsidRDefault="006757C6">
            <w:pPr>
              <w:pStyle w:val="TableParagraph"/>
              <w:kinsoku w:val="0"/>
              <w:overflowPunct w:val="0"/>
              <w:spacing w:line="155" w:lineRule="exact"/>
              <w:ind w:left="107"/>
              <w:rPr>
                <w:sz w:val="16"/>
                <w:szCs w:val="16"/>
              </w:rPr>
            </w:pPr>
            <w:r>
              <w:rPr>
                <w:sz w:val="16"/>
                <w:szCs w:val="16"/>
              </w:rPr>
              <w:t>appreciation, &amp;</w:t>
            </w:r>
          </w:p>
        </w:tc>
      </w:tr>
      <w:tr w:rsidR="00346014" w14:paraId="60FA2471" w14:textId="77777777">
        <w:trPr>
          <w:trHeight w:val="174"/>
        </w:trPr>
        <w:tc>
          <w:tcPr>
            <w:tcW w:w="576" w:type="dxa"/>
            <w:vMerge/>
            <w:tcBorders>
              <w:top w:val="nil"/>
              <w:left w:val="single" w:sz="4" w:space="0" w:color="000000"/>
              <w:bottom w:val="single" w:sz="4" w:space="0" w:color="000000"/>
              <w:right w:val="single" w:sz="4" w:space="0" w:color="000000"/>
            </w:tcBorders>
          </w:tcPr>
          <w:p w14:paraId="4050E5D5"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7A8DF2FE"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32AFF994"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24066D9F" w14:textId="77777777" w:rsidR="00346014" w:rsidRDefault="006757C6">
            <w:pPr>
              <w:pStyle w:val="TableParagraph"/>
              <w:kinsoku w:val="0"/>
              <w:overflowPunct w:val="0"/>
              <w:spacing w:line="155" w:lineRule="exact"/>
              <w:ind w:left="110"/>
              <w:rPr>
                <w:sz w:val="16"/>
                <w:szCs w:val="16"/>
              </w:rPr>
            </w:pPr>
            <w:r>
              <w:rPr>
                <w:sz w:val="16"/>
                <w:szCs w:val="16"/>
              </w:rPr>
              <w:t>etc.), awareness of, and</w:t>
            </w:r>
          </w:p>
        </w:tc>
        <w:tc>
          <w:tcPr>
            <w:tcW w:w="1617" w:type="dxa"/>
            <w:tcBorders>
              <w:top w:val="none" w:sz="6" w:space="0" w:color="auto"/>
              <w:left w:val="single" w:sz="4" w:space="0" w:color="000000"/>
              <w:bottom w:val="none" w:sz="6" w:space="0" w:color="auto"/>
              <w:right w:val="single" w:sz="4" w:space="0" w:color="000000"/>
            </w:tcBorders>
          </w:tcPr>
          <w:p w14:paraId="25A831D9" w14:textId="77777777" w:rsidR="00346014" w:rsidRDefault="006757C6">
            <w:pPr>
              <w:pStyle w:val="TableParagraph"/>
              <w:kinsoku w:val="0"/>
              <w:overflowPunct w:val="0"/>
              <w:spacing w:line="155" w:lineRule="exact"/>
              <w:ind w:left="106"/>
              <w:rPr>
                <w:sz w:val="16"/>
                <w:szCs w:val="16"/>
              </w:rPr>
            </w:pPr>
            <w:r>
              <w:rPr>
                <w:sz w:val="16"/>
                <w:szCs w:val="16"/>
              </w:rPr>
              <w:t>appreciation, &amp;</w:t>
            </w:r>
          </w:p>
        </w:tc>
        <w:tc>
          <w:tcPr>
            <w:tcW w:w="1622" w:type="dxa"/>
            <w:tcBorders>
              <w:top w:val="none" w:sz="6" w:space="0" w:color="auto"/>
              <w:left w:val="single" w:sz="4" w:space="0" w:color="000000"/>
              <w:bottom w:val="none" w:sz="6" w:space="0" w:color="auto"/>
              <w:right w:val="single" w:sz="4" w:space="0" w:color="000000"/>
            </w:tcBorders>
          </w:tcPr>
          <w:p w14:paraId="408D1771" w14:textId="77777777" w:rsidR="00346014" w:rsidRDefault="006757C6">
            <w:pPr>
              <w:pStyle w:val="TableParagraph"/>
              <w:kinsoku w:val="0"/>
              <w:overflowPunct w:val="0"/>
              <w:spacing w:line="155" w:lineRule="exact"/>
              <w:ind w:left="111"/>
              <w:rPr>
                <w:sz w:val="16"/>
                <w:szCs w:val="16"/>
              </w:rPr>
            </w:pPr>
            <w:r>
              <w:rPr>
                <w:sz w:val="16"/>
                <w:szCs w:val="16"/>
              </w:rPr>
              <w:t>appreciation, &amp;</w:t>
            </w:r>
          </w:p>
        </w:tc>
        <w:tc>
          <w:tcPr>
            <w:tcW w:w="1708" w:type="dxa"/>
            <w:tcBorders>
              <w:top w:val="none" w:sz="6" w:space="0" w:color="auto"/>
              <w:left w:val="single" w:sz="4" w:space="0" w:color="000000"/>
              <w:bottom w:val="none" w:sz="6" w:space="0" w:color="auto"/>
              <w:right w:val="single" w:sz="4" w:space="0" w:color="000000"/>
            </w:tcBorders>
          </w:tcPr>
          <w:p w14:paraId="7FC91A12" w14:textId="77777777" w:rsidR="00346014" w:rsidRDefault="006757C6">
            <w:pPr>
              <w:pStyle w:val="TableParagraph"/>
              <w:kinsoku w:val="0"/>
              <w:overflowPunct w:val="0"/>
              <w:spacing w:line="155" w:lineRule="exact"/>
              <w:ind w:left="107"/>
              <w:rPr>
                <w:sz w:val="16"/>
                <w:szCs w:val="16"/>
              </w:rPr>
            </w:pPr>
            <w:r>
              <w:rPr>
                <w:sz w:val="16"/>
                <w:szCs w:val="16"/>
              </w:rPr>
              <w:t>skills) in interactions</w:t>
            </w:r>
          </w:p>
        </w:tc>
      </w:tr>
      <w:tr w:rsidR="00346014" w14:paraId="3CD2CB76" w14:textId="77777777">
        <w:trPr>
          <w:trHeight w:val="172"/>
        </w:trPr>
        <w:tc>
          <w:tcPr>
            <w:tcW w:w="576" w:type="dxa"/>
            <w:vMerge/>
            <w:tcBorders>
              <w:top w:val="nil"/>
              <w:left w:val="single" w:sz="4" w:space="0" w:color="000000"/>
              <w:bottom w:val="single" w:sz="4" w:space="0" w:color="000000"/>
              <w:right w:val="single" w:sz="4" w:space="0" w:color="000000"/>
            </w:tcBorders>
          </w:tcPr>
          <w:p w14:paraId="7754DF49"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0E06E45D"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39738C8B"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20E37249" w14:textId="77777777" w:rsidR="00346014" w:rsidRDefault="006757C6">
            <w:pPr>
              <w:pStyle w:val="TableParagraph"/>
              <w:kinsoku w:val="0"/>
              <w:overflowPunct w:val="0"/>
              <w:spacing w:line="152" w:lineRule="exact"/>
              <w:ind w:left="110"/>
              <w:rPr>
                <w:sz w:val="16"/>
                <w:szCs w:val="16"/>
              </w:rPr>
            </w:pPr>
            <w:r>
              <w:rPr>
                <w:sz w:val="16"/>
                <w:szCs w:val="16"/>
              </w:rPr>
              <w:t>responsiveness to ways</w:t>
            </w:r>
          </w:p>
        </w:tc>
        <w:tc>
          <w:tcPr>
            <w:tcW w:w="1617" w:type="dxa"/>
            <w:tcBorders>
              <w:top w:val="none" w:sz="6" w:space="0" w:color="auto"/>
              <w:left w:val="single" w:sz="4" w:space="0" w:color="000000"/>
              <w:bottom w:val="none" w:sz="6" w:space="0" w:color="auto"/>
              <w:right w:val="single" w:sz="4" w:space="0" w:color="000000"/>
            </w:tcBorders>
          </w:tcPr>
          <w:p w14:paraId="50A4206D" w14:textId="77777777" w:rsidR="00346014" w:rsidRDefault="006757C6">
            <w:pPr>
              <w:pStyle w:val="TableParagraph"/>
              <w:kinsoku w:val="0"/>
              <w:overflowPunct w:val="0"/>
              <w:spacing w:line="152" w:lineRule="exact"/>
              <w:ind w:left="106"/>
              <w:rPr>
                <w:sz w:val="16"/>
                <w:szCs w:val="16"/>
              </w:rPr>
            </w:pPr>
            <w:r>
              <w:rPr>
                <w:sz w:val="16"/>
                <w:szCs w:val="16"/>
              </w:rPr>
              <w:t>skills) in</w:t>
            </w:r>
          </w:p>
        </w:tc>
        <w:tc>
          <w:tcPr>
            <w:tcW w:w="1622" w:type="dxa"/>
            <w:tcBorders>
              <w:top w:val="none" w:sz="6" w:space="0" w:color="auto"/>
              <w:left w:val="single" w:sz="4" w:space="0" w:color="000000"/>
              <w:bottom w:val="none" w:sz="6" w:space="0" w:color="auto"/>
              <w:right w:val="single" w:sz="4" w:space="0" w:color="000000"/>
            </w:tcBorders>
          </w:tcPr>
          <w:p w14:paraId="437CE17F" w14:textId="77777777" w:rsidR="00346014" w:rsidRDefault="006757C6">
            <w:pPr>
              <w:pStyle w:val="TableParagraph"/>
              <w:kinsoku w:val="0"/>
              <w:overflowPunct w:val="0"/>
              <w:spacing w:line="152" w:lineRule="exact"/>
              <w:ind w:left="111"/>
              <w:rPr>
                <w:sz w:val="16"/>
                <w:szCs w:val="16"/>
              </w:rPr>
            </w:pPr>
            <w:r>
              <w:rPr>
                <w:sz w:val="16"/>
                <w:szCs w:val="16"/>
              </w:rPr>
              <w:t>skills) in</w:t>
            </w:r>
          </w:p>
        </w:tc>
        <w:tc>
          <w:tcPr>
            <w:tcW w:w="1708" w:type="dxa"/>
            <w:tcBorders>
              <w:top w:val="none" w:sz="6" w:space="0" w:color="auto"/>
              <w:left w:val="single" w:sz="4" w:space="0" w:color="000000"/>
              <w:bottom w:val="none" w:sz="6" w:space="0" w:color="auto"/>
              <w:right w:val="single" w:sz="4" w:space="0" w:color="000000"/>
            </w:tcBorders>
          </w:tcPr>
          <w:p w14:paraId="28E38E32" w14:textId="77777777" w:rsidR="00346014" w:rsidRDefault="006757C6">
            <w:pPr>
              <w:pStyle w:val="TableParagraph"/>
              <w:kinsoku w:val="0"/>
              <w:overflowPunct w:val="0"/>
              <w:spacing w:line="152" w:lineRule="exact"/>
              <w:ind w:left="107"/>
              <w:rPr>
                <w:sz w:val="16"/>
                <w:szCs w:val="16"/>
              </w:rPr>
            </w:pPr>
            <w:r>
              <w:rPr>
                <w:sz w:val="16"/>
                <w:szCs w:val="16"/>
              </w:rPr>
              <w:t>with</w:t>
            </w:r>
          </w:p>
        </w:tc>
      </w:tr>
      <w:tr w:rsidR="00346014" w14:paraId="25927A42" w14:textId="77777777">
        <w:trPr>
          <w:trHeight w:val="174"/>
        </w:trPr>
        <w:tc>
          <w:tcPr>
            <w:tcW w:w="576" w:type="dxa"/>
            <w:vMerge/>
            <w:tcBorders>
              <w:top w:val="nil"/>
              <w:left w:val="single" w:sz="4" w:space="0" w:color="000000"/>
              <w:bottom w:val="single" w:sz="4" w:space="0" w:color="000000"/>
              <w:right w:val="single" w:sz="4" w:space="0" w:color="000000"/>
            </w:tcBorders>
          </w:tcPr>
          <w:p w14:paraId="7DD449A7"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541A7910"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16A33C26"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0F472F69" w14:textId="77777777" w:rsidR="00346014" w:rsidRDefault="006757C6">
            <w:pPr>
              <w:pStyle w:val="TableParagraph"/>
              <w:kinsoku w:val="0"/>
              <w:overflowPunct w:val="0"/>
              <w:spacing w:line="155" w:lineRule="exact"/>
              <w:ind w:left="110"/>
              <w:rPr>
                <w:sz w:val="16"/>
                <w:szCs w:val="16"/>
              </w:rPr>
            </w:pPr>
            <w:r>
              <w:rPr>
                <w:sz w:val="16"/>
                <w:szCs w:val="16"/>
              </w:rPr>
              <w:t>in which culture interacts</w:t>
            </w:r>
          </w:p>
        </w:tc>
        <w:tc>
          <w:tcPr>
            <w:tcW w:w="1617" w:type="dxa"/>
            <w:tcBorders>
              <w:top w:val="none" w:sz="6" w:space="0" w:color="auto"/>
              <w:left w:val="single" w:sz="4" w:space="0" w:color="000000"/>
              <w:bottom w:val="none" w:sz="6" w:space="0" w:color="auto"/>
              <w:right w:val="single" w:sz="4" w:space="0" w:color="000000"/>
            </w:tcBorders>
          </w:tcPr>
          <w:p w14:paraId="38F28C10" w14:textId="77777777" w:rsidR="00346014" w:rsidRDefault="006757C6">
            <w:pPr>
              <w:pStyle w:val="TableParagraph"/>
              <w:kinsoku w:val="0"/>
              <w:overflowPunct w:val="0"/>
              <w:spacing w:line="155" w:lineRule="exact"/>
              <w:ind w:left="106"/>
              <w:rPr>
                <w:sz w:val="16"/>
                <w:szCs w:val="16"/>
              </w:rPr>
            </w:pPr>
            <w:r>
              <w:rPr>
                <w:sz w:val="16"/>
                <w:szCs w:val="16"/>
              </w:rPr>
              <w:t>interactions with</w:t>
            </w:r>
          </w:p>
        </w:tc>
        <w:tc>
          <w:tcPr>
            <w:tcW w:w="1622" w:type="dxa"/>
            <w:tcBorders>
              <w:top w:val="none" w:sz="6" w:space="0" w:color="auto"/>
              <w:left w:val="single" w:sz="4" w:space="0" w:color="000000"/>
              <w:bottom w:val="none" w:sz="6" w:space="0" w:color="auto"/>
              <w:right w:val="single" w:sz="4" w:space="0" w:color="000000"/>
            </w:tcBorders>
          </w:tcPr>
          <w:p w14:paraId="4BF40F23" w14:textId="77777777" w:rsidR="00346014" w:rsidRDefault="006757C6">
            <w:pPr>
              <w:pStyle w:val="TableParagraph"/>
              <w:kinsoku w:val="0"/>
              <w:overflowPunct w:val="0"/>
              <w:spacing w:line="155" w:lineRule="exact"/>
              <w:ind w:left="111"/>
              <w:rPr>
                <w:sz w:val="16"/>
                <w:szCs w:val="16"/>
              </w:rPr>
            </w:pPr>
            <w:r>
              <w:rPr>
                <w:sz w:val="16"/>
                <w:szCs w:val="16"/>
              </w:rPr>
              <w:t>interactions with</w:t>
            </w:r>
          </w:p>
        </w:tc>
        <w:tc>
          <w:tcPr>
            <w:tcW w:w="1708" w:type="dxa"/>
            <w:tcBorders>
              <w:top w:val="none" w:sz="6" w:space="0" w:color="auto"/>
              <w:left w:val="single" w:sz="4" w:space="0" w:color="000000"/>
              <w:bottom w:val="none" w:sz="6" w:space="0" w:color="auto"/>
              <w:right w:val="single" w:sz="4" w:space="0" w:color="000000"/>
            </w:tcBorders>
          </w:tcPr>
          <w:p w14:paraId="6CF59CEF" w14:textId="77777777" w:rsidR="00346014" w:rsidRDefault="006757C6">
            <w:pPr>
              <w:pStyle w:val="TableParagraph"/>
              <w:kinsoku w:val="0"/>
              <w:overflowPunct w:val="0"/>
              <w:spacing w:line="155" w:lineRule="exact"/>
              <w:ind w:left="107"/>
              <w:rPr>
                <w:sz w:val="16"/>
                <w:szCs w:val="16"/>
              </w:rPr>
            </w:pPr>
            <w:r>
              <w:rPr>
                <w:sz w:val="16"/>
                <w:szCs w:val="16"/>
              </w:rPr>
              <w:t>clients/staff/</w:t>
            </w:r>
            <w:proofErr w:type="spellStart"/>
            <w:r>
              <w:rPr>
                <w:sz w:val="16"/>
                <w:szCs w:val="16"/>
              </w:rPr>
              <w:t>supervis</w:t>
            </w:r>
            <w:proofErr w:type="spellEnd"/>
          </w:p>
        </w:tc>
      </w:tr>
      <w:tr w:rsidR="00346014" w14:paraId="213AAE35" w14:textId="77777777">
        <w:trPr>
          <w:trHeight w:val="174"/>
        </w:trPr>
        <w:tc>
          <w:tcPr>
            <w:tcW w:w="576" w:type="dxa"/>
            <w:vMerge/>
            <w:tcBorders>
              <w:top w:val="nil"/>
              <w:left w:val="single" w:sz="4" w:space="0" w:color="000000"/>
              <w:bottom w:val="single" w:sz="4" w:space="0" w:color="000000"/>
              <w:right w:val="single" w:sz="4" w:space="0" w:color="000000"/>
            </w:tcBorders>
          </w:tcPr>
          <w:p w14:paraId="7F68EC25"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77385427"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4701612A"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1AF971FC" w14:textId="77777777" w:rsidR="00346014" w:rsidRDefault="006757C6">
            <w:pPr>
              <w:pStyle w:val="TableParagraph"/>
              <w:kinsoku w:val="0"/>
              <w:overflowPunct w:val="0"/>
              <w:spacing w:line="155" w:lineRule="exact"/>
              <w:ind w:left="110"/>
              <w:rPr>
                <w:sz w:val="16"/>
                <w:szCs w:val="16"/>
              </w:rPr>
            </w:pPr>
            <w:r>
              <w:rPr>
                <w:sz w:val="16"/>
                <w:szCs w:val="16"/>
              </w:rPr>
              <w:t>with the counseling</w:t>
            </w:r>
          </w:p>
        </w:tc>
        <w:tc>
          <w:tcPr>
            <w:tcW w:w="1617" w:type="dxa"/>
            <w:tcBorders>
              <w:top w:val="none" w:sz="6" w:space="0" w:color="auto"/>
              <w:left w:val="single" w:sz="4" w:space="0" w:color="000000"/>
              <w:bottom w:val="none" w:sz="6" w:space="0" w:color="auto"/>
              <w:right w:val="single" w:sz="4" w:space="0" w:color="000000"/>
            </w:tcBorders>
          </w:tcPr>
          <w:p w14:paraId="6E968F56" w14:textId="77777777" w:rsidR="00346014" w:rsidRDefault="006757C6">
            <w:pPr>
              <w:pStyle w:val="TableParagraph"/>
              <w:kinsoku w:val="0"/>
              <w:overflowPunct w:val="0"/>
              <w:spacing w:line="155" w:lineRule="exact"/>
              <w:ind w:left="106"/>
              <w:rPr>
                <w:sz w:val="16"/>
                <w:szCs w:val="16"/>
              </w:rPr>
            </w:pPr>
            <w:r>
              <w:rPr>
                <w:sz w:val="16"/>
                <w:szCs w:val="16"/>
              </w:rPr>
              <w:t>clients/staff/</w:t>
            </w:r>
          </w:p>
        </w:tc>
        <w:tc>
          <w:tcPr>
            <w:tcW w:w="1622" w:type="dxa"/>
            <w:tcBorders>
              <w:top w:val="none" w:sz="6" w:space="0" w:color="auto"/>
              <w:left w:val="single" w:sz="4" w:space="0" w:color="000000"/>
              <w:bottom w:val="none" w:sz="6" w:space="0" w:color="auto"/>
              <w:right w:val="single" w:sz="4" w:space="0" w:color="000000"/>
            </w:tcBorders>
          </w:tcPr>
          <w:p w14:paraId="2105B853" w14:textId="77777777" w:rsidR="00346014" w:rsidRDefault="006757C6">
            <w:pPr>
              <w:pStyle w:val="TableParagraph"/>
              <w:kinsoku w:val="0"/>
              <w:overflowPunct w:val="0"/>
              <w:spacing w:line="155" w:lineRule="exact"/>
              <w:ind w:left="111"/>
              <w:rPr>
                <w:sz w:val="16"/>
                <w:szCs w:val="16"/>
              </w:rPr>
            </w:pPr>
            <w:r>
              <w:rPr>
                <w:sz w:val="16"/>
                <w:szCs w:val="16"/>
              </w:rPr>
              <w:t>clients/staff/</w:t>
            </w:r>
            <w:proofErr w:type="spellStart"/>
            <w:r>
              <w:rPr>
                <w:sz w:val="16"/>
                <w:szCs w:val="16"/>
              </w:rPr>
              <w:t>supervi</w:t>
            </w:r>
            <w:proofErr w:type="spellEnd"/>
          </w:p>
        </w:tc>
        <w:tc>
          <w:tcPr>
            <w:tcW w:w="1708" w:type="dxa"/>
            <w:tcBorders>
              <w:top w:val="none" w:sz="6" w:space="0" w:color="auto"/>
              <w:left w:val="single" w:sz="4" w:space="0" w:color="000000"/>
              <w:bottom w:val="none" w:sz="6" w:space="0" w:color="auto"/>
              <w:right w:val="single" w:sz="4" w:space="0" w:color="000000"/>
            </w:tcBorders>
          </w:tcPr>
          <w:p w14:paraId="737D1926" w14:textId="77777777" w:rsidR="00346014" w:rsidRDefault="006757C6">
            <w:pPr>
              <w:pStyle w:val="TableParagraph"/>
              <w:kinsoku w:val="0"/>
              <w:overflowPunct w:val="0"/>
              <w:spacing w:line="155" w:lineRule="exact"/>
              <w:ind w:left="107"/>
              <w:rPr>
                <w:sz w:val="16"/>
                <w:szCs w:val="16"/>
              </w:rPr>
            </w:pPr>
            <w:r>
              <w:rPr>
                <w:sz w:val="16"/>
                <w:szCs w:val="16"/>
              </w:rPr>
              <w:t>or</w:t>
            </w:r>
          </w:p>
        </w:tc>
      </w:tr>
      <w:tr w:rsidR="00346014" w14:paraId="59863D57" w14:textId="77777777">
        <w:trPr>
          <w:trHeight w:val="174"/>
        </w:trPr>
        <w:tc>
          <w:tcPr>
            <w:tcW w:w="576" w:type="dxa"/>
            <w:vMerge/>
            <w:tcBorders>
              <w:top w:val="nil"/>
              <w:left w:val="single" w:sz="4" w:space="0" w:color="000000"/>
              <w:bottom w:val="single" w:sz="4" w:space="0" w:color="000000"/>
              <w:right w:val="single" w:sz="4" w:space="0" w:color="000000"/>
            </w:tcBorders>
          </w:tcPr>
          <w:p w14:paraId="6339F434" w14:textId="77777777" w:rsidR="00346014" w:rsidRDefault="00346014">
            <w:pPr>
              <w:pStyle w:val="BodyText"/>
              <w:kinsoku w:val="0"/>
              <w:overflowPunct w:val="0"/>
              <w:spacing w:before="10"/>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415A5DA3" w14:textId="77777777" w:rsidR="00346014" w:rsidRDefault="00346014">
            <w:pPr>
              <w:pStyle w:val="BodyText"/>
              <w:kinsoku w:val="0"/>
              <w:overflowPunct w:val="0"/>
              <w:spacing w:before="10"/>
              <w:rPr>
                <w:rFonts w:ascii="Arial" w:hAnsi="Arial" w:cs="Arial"/>
                <w:b/>
                <w:bCs/>
                <w:sz w:val="2"/>
                <w:szCs w:val="2"/>
              </w:rPr>
            </w:pPr>
          </w:p>
        </w:tc>
        <w:tc>
          <w:tcPr>
            <w:tcW w:w="1166" w:type="dxa"/>
            <w:tcBorders>
              <w:top w:val="none" w:sz="6" w:space="0" w:color="auto"/>
              <w:left w:val="single" w:sz="4" w:space="0" w:color="000000"/>
              <w:bottom w:val="single" w:sz="4" w:space="0" w:color="000000"/>
              <w:right w:val="single" w:sz="4" w:space="0" w:color="000000"/>
            </w:tcBorders>
          </w:tcPr>
          <w:p w14:paraId="42C6FB86"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single" w:sz="4" w:space="0" w:color="000000"/>
              <w:right w:val="single" w:sz="4" w:space="0" w:color="000000"/>
            </w:tcBorders>
          </w:tcPr>
          <w:p w14:paraId="66AC1E31" w14:textId="77777777" w:rsidR="00346014" w:rsidRDefault="006757C6">
            <w:pPr>
              <w:pStyle w:val="TableParagraph"/>
              <w:kinsoku w:val="0"/>
              <w:overflowPunct w:val="0"/>
              <w:spacing w:line="155" w:lineRule="exact"/>
              <w:ind w:left="110"/>
              <w:rPr>
                <w:sz w:val="16"/>
                <w:szCs w:val="16"/>
              </w:rPr>
            </w:pPr>
            <w:r>
              <w:rPr>
                <w:sz w:val="16"/>
                <w:szCs w:val="16"/>
              </w:rPr>
              <w:t>relationship.</w:t>
            </w:r>
          </w:p>
        </w:tc>
        <w:tc>
          <w:tcPr>
            <w:tcW w:w="1617" w:type="dxa"/>
            <w:tcBorders>
              <w:top w:val="none" w:sz="6" w:space="0" w:color="auto"/>
              <w:left w:val="single" w:sz="4" w:space="0" w:color="000000"/>
              <w:bottom w:val="single" w:sz="4" w:space="0" w:color="000000"/>
              <w:right w:val="single" w:sz="4" w:space="0" w:color="000000"/>
            </w:tcBorders>
          </w:tcPr>
          <w:p w14:paraId="740F27D2" w14:textId="77777777" w:rsidR="00346014" w:rsidRDefault="006757C6">
            <w:pPr>
              <w:pStyle w:val="TableParagraph"/>
              <w:kinsoku w:val="0"/>
              <w:overflowPunct w:val="0"/>
              <w:spacing w:line="155" w:lineRule="exact"/>
              <w:ind w:left="106"/>
              <w:rPr>
                <w:sz w:val="16"/>
                <w:szCs w:val="16"/>
              </w:rPr>
            </w:pPr>
            <w:r>
              <w:rPr>
                <w:sz w:val="16"/>
                <w:szCs w:val="16"/>
              </w:rPr>
              <w:t>supervisor.</w:t>
            </w:r>
          </w:p>
        </w:tc>
        <w:tc>
          <w:tcPr>
            <w:tcW w:w="1622" w:type="dxa"/>
            <w:tcBorders>
              <w:top w:val="none" w:sz="6" w:space="0" w:color="auto"/>
              <w:left w:val="single" w:sz="4" w:space="0" w:color="000000"/>
              <w:bottom w:val="single" w:sz="4" w:space="0" w:color="000000"/>
              <w:right w:val="single" w:sz="4" w:space="0" w:color="000000"/>
            </w:tcBorders>
          </w:tcPr>
          <w:p w14:paraId="0477A452" w14:textId="77777777" w:rsidR="00346014" w:rsidRDefault="006757C6">
            <w:pPr>
              <w:pStyle w:val="TableParagraph"/>
              <w:kinsoku w:val="0"/>
              <w:overflowPunct w:val="0"/>
              <w:spacing w:line="155" w:lineRule="exact"/>
              <w:ind w:left="111"/>
              <w:rPr>
                <w:sz w:val="16"/>
                <w:szCs w:val="16"/>
              </w:rPr>
            </w:pPr>
            <w:proofErr w:type="spellStart"/>
            <w:r>
              <w:rPr>
                <w:sz w:val="16"/>
                <w:szCs w:val="16"/>
              </w:rPr>
              <w:t>sor</w:t>
            </w:r>
            <w:proofErr w:type="spellEnd"/>
            <w:r>
              <w:rPr>
                <w:sz w:val="16"/>
                <w:szCs w:val="16"/>
              </w:rPr>
              <w:t>.</w:t>
            </w:r>
          </w:p>
        </w:tc>
        <w:tc>
          <w:tcPr>
            <w:tcW w:w="1708" w:type="dxa"/>
            <w:tcBorders>
              <w:top w:val="none" w:sz="6" w:space="0" w:color="auto"/>
              <w:left w:val="single" w:sz="4" w:space="0" w:color="000000"/>
              <w:bottom w:val="single" w:sz="4" w:space="0" w:color="000000"/>
              <w:right w:val="single" w:sz="4" w:space="0" w:color="000000"/>
            </w:tcBorders>
          </w:tcPr>
          <w:p w14:paraId="7CE7892B" w14:textId="77777777" w:rsidR="00346014" w:rsidRDefault="00346014">
            <w:pPr>
              <w:pStyle w:val="TableParagraph"/>
              <w:kinsoku w:val="0"/>
              <w:overflowPunct w:val="0"/>
              <w:rPr>
                <w:rFonts w:ascii="Times New Roman" w:hAnsi="Times New Roman" w:cs="Times New Roman"/>
                <w:sz w:val="10"/>
                <w:szCs w:val="10"/>
              </w:rPr>
            </w:pPr>
          </w:p>
        </w:tc>
      </w:tr>
    </w:tbl>
    <w:p w14:paraId="0DEC233A" w14:textId="77777777" w:rsidR="00346014" w:rsidRDefault="00346014">
      <w:pPr>
        <w:rPr>
          <w:rFonts w:ascii="Arial" w:hAnsi="Arial" w:cs="Arial"/>
          <w:b/>
          <w:bCs/>
          <w:sz w:val="27"/>
          <w:szCs w:val="27"/>
        </w:rPr>
        <w:sectPr w:rsidR="00346014">
          <w:pgSz w:w="12240" w:h="15840"/>
          <w:pgMar w:top="1500" w:right="100" w:bottom="1400" w:left="180" w:header="0" w:footer="1135" w:gutter="0"/>
          <w:cols w:space="720"/>
          <w:noEndnote/>
        </w:sectPr>
      </w:pPr>
    </w:p>
    <w:tbl>
      <w:tblPr>
        <w:tblW w:w="0" w:type="auto"/>
        <w:tblInd w:w="891" w:type="dxa"/>
        <w:tblLayout w:type="fixed"/>
        <w:tblCellMar>
          <w:left w:w="0" w:type="dxa"/>
          <w:right w:w="0" w:type="dxa"/>
        </w:tblCellMar>
        <w:tblLook w:val="0000" w:firstRow="0" w:lastRow="0" w:firstColumn="0" w:lastColumn="0" w:noHBand="0" w:noVBand="0"/>
      </w:tblPr>
      <w:tblGrid>
        <w:gridCol w:w="576"/>
        <w:gridCol w:w="931"/>
        <w:gridCol w:w="1166"/>
        <w:gridCol w:w="1982"/>
        <w:gridCol w:w="1617"/>
        <w:gridCol w:w="1622"/>
        <w:gridCol w:w="1708"/>
      </w:tblGrid>
      <w:tr w:rsidR="00346014" w14:paraId="4779E8E2" w14:textId="77777777">
        <w:trPr>
          <w:trHeight w:val="182"/>
        </w:trPr>
        <w:tc>
          <w:tcPr>
            <w:tcW w:w="576" w:type="dxa"/>
            <w:vMerge w:val="restart"/>
            <w:tcBorders>
              <w:top w:val="single" w:sz="4" w:space="0" w:color="000000"/>
              <w:left w:val="single" w:sz="4" w:space="0" w:color="000000"/>
              <w:bottom w:val="single" w:sz="4" w:space="0" w:color="000000"/>
              <w:right w:val="single" w:sz="4" w:space="0" w:color="000000"/>
            </w:tcBorders>
          </w:tcPr>
          <w:p w14:paraId="37101BC6" w14:textId="77777777" w:rsidR="00346014" w:rsidRDefault="00346014">
            <w:pPr>
              <w:pStyle w:val="TableParagraph"/>
              <w:kinsoku w:val="0"/>
              <w:overflowPunct w:val="0"/>
              <w:rPr>
                <w:rFonts w:ascii="Times New Roman" w:hAnsi="Times New Roman" w:cs="Times New Roman"/>
                <w:sz w:val="16"/>
                <w:szCs w:val="16"/>
              </w:rPr>
            </w:pPr>
          </w:p>
        </w:tc>
        <w:tc>
          <w:tcPr>
            <w:tcW w:w="931" w:type="dxa"/>
            <w:vMerge w:val="restart"/>
            <w:tcBorders>
              <w:top w:val="single" w:sz="4" w:space="0" w:color="000000"/>
              <w:left w:val="single" w:sz="4" w:space="0" w:color="000000"/>
              <w:bottom w:val="single" w:sz="4" w:space="0" w:color="000000"/>
              <w:right w:val="single" w:sz="4" w:space="0" w:color="000000"/>
            </w:tcBorders>
          </w:tcPr>
          <w:p w14:paraId="00063B26" w14:textId="77777777" w:rsidR="00346014" w:rsidRDefault="00346014">
            <w:pPr>
              <w:pStyle w:val="TableParagraph"/>
              <w:kinsoku w:val="0"/>
              <w:overflowPunct w:val="0"/>
              <w:rPr>
                <w:rFonts w:ascii="Times New Roman" w:hAnsi="Times New Roman" w:cs="Times New Roman"/>
                <w:sz w:val="16"/>
                <w:szCs w:val="16"/>
              </w:rPr>
            </w:pPr>
          </w:p>
        </w:tc>
        <w:tc>
          <w:tcPr>
            <w:tcW w:w="1166" w:type="dxa"/>
            <w:tcBorders>
              <w:top w:val="single" w:sz="4" w:space="0" w:color="000000"/>
              <w:left w:val="single" w:sz="4" w:space="0" w:color="000000"/>
              <w:bottom w:val="none" w:sz="6" w:space="0" w:color="auto"/>
              <w:right w:val="single" w:sz="4" w:space="0" w:color="000000"/>
            </w:tcBorders>
          </w:tcPr>
          <w:p w14:paraId="0A17C779" w14:textId="77777777" w:rsidR="00346014" w:rsidRDefault="006757C6">
            <w:pPr>
              <w:pStyle w:val="TableParagraph"/>
              <w:kinsoku w:val="0"/>
              <w:overflowPunct w:val="0"/>
              <w:spacing w:line="162" w:lineRule="exact"/>
              <w:ind w:left="105"/>
              <w:rPr>
                <w:sz w:val="16"/>
                <w:szCs w:val="16"/>
              </w:rPr>
            </w:pPr>
            <w:r>
              <w:rPr>
                <w:sz w:val="16"/>
                <w:szCs w:val="16"/>
              </w:rPr>
              <w:t>Emotional</w:t>
            </w:r>
          </w:p>
        </w:tc>
        <w:tc>
          <w:tcPr>
            <w:tcW w:w="1982" w:type="dxa"/>
            <w:tcBorders>
              <w:top w:val="single" w:sz="4" w:space="0" w:color="000000"/>
              <w:left w:val="single" w:sz="4" w:space="0" w:color="000000"/>
              <w:bottom w:val="none" w:sz="6" w:space="0" w:color="auto"/>
              <w:right w:val="single" w:sz="4" w:space="0" w:color="000000"/>
            </w:tcBorders>
          </w:tcPr>
          <w:p w14:paraId="4D4C15F2" w14:textId="77777777" w:rsidR="00346014" w:rsidRDefault="006757C6">
            <w:pPr>
              <w:pStyle w:val="TableParagraph"/>
              <w:kinsoku w:val="0"/>
              <w:overflowPunct w:val="0"/>
              <w:spacing w:line="162" w:lineRule="exact"/>
              <w:ind w:left="110"/>
              <w:rPr>
                <w:sz w:val="16"/>
                <w:szCs w:val="16"/>
              </w:rPr>
            </w:pPr>
            <w:r>
              <w:rPr>
                <w:sz w:val="16"/>
                <w:szCs w:val="16"/>
              </w:rPr>
              <w:t>Demonstrates self-</w:t>
            </w:r>
          </w:p>
        </w:tc>
        <w:tc>
          <w:tcPr>
            <w:tcW w:w="1617" w:type="dxa"/>
            <w:tcBorders>
              <w:top w:val="single" w:sz="4" w:space="0" w:color="000000"/>
              <w:left w:val="single" w:sz="4" w:space="0" w:color="000000"/>
              <w:bottom w:val="none" w:sz="6" w:space="0" w:color="auto"/>
              <w:right w:val="single" w:sz="4" w:space="0" w:color="000000"/>
            </w:tcBorders>
          </w:tcPr>
          <w:p w14:paraId="7AF2B3C1" w14:textId="77777777" w:rsidR="00346014" w:rsidRDefault="006757C6">
            <w:pPr>
              <w:pStyle w:val="TableParagraph"/>
              <w:kinsoku w:val="0"/>
              <w:overflowPunct w:val="0"/>
              <w:spacing w:line="162" w:lineRule="exact"/>
              <w:ind w:left="106"/>
              <w:rPr>
                <w:sz w:val="16"/>
                <w:szCs w:val="16"/>
              </w:rPr>
            </w:pPr>
            <w:r>
              <w:rPr>
                <w:sz w:val="16"/>
                <w:szCs w:val="16"/>
              </w:rPr>
              <w:t>Demonstrates</w:t>
            </w:r>
          </w:p>
        </w:tc>
        <w:tc>
          <w:tcPr>
            <w:tcW w:w="1622" w:type="dxa"/>
            <w:tcBorders>
              <w:top w:val="single" w:sz="4" w:space="0" w:color="000000"/>
              <w:left w:val="single" w:sz="4" w:space="0" w:color="000000"/>
              <w:bottom w:val="none" w:sz="6" w:space="0" w:color="auto"/>
              <w:right w:val="single" w:sz="4" w:space="0" w:color="000000"/>
            </w:tcBorders>
          </w:tcPr>
          <w:p w14:paraId="4BE6EEBF" w14:textId="77777777" w:rsidR="00346014" w:rsidRDefault="006757C6">
            <w:pPr>
              <w:pStyle w:val="TableParagraph"/>
              <w:kinsoku w:val="0"/>
              <w:overflowPunct w:val="0"/>
              <w:spacing w:line="162" w:lineRule="exact"/>
              <w:ind w:left="111"/>
              <w:rPr>
                <w:sz w:val="16"/>
                <w:szCs w:val="16"/>
              </w:rPr>
            </w:pPr>
            <w:r>
              <w:rPr>
                <w:sz w:val="16"/>
                <w:szCs w:val="16"/>
              </w:rPr>
              <w:t>Demonstrates</w:t>
            </w:r>
          </w:p>
        </w:tc>
        <w:tc>
          <w:tcPr>
            <w:tcW w:w="1708" w:type="dxa"/>
            <w:tcBorders>
              <w:top w:val="single" w:sz="4" w:space="0" w:color="000000"/>
              <w:left w:val="single" w:sz="4" w:space="0" w:color="000000"/>
              <w:bottom w:val="none" w:sz="6" w:space="0" w:color="auto"/>
              <w:right w:val="single" w:sz="4" w:space="0" w:color="000000"/>
            </w:tcBorders>
          </w:tcPr>
          <w:p w14:paraId="7561E422" w14:textId="77777777" w:rsidR="00346014" w:rsidRDefault="006757C6">
            <w:pPr>
              <w:pStyle w:val="TableParagraph"/>
              <w:kinsoku w:val="0"/>
              <w:overflowPunct w:val="0"/>
              <w:spacing w:line="162" w:lineRule="exact"/>
              <w:ind w:left="107"/>
              <w:rPr>
                <w:sz w:val="16"/>
                <w:szCs w:val="16"/>
              </w:rPr>
            </w:pPr>
            <w:r>
              <w:rPr>
                <w:sz w:val="16"/>
                <w:szCs w:val="16"/>
              </w:rPr>
              <w:t>Demonstrates</w:t>
            </w:r>
          </w:p>
        </w:tc>
      </w:tr>
      <w:tr w:rsidR="00346014" w14:paraId="0B4C2160" w14:textId="77777777">
        <w:trPr>
          <w:trHeight w:val="174"/>
        </w:trPr>
        <w:tc>
          <w:tcPr>
            <w:tcW w:w="576" w:type="dxa"/>
            <w:vMerge/>
            <w:tcBorders>
              <w:top w:val="nil"/>
              <w:left w:val="single" w:sz="4" w:space="0" w:color="000000"/>
              <w:bottom w:val="single" w:sz="4" w:space="0" w:color="000000"/>
              <w:right w:val="single" w:sz="4" w:space="0" w:color="000000"/>
            </w:tcBorders>
          </w:tcPr>
          <w:p w14:paraId="2AE7FBBF"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20B19978"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58594438" w14:textId="77777777" w:rsidR="00346014" w:rsidRDefault="006757C6">
            <w:pPr>
              <w:pStyle w:val="TableParagraph"/>
              <w:kinsoku w:val="0"/>
              <w:overflowPunct w:val="0"/>
              <w:spacing w:line="155" w:lineRule="exact"/>
              <w:ind w:left="105"/>
              <w:rPr>
                <w:sz w:val="16"/>
                <w:szCs w:val="16"/>
              </w:rPr>
            </w:pPr>
            <w:r>
              <w:rPr>
                <w:sz w:val="16"/>
                <w:szCs w:val="16"/>
              </w:rPr>
              <w:t>Stability &amp;</w:t>
            </w:r>
          </w:p>
        </w:tc>
        <w:tc>
          <w:tcPr>
            <w:tcW w:w="1982" w:type="dxa"/>
            <w:tcBorders>
              <w:top w:val="none" w:sz="6" w:space="0" w:color="auto"/>
              <w:left w:val="single" w:sz="4" w:space="0" w:color="000000"/>
              <w:bottom w:val="none" w:sz="6" w:space="0" w:color="auto"/>
              <w:right w:val="single" w:sz="4" w:space="0" w:color="000000"/>
            </w:tcBorders>
          </w:tcPr>
          <w:p w14:paraId="739AF7F3" w14:textId="77777777" w:rsidR="00346014" w:rsidRDefault="006757C6">
            <w:pPr>
              <w:pStyle w:val="TableParagraph"/>
              <w:kinsoku w:val="0"/>
              <w:overflowPunct w:val="0"/>
              <w:spacing w:line="155" w:lineRule="exact"/>
              <w:ind w:left="110"/>
              <w:rPr>
                <w:sz w:val="16"/>
                <w:szCs w:val="16"/>
              </w:rPr>
            </w:pPr>
            <w:r>
              <w:rPr>
                <w:sz w:val="16"/>
                <w:szCs w:val="16"/>
              </w:rPr>
              <w:t>awareness and</w:t>
            </w:r>
          </w:p>
        </w:tc>
        <w:tc>
          <w:tcPr>
            <w:tcW w:w="1617" w:type="dxa"/>
            <w:tcBorders>
              <w:top w:val="none" w:sz="6" w:space="0" w:color="auto"/>
              <w:left w:val="single" w:sz="4" w:space="0" w:color="000000"/>
              <w:bottom w:val="none" w:sz="6" w:space="0" w:color="auto"/>
              <w:right w:val="single" w:sz="4" w:space="0" w:color="000000"/>
            </w:tcBorders>
          </w:tcPr>
          <w:p w14:paraId="1B271CCA" w14:textId="77777777" w:rsidR="00346014" w:rsidRDefault="006757C6">
            <w:pPr>
              <w:pStyle w:val="TableParagraph"/>
              <w:kinsoku w:val="0"/>
              <w:overflowPunct w:val="0"/>
              <w:spacing w:line="155" w:lineRule="exact"/>
              <w:ind w:left="106"/>
              <w:rPr>
                <w:sz w:val="16"/>
                <w:szCs w:val="16"/>
              </w:rPr>
            </w:pPr>
            <w:r>
              <w:rPr>
                <w:sz w:val="16"/>
                <w:szCs w:val="16"/>
              </w:rPr>
              <w:t>emotional stability</w:t>
            </w:r>
          </w:p>
        </w:tc>
        <w:tc>
          <w:tcPr>
            <w:tcW w:w="1622" w:type="dxa"/>
            <w:tcBorders>
              <w:top w:val="none" w:sz="6" w:space="0" w:color="auto"/>
              <w:left w:val="single" w:sz="4" w:space="0" w:color="000000"/>
              <w:bottom w:val="none" w:sz="6" w:space="0" w:color="auto"/>
              <w:right w:val="single" w:sz="4" w:space="0" w:color="000000"/>
            </w:tcBorders>
          </w:tcPr>
          <w:p w14:paraId="4688406F" w14:textId="77777777" w:rsidR="00346014" w:rsidRDefault="006757C6">
            <w:pPr>
              <w:pStyle w:val="TableParagraph"/>
              <w:kinsoku w:val="0"/>
              <w:overflowPunct w:val="0"/>
              <w:spacing w:line="155" w:lineRule="exact"/>
              <w:ind w:left="111"/>
              <w:rPr>
                <w:sz w:val="16"/>
                <w:szCs w:val="16"/>
              </w:rPr>
            </w:pPr>
            <w:r>
              <w:rPr>
                <w:sz w:val="16"/>
                <w:szCs w:val="16"/>
              </w:rPr>
              <w:t>inconsistent</w:t>
            </w:r>
          </w:p>
        </w:tc>
        <w:tc>
          <w:tcPr>
            <w:tcW w:w="1708" w:type="dxa"/>
            <w:tcBorders>
              <w:top w:val="none" w:sz="6" w:space="0" w:color="auto"/>
              <w:left w:val="single" w:sz="4" w:space="0" w:color="000000"/>
              <w:bottom w:val="none" w:sz="6" w:space="0" w:color="auto"/>
              <w:right w:val="single" w:sz="4" w:space="0" w:color="000000"/>
            </w:tcBorders>
          </w:tcPr>
          <w:p w14:paraId="741CAE00" w14:textId="77777777" w:rsidR="00346014" w:rsidRDefault="006757C6">
            <w:pPr>
              <w:pStyle w:val="TableParagraph"/>
              <w:kinsoku w:val="0"/>
              <w:overflowPunct w:val="0"/>
              <w:spacing w:line="155" w:lineRule="exact"/>
              <w:ind w:left="107"/>
              <w:rPr>
                <w:sz w:val="16"/>
                <w:szCs w:val="16"/>
              </w:rPr>
            </w:pPr>
            <w:r>
              <w:rPr>
                <w:sz w:val="16"/>
                <w:szCs w:val="16"/>
              </w:rPr>
              <w:t>limited emotional</w:t>
            </w:r>
          </w:p>
        </w:tc>
      </w:tr>
      <w:tr w:rsidR="00346014" w14:paraId="43D92289" w14:textId="77777777">
        <w:trPr>
          <w:trHeight w:val="172"/>
        </w:trPr>
        <w:tc>
          <w:tcPr>
            <w:tcW w:w="576" w:type="dxa"/>
            <w:vMerge/>
            <w:tcBorders>
              <w:top w:val="nil"/>
              <w:left w:val="single" w:sz="4" w:space="0" w:color="000000"/>
              <w:bottom w:val="single" w:sz="4" w:space="0" w:color="000000"/>
              <w:right w:val="single" w:sz="4" w:space="0" w:color="000000"/>
            </w:tcBorders>
          </w:tcPr>
          <w:p w14:paraId="02A91E98"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2D0761F8"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0F463C25" w14:textId="77777777" w:rsidR="00346014" w:rsidRDefault="006757C6">
            <w:pPr>
              <w:pStyle w:val="TableParagraph"/>
              <w:kinsoku w:val="0"/>
              <w:overflowPunct w:val="0"/>
              <w:spacing w:line="152" w:lineRule="exact"/>
              <w:ind w:left="105"/>
              <w:rPr>
                <w:sz w:val="16"/>
                <w:szCs w:val="16"/>
              </w:rPr>
            </w:pPr>
            <w:r>
              <w:rPr>
                <w:sz w:val="16"/>
                <w:szCs w:val="16"/>
              </w:rPr>
              <w:t>Self-control</w:t>
            </w:r>
          </w:p>
        </w:tc>
        <w:tc>
          <w:tcPr>
            <w:tcW w:w="1982" w:type="dxa"/>
            <w:tcBorders>
              <w:top w:val="none" w:sz="6" w:space="0" w:color="auto"/>
              <w:left w:val="single" w:sz="4" w:space="0" w:color="000000"/>
              <w:bottom w:val="none" w:sz="6" w:space="0" w:color="auto"/>
              <w:right w:val="single" w:sz="4" w:space="0" w:color="000000"/>
            </w:tcBorders>
          </w:tcPr>
          <w:p w14:paraId="147E01C7" w14:textId="77777777" w:rsidR="00346014" w:rsidRDefault="006757C6">
            <w:pPr>
              <w:pStyle w:val="TableParagraph"/>
              <w:kinsoku w:val="0"/>
              <w:overflowPunct w:val="0"/>
              <w:spacing w:line="152" w:lineRule="exact"/>
              <w:ind w:left="110"/>
              <w:rPr>
                <w:sz w:val="16"/>
                <w:szCs w:val="16"/>
              </w:rPr>
            </w:pPr>
            <w:r>
              <w:rPr>
                <w:sz w:val="16"/>
                <w:szCs w:val="16"/>
              </w:rPr>
              <w:t>emotional stability (i.e.,</w:t>
            </w:r>
          </w:p>
        </w:tc>
        <w:tc>
          <w:tcPr>
            <w:tcW w:w="1617" w:type="dxa"/>
            <w:tcBorders>
              <w:top w:val="none" w:sz="6" w:space="0" w:color="auto"/>
              <w:left w:val="single" w:sz="4" w:space="0" w:color="000000"/>
              <w:bottom w:val="none" w:sz="6" w:space="0" w:color="auto"/>
              <w:right w:val="single" w:sz="4" w:space="0" w:color="000000"/>
            </w:tcBorders>
          </w:tcPr>
          <w:p w14:paraId="4116FAD2" w14:textId="77777777" w:rsidR="00346014" w:rsidRDefault="006757C6">
            <w:pPr>
              <w:pStyle w:val="TableParagraph"/>
              <w:kinsoku w:val="0"/>
              <w:overflowPunct w:val="0"/>
              <w:spacing w:line="152" w:lineRule="exact"/>
              <w:ind w:left="106"/>
              <w:rPr>
                <w:sz w:val="16"/>
                <w:szCs w:val="16"/>
              </w:rPr>
            </w:pPr>
            <w:r>
              <w:rPr>
                <w:sz w:val="16"/>
                <w:szCs w:val="16"/>
              </w:rPr>
              <w:t xml:space="preserve">&amp; </w:t>
            </w:r>
            <w:proofErr w:type="gramStart"/>
            <w:r>
              <w:rPr>
                <w:sz w:val="16"/>
                <w:szCs w:val="16"/>
              </w:rPr>
              <w:t>appropriateness</w:t>
            </w:r>
            <w:proofErr w:type="gramEnd"/>
          </w:p>
        </w:tc>
        <w:tc>
          <w:tcPr>
            <w:tcW w:w="1622" w:type="dxa"/>
            <w:tcBorders>
              <w:top w:val="none" w:sz="6" w:space="0" w:color="auto"/>
              <w:left w:val="single" w:sz="4" w:space="0" w:color="000000"/>
              <w:bottom w:val="none" w:sz="6" w:space="0" w:color="auto"/>
              <w:right w:val="single" w:sz="4" w:space="0" w:color="000000"/>
            </w:tcBorders>
          </w:tcPr>
          <w:p w14:paraId="29A127BA" w14:textId="77777777" w:rsidR="00346014" w:rsidRDefault="006757C6">
            <w:pPr>
              <w:pStyle w:val="TableParagraph"/>
              <w:kinsoku w:val="0"/>
              <w:overflowPunct w:val="0"/>
              <w:spacing w:line="152" w:lineRule="exact"/>
              <w:ind w:left="111"/>
              <w:rPr>
                <w:sz w:val="16"/>
                <w:szCs w:val="16"/>
              </w:rPr>
            </w:pPr>
            <w:r>
              <w:rPr>
                <w:sz w:val="16"/>
                <w:szCs w:val="16"/>
              </w:rPr>
              <w:t>emotional stability</w:t>
            </w:r>
          </w:p>
        </w:tc>
        <w:tc>
          <w:tcPr>
            <w:tcW w:w="1708" w:type="dxa"/>
            <w:tcBorders>
              <w:top w:val="none" w:sz="6" w:space="0" w:color="auto"/>
              <w:left w:val="single" w:sz="4" w:space="0" w:color="000000"/>
              <w:bottom w:val="none" w:sz="6" w:space="0" w:color="auto"/>
              <w:right w:val="single" w:sz="4" w:space="0" w:color="000000"/>
            </w:tcBorders>
          </w:tcPr>
          <w:p w14:paraId="267DD174" w14:textId="77777777" w:rsidR="00346014" w:rsidRDefault="006757C6">
            <w:pPr>
              <w:pStyle w:val="TableParagraph"/>
              <w:kinsoku w:val="0"/>
              <w:overflowPunct w:val="0"/>
              <w:spacing w:line="152" w:lineRule="exact"/>
              <w:ind w:left="107"/>
              <w:rPr>
                <w:sz w:val="16"/>
                <w:szCs w:val="16"/>
              </w:rPr>
            </w:pPr>
            <w:r>
              <w:rPr>
                <w:sz w:val="16"/>
                <w:szCs w:val="16"/>
              </w:rPr>
              <w:t>stability &amp;</w:t>
            </w:r>
          </w:p>
        </w:tc>
      </w:tr>
      <w:tr w:rsidR="00346014" w14:paraId="11A56293" w14:textId="77777777">
        <w:trPr>
          <w:trHeight w:val="174"/>
        </w:trPr>
        <w:tc>
          <w:tcPr>
            <w:tcW w:w="576" w:type="dxa"/>
            <w:vMerge/>
            <w:tcBorders>
              <w:top w:val="nil"/>
              <w:left w:val="single" w:sz="4" w:space="0" w:color="000000"/>
              <w:bottom w:val="single" w:sz="4" w:space="0" w:color="000000"/>
              <w:right w:val="single" w:sz="4" w:space="0" w:color="000000"/>
            </w:tcBorders>
          </w:tcPr>
          <w:p w14:paraId="7C0EC1F9"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5D347659"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40AD2F24"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4EF646C1" w14:textId="77777777" w:rsidR="00346014" w:rsidRDefault="006757C6">
            <w:pPr>
              <w:pStyle w:val="TableParagraph"/>
              <w:kinsoku w:val="0"/>
              <w:overflowPunct w:val="0"/>
              <w:spacing w:line="155" w:lineRule="exact"/>
              <w:ind w:left="110"/>
              <w:rPr>
                <w:sz w:val="16"/>
                <w:szCs w:val="16"/>
              </w:rPr>
            </w:pPr>
            <w:r>
              <w:rPr>
                <w:sz w:val="16"/>
                <w:szCs w:val="16"/>
              </w:rPr>
              <w:t>congruence between</w:t>
            </w:r>
          </w:p>
        </w:tc>
        <w:tc>
          <w:tcPr>
            <w:tcW w:w="1617" w:type="dxa"/>
            <w:tcBorders>
              <w:top w:val="none" w:sz="6" w:space="0" w:color="auto"/>
              <w:left w:val="single" w:sz="4" w:space="0" w:color="000000"/>
              <w:bottom w:val="none" w:sz="6" w:space="0" w:color="auto"/>
              <w:right w:val="single" w:sz="4" w:space="0" w:color="000000"/>
            </w:tcBorders>
          </w:tcPr>
          <w:p w14:paraId="59052950" w14:textId="77777777" w:rsidR="00346014" w:rsidRDefault="006757C6">
            <w:pPr>
              <w:pStyle w:val="TableParagraph"/>
              <w:kinsoku w:val="0"/>
              <w:overflowPunct w:val="0"/>
              <w:spacing w:line="155" w:lineRule="exact"/>
              <w:ind w:left="106"/>
              <w:rPr>
                <w:sz w:val="16"/>
                <w:szCs w:val="16"/>
              </w:rPr>
            </w:pPr>
            <w:r>
              <w:rPr>
                <w:sz w:val="16"/>
                <w:szCs w:val="16"/>
              </w:rPr>
              <w:t>in interpersonal</w:t>
            </w:r>
          </w:p>
        </w:tc>
        <w:tc>
          <w:tcPr>
            <w:tcW w:w="1622" w:type="dxa"/>
            <w:tcBorders>
              <w:top w:val="none" w:sz="6" w:space="0" w:color="auto"/>
              <w:left w:val="single" w:sz="4" w:space="0" w:color="000000"/>
              <w:bottom w:val="none" w:sz="6" w:space="0" w:color="auto"/>
              <w:right w:val="single" w:sz="4" w:space="0" w:color="000000"/>
            </w:tcBorders>
          </w:tcPr>
          <w:p w14:paraId="360EBBAD" w14:textId="77777777" w:rsidR="00346014" w:rsidRDefault="006757C6">
            <w:pPr>
              <w:pStyle w:val="TableParagraph"/>
              <w:kinsoku w:val="0"/>
              <w:overflowPunct w:val="0"/>
              <w:spacing w:line="155" w:lineRule="exact"/>
              <w:ind w:left="111"/>
              <w:rPr>
                <w:sz w:val="16"/>
                <w:szCs w:val="16"/>
              </w:rPr>
            </w:pPr>
            <w:r>
              <w:rPr>
                <w:sz w:val="16"/>
                <w:szCs w:val="16"/>
              </w:rPr>
              <w:t xml:space="preserve">&amp; </w:t>
            </w:r>
            <w:proofErr w:type="gramStart"/>
            <w:r>
              <w:rPr>
                <w:sz w:val="16"/>
                <w:szCs w:val="16"/>
              </w:rPr>
              <w:t>appropriateness</w:t>
            </w:r>
            <w:proofErr w:type="gramEnd"/>
          </w:p>
        </w:tc>
        <w:tc>
          <w:tcPr>
            <w:tcW w:w="1708" w:type="dxa"/>
            <w:tcBorders>
              <w:top w:val="none" w:sz="6" w:space="0" w:color="auto"/>
              <w:left w:val="single" w:sz="4" w:space="0" w:color="000000"/>
              <w:bottom w:val="none" w:sz="6" w:space="0" w:color="auto"/>
              <w:right w:val="single" w:sz="4" w:space="0" w:color="000000"/>
            </w:tcBorders>
          </w:tcPr>
          <w:p w14:paraId="6E42BEFA" w14:textId="77777777" w:rsidR="00346014" w:rsidRDefault="006757C6">
            <w:pPr>
              <w:pStyle w:val="TableParagraph"/>
              <w:kinsoku w:val="0"/>
              <w:overflowPunct w:val="0"/>
              <w:spacing w:line="155" w:lineRule="exact"/>
              <w:ind w:left="107"/>
              <w:rPr>
                <w:sz w:val="16"/>
                <w:szCs w:val="16"/>
              </w:rPr>
            </w:pPr>
            <w:r>
              <w:rPr>
                <w:sz w:val="16"/>
                <w:szCs w:val="16"/>
              </w:rPr>
              <w:t>appropriateness in</w:t>
            </w:r>
          </w:p>
        </w:tc>
      </w:tr>
      <w:tr w:rsidR="00346014" w14:paraId="57BDB03A" w14:textId="77777777">
        <w:trPr>
          <w:trHeight w:val="174"/>
        </w:trPr>
        <w:tc>
          <w:tcPr>
            <w:tcW w:w="576" w:type="dxa"/>
            <w:vMerge/>
            <w:tcBorders>
              <w:top w:val="nil"/>
              <w:left w:val="single" w:sz="4" w:space="0" w:color="000000"/>
              <w:bottom w:val="single" w:sz="4" w:space="0" w:color="000000"/>
              <w:right w:val="single" w:sz="4" w:space="0" w:color="000000"/>
            </w:tcBorders>
          </w:tcPr>
          <w:p w14:paraId="10C36EA8"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3478E0EC"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1C5998ED"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344C71BF" w14:textId="77777777" w:rsidR="00346014" w:rsidRDefault="006757C6">
            <w:pPr>
              <w:pStyle w:val="TableParagraph"/>
              <w:kinsoku w:val="0"/>
              <w:overflowPunct w:val="0"/>
              <w:spacing w:line="155" w:lineRule="exact"/>
              <w:ind w:left="110"/>
              <w:rPr>
                <w:sz w:val="16"/>
                <w:szCs w:val="16"/>
              </w:rPr>
            </w:pPr>
            <w:r>
              <w:rPr>
                <w:sz w:val="16"/>
                <w:szCs w:val="16"/>
              </w:rPr>
              <w:t>mood &amp; affect) &amp; self-</w:t>
            </w:r>
          </w:p>
        </w:tc>
        <w:tc>
          <w:tcPr>
            <w:tcW w:w="1617" w:type="dxa"/>
            <w:tcBorders>
              <w:top w:val="none" w:sz="6" w:space="0" w:color="auto"/>
              <w:left w:val="single" w:sz="4" w:space="0" w:color="000000"/>
              <w:bottom w:val="none" w:sz="6" w:space="0" w:color="auto"/>
              <w:right w:val="single" w:sz="4" w:space="0" w:color="000000"/>
            </w:tcBorders>
          </w:tcPr>
          <w:p w14:paraId="73B48852" w14:textId="77777777" w:rsidR="00346014" w:rsidRDefault="006757C6">
            <w:pPr>
              <w:pStyle w:val="TableParagraph"/>
              <w:kinsoku w:val="0"/>
              <w:overflowPunct w:val="0"/>
              <w:spacing w:line="155" w:lineRule="exact"/>
              <w:ind w:left="106"/>
              <w:rPr>
                <w:sz w:val="16"/>
                <w:szCs w:val="16"/>
              </w:rPr>
            </w:pPr>
            <w:r>
              <w:rPr>
                <w:sz w:val="16"/>
                <w:szCs w:val="16"/>
              </w:rPr>
              <w:t>interactions with</w:t>
            </w:r>
          </w:p>
        </w:tc>
        <w:tc>
          <w:tcPr>
            <w:tcW w:w="1622" w:type="dxa"/>
            <w:tcBorders>
              <w:top w:val="none" w:sz="6" w:space="0" w:color="auto"/>
              <w:left w:val="single" w:sz="4" w:space="0" w:color="000000"/>
              <w:bottom w:val="none" w:sz="6" w:space="0" w:color="auto"/>
              <w:right w:val="single" w:sz="4" w:space="0" w:color="000000"/>
            </w:tcBorders>
          </w:tcPr>
          <w:p w14:paraId="6FDEAD1E" w14:textId="77777777" w:rsidR="00346014" w:rsidRDefault="006757C6">
            <w:pPr>
              <w:pStyle w:val="TableParagraph"/>
              <w:kinsoku w:val="0"/>
              <w:overflowPunct w:val="0"/>
              <w:spacing w:line="155" w:lineRule="exact"/>
              <w:ind w:left="111"/>
              <w:rPr>
                <w:sz w:val="16"/>
                <w:szCs w:val="16"/>
              </w:rPr>
            </w:pPr>
            <w:r>
              <w:rPr>
                <w:sz w:val="16"/>
                <w:szCs w:val="16"/>
              </w:rPr>
              <w:t>in interpersonal</w:t>
            </w:r>
          </w:p>
        </w:tc>
        <w:tc>
          <w:tcPr>
            <w:tcW w:w="1708" w:type="dxa"/>
            <w:tcBorders>
              <w:top w:val="none" w:sz="6" w:space="0" w:color="auto"/>
              <w:left w:val="single" w:sz="4" w:space="0" w:color="000000"/>
              <w:bottom w:val="none" w:sz="6" w:space="0" w:color="auto"/>
              <w:right w:val="single" w:sz="4" w:space="0" w:color="000000"/>
            </w:tcBorders>
          </w:tcPr>
          <w:p w14:paraId="4CA45780" w14:textId="77777777" w:rsidR="00346014" w:rsidRDefault="006757C6">
            <w:pPr>
              <w:pStyle w:val="TableParagraph"/>
              <w:kinsoku w:val="0"/>
              <w:overflowPunct w:val="0"/>
              <w:spacing w:line="155" w:lineRule="exact"/>
              <w:ind w:left="107"/>
              <w:rPr>
                <w:sz w:val="16"/>
                <w:szCs w:val="16"/>
              </w:rPr>
            </w:pPr>
            <w:r>
              <w:rPr>
                <w:sz w:val="16"/>
                <w:szCs w:val="16"/>
              </w:rPr>
              <w:t>interpersonal</w:t>
            </w:r>
          </w:p>
        </w:tc>
      </w:tr>
      <w:tr w:rsidR="00346014" w14:paraId="4EC94B5D" w14:textId="77777777">
        <w:trPr>
          <w:trHeight w:val="172"/>
        </w:trPr>
        <w:tc>
          <w:tcPr>
            <w:tcW w:w="576" w:type="dxa"/>
            <w:vMerge/>
            <w:tcBorders>
              <w:top w:val="nil"/>
              <w:left w:val="single" w:sz="4" w:space="0" w:color="000000"/>
              <w:bottom w:val="single" w:sz="4" w:space="0" w:color="000000"/>
              <w:right w:val="single" w:sz="4" w:space="0" w:color="000000"/>
            </w:tcBorders>
          </w:tcPr>
          <w:p w14:paraId="231E7C09"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63892C60"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2078472D"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414F5D31" w14:textId="77777777" w:rsidR="00346014" w:rsidRDefault="006757C6">
            <w:pPr>
              <w:pStyle w:val="TableParagraph"/>
              <w:kinsoku w:val="0"/>
              <w:overflowPunct w:val="0"/>
              <w:spacing w:line="152" w:lineRule="exact"/>
              <w:ind w:left="110"/>
              <w:rPr>
                <w:sz w:val="16"/>
                <w:szCs w:val="16"/>
              </w:rPr>
            </w:pPr>
            <w:r>
              <w:rPr>
                <w:sz w:val="16"/>
                <w:szCs w:val="16"/>
              </w:rPr>
              <w:t>control (i.e., impulse</w:t>
            </w:r>
          </w:p>
        </w:tc>
        <w:tc>
          <w:tcPr>
            <w:tcW w:w="1617" w:type="dxa"/>
            <w:tcBorders>
              <w:top w:val="none" w:sz="6" w:space="0" w:color="auto"/>
              <w:left w:val="single" w:sz="4" w:space="0" w:color="000000"/>
              <w:bottom w:val="none" w:sz="6" w:space="0" w:color="auto"/>
              <w:right w:val="single" w:sz="4" w:space="0" w:color="000000"/>
            </w:tcBorders>
          </w:tcPr>
          <w:p w14:paraId="1CB70475" w14:textId="77777777" w:rsidR="00346014" w:rsidRDefault="006757C6">
            <w:pPr>
              <w:pStyle w:val="TableParagraph"/>
              <w:kinsoku w:val="0"/>
              <w:overflowPunct w:val="0"/>
              <w:spacing w:line="152" w:lineRule="exact"/>
              <w:ind w:left="106"/>
              <w:rPr>
                <w:sz w:val="16"/>
                <w:szCs w:val="16"/>
              </w:rPr>
            </w:pPr>
            <w:r>
              <w:rPr>
                <w:sz w:val="16"/>
                <w:szCs w:val="16"/>
              </w:rPr>
              <w:t>clients.</w:t>
            </w:r>
          </w:p>
        </w:tc>
        <w:tc>
          <w:tcPr>
            <w:tcW w:w="1622" w:type="dxa"/>
            <w:tcBorders>
              <w:top w:val="none" w:sz="6" w:space="0" w:color="auto"/>
              <w:left w:val="single" w:sz="4" w:space="0" w:color="000000"/>
              <w:bottom w:val="none" w:sz="6" w:space="0" w:color="auto"/>
              <w:right w:val="single" w:sz="4" w:space="0" w:color="000000"/>
            </w:tcBorders>
          </w:tcPr>
          <w:p w14:paraId="3432C64F" w14:textId="77777777" w:rsidR="00346014" w:rsidRDefault="006757C6">
            <w:pPr>
              <w:pStyle w:val="TableParagraph"/>
              <w:kinsoku w:val="0"/>
              <w:overflowPunct w:val="0"/>
              <w:spacing w:line="152" w:lineRule="exact"/>
              <w:ind w:left="111"/>
              <w:rPr>
                <w:sz w:val="16"/>
                <w:szCs w:val="16"/>
              </w:rPr>
            </w:pPr>
            <w:r>
              <w:rPr>
                <w:sz w:val="16"/>
                <w:szCs w:val="16"/>
              </w:rPr>
              <w:t>interactions with</w:t>
            </w:r>
          </w:p>
        </w:tc>
        <w:tc>
          <w:tcPr>
            <w:tcW w:w="1708" w:type="dxa"/>
            <w:tcBorders>
              <w:top w:val="none" w:sz="6" w:space="0" w:color="auto"/>
              <w:left w:val="single" w:sz="4" w:space="0" w:color="000000"/>
              <w:bottom w:val="none" w:sz="6" w:space="0" w:color="auto"/>
              <w:right w:val="single" w:sz="4" w:space="0" w:color="000000"/>
            </w:tcBorders>
          </w:tcPr>
          <w:p w14:paraId="1AEE9B52" w14:textId="77777777" w:rsidR="00346014" w:rsidRDefault="006757C6">
            <w:pPr>
              <w:pStyle w:val="TableParagraph"/>
              <w:kinsoku w:val="0"/>
              <w:overflowPunct w:val="0"/>
              <w:spacing w:line="152" w:lineRule="exact"/>
              <w:ind w:left="107"/>
              <w:rPr>
                <w:sz w:val="16"/>
                <w:szCs w:val="16"/>
              </w:rPr>
            </w:pPr>
            <w:r>
              <w:rPr>
                <w:sz w:val="16"/>
                <w:szCs w:val="16"/>
              </w:rPr>
              <w:t>interactions with</w:t>
            </w:r>
          </w:p>
        </w:tc>
      </w:tr>
      <w:tr w:rsidR="00346014" w14:paraId="6E46559D" w14:textId="77777777">
        <w:trPr>
          <w:trHeight w:val="174"/>
        </w:trPr>
        <w:tc>
          <w:tcPr>
            <w:tcW w:w="576" w:type="dxa"/>
            <w:vMerge/>
            <w:tcBorders>
              <w:top w:val="nil"/>
              <w:left w:val="single" w:sz="4" w:space="0" w:color="000000"/>
              <w:bottom w:val="single" w:sz="4" w:space="0" w:color="000000"/>
              <w:right w:val="single" w:sz="4" w:space="0" w:color="000000"/>
            </w:tcBorders>
          </w:tcPr>
          <w:p w14:paraId="1B5D1FEE"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5E9EAB93"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08291680"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2B50D5C9" w14:textId="77777777" w:rsidR="00346014" w:rsidRDefault="006757C6">
            <w:pPr>
              <w:pStyle w:val="TableParagraph"/>
              <w:kinsoku w:val="0"/>
              <w:overflowPunct w:val="0"/>
              <w:spacing w:line="155" w:lineRule="exact"/>
              <w:ind w:left="110"/>
              <w:rPr>
                <w:sz w:val="16"/>
                <w:szCs w:val="16"/>
              </w:rPr>
            </w:pPr>
            <w:r>
              <w:rPr>
                <w:sz w:val="16"/>
                <w:szCs w:val="16"/>
              </w:rPr>
              <w:t>control) in relationships</w:t>
            </w:r>
          </w:p>
        </w:tc>
        <w:tc>
          <w:tcPr>
            <w:tcW w:w="1617" w:type="dxa"/>
            <w:tcBorders>
              <w:top w:val="none" w:sz="6" w:space="0" w:color="auto"/>
              <w:left w:val="single" w:sz="4" w:space="0" w:color="000000"/>
              <w:bottom w:val="none" w:sz="6" w:space="0" w:color="auto"/>
              <w:right w:val="single" w:sz="4" w:space="0" w:color="000000"/>
            </w:tcBorders>
          </w:tcPr>
          <w:p w14:paraId="57265D14" w14:textId="77777777" w:rsidR="00346014" w:rsidRDefault="00346014">
            <w:pPr>
              <w:pStyle w:val="TableParagraph"/>
              <w:kinsoku w:val="0"/>
              <w:overflowPunct w:val="0"/>
              <w:rPr>
                <w:rFonts w:ascii="Times New Roman" w:hAnsi="Times New Roman" w:cs="Times New Roman"/>
                <w:sz w:val="10"/>
                <w:szCs w:val="10"/>
              </w:rPr>
            </w:pPr>
          </w:p>
        </w:tc>
        <w:tc>
          <w:tcPr>
            <w:tcW w:w="1622" w:type="dxa"/>
            <w:tcBorders>
              <w:top w:val="none" w:sz="6" w:space="0" w:color="auto"/>
              <w:left w:val="single" w:sz="4" w:space="0" w:color="000000"/>
              <w:bottom w:val="none" w:sz="6" w:space="0" w:color="auto"/>
              <w:right w:val="single" w:sz="4" w:space="0" w:color="000000"/>
            </w:tcBorders>
          </w:tcPr>
          <w:p w14:paraId="75CDB908" w14:textId="77777777" w:rsidR="00346014" w:rsidRDefault="006757C6">
            <w:pPr>
              <w:pStyle w:val="TableParagraph"/>
              <w:kinsoku w:val="0"/>
              <w:overflowPunct w:val="0"/>
              <w:spacing w:line="155" w:lineRule="exact"/>
              <w:ind w:left="111"/>
              <w:rPr>
                <w:sz w:val="16"/>
                <w:szCs w:val="16"/>
              </w:rPr>
            </w:pPr>
            <w:r>
              <w:rPr>
                <w:sz w:val="16"/>
                <w:szCs w:val="16"/>
              </w:rPr>
              <w:t>clients.</w:t>
            </w:r>
          </w:p>
        </w:tc>
        <w:tc>
          <w:tcPr>
            <w:tcW w:w="1708" w:type="dxa"/>
            <w:tcBorders>
              <w:top w:val="none" w:sz="6" w:space="0" w:color="auto"/>
              <w:left w:val="single" w:sz="4" w:space="0" w:color="000000"/>
              <w:bottom w:val="none" w:sz="6" w:space="0" w:color="auto"/>
              <w:right w:val="single" w:sz="4" w:space="0" w:color="000000"/>
            </w:tcBorders>
          </w:tcPr>
          <w:p w14:paraId="70404FE7" w14:textId="77777777" w:rsidR="00346014" w:rsidRDefault="006757C6">
            <w:pPr>
              <w:pStyle w:val="TableParagraph"/>
              <w:kinsoku w:val="0"/>
              <w:overflowPunct w:val="0"/>
              <w:spacing w:line="155" w:lineRule="exact"/>
              <w:ind w:left="107"/>
              <w:rPr>
                <w:sz w:val="16"/>
                <w:szCs w:val="16"/>
              </w:rPr>
            </w:pPr>
            <w:r>
              <w:rPr>
                <w:sz w:val="16"/>
                <w:szCs w:val="16"/>
              </w:rPr>
              <w:t>clients.</w:t>
            </w:r>
          </w:p>
        </w:tc>
      </w:tr>
      <w:tr w:rsidR="00346014" w14:paraId="10B38A13" w14:textId="77777777">
        <w:trPr>
          <w:trHeight w:val="176"/>
        </w:trPr>
        <w:tc>
          <w:tcPr>
            <w:tcW w:w="576" w:type="dxa"/>
            <w:vMerge/>
            <w:tcBorders>
              <w:top w:val="nil"/>
              <w:left w:val="single" w:sz="4" w:space="0" w:color="000000"/>
              <w:bottom w:val="single" w:sz="4" w:space="0" w:color="000000"/>
              <w:right w:val="single" w:sz="4" w:space="0" w:color="000000"/>
            </w:tcBorders>
          </w:tcPr>
          <w:p w14:paraId="1B4F5C40"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4E92D299"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single" w:sz="4" w:space="0" w:color="000000"/>
              <w:right w:val="single" w:sz="4" w:space="0" w:color="000000"/>
            </w:tcBorders>
          </w:tcPr>
          <w:p w14:paraId="71A61F21"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single" w:sz="4" w:space="0" w:color="000000"/>
              <w:right w:val="single" w:sz="4" w:space="0" w:color="000000"/>
            </w:tcBorders>
          </w:tcPr>
          <w:p w14:paraId="0D05363E" w14:textId="77777777" w:rsidR="00346014" w:rsidRDefault="006757C6">
            <w:pPr>
              <w:pStyle w:val="TableParagraph"/>
              <w:kinsoku w:val="0"/>
              <w:overflowPunct w:val="0"/>
              <w:spacing w:line="157" w:lineRule="exact"/>
              <w:ind w:left="110"/>
              <w:rPr>
                <w:sz w:val="16"/>
                <w:szCs w:val="16"/>
              </w:rPr>
            </w:pPr>
            <w:r>
              <w:rPr>
                <w:sz w:val="16"/>
                <w:szCs w:val="16"/>
              </w:rPr>
              <w:t>with clients.</w:t>
            </w:r>
          </w:p>
        </w:tc>
        <w:tc>
          <w:tcPr>
            <w:tcW w:w="1617" w:type="dxa"/>
            <w:tcBorders>
              <w:top w:val="none" w:sz="6" w:space="0" w:color="auto"/>
              <w:left w:val="single" w:sz="4" w:space="0" w:color="000000"/>
              <w:bottom w:val="single" w:sz="4" w:space="0" w:color="000000"/>
              <w:right w:val="single" w:sz="4" w:space="0" w:color="000000"/>
            </w:tcBorders>
          </w:tcPr>
          <w:p w14:paraId="1BFEA8BD" w14:textId="77777777" w:rsidR="00346014" w:rsidRDefault="00346014">
            <w:pPr>
              <w:pStyle w:val="TableParagraph"/>
              <w:kinsoku w:val="0"/>
              <w:overflowPunct w:val="0"/>
              <w:rPr>
                <w:rFonts w:ascii="Times New Roman" w:hAnsi="Times New Roman" w:cs="Times New Roman"/>
                <w:sz w:val="10"/>
                <w:szCs w:val="10"/>
              </w:rPr>
            </w:pPr>
          </w:p>
        </w:tc>
        <w:tc>
          <w:tcPr>
            <w:tcW w:w="1622" w:type="dxa"/>
            <w:tcBorders>
              <w:top w:val="none" w:sz="6" w:space="0" w:color="auto"/>
              <w:left w:val="single" w:sz="4" w:space="0" w:color="000000"/>
              <w:bottom w:val="single" w:sz="4" w:space="0" w:color="000000"/>
              <w:right w:val="single" w:sz="4" w:space="0" w:color="000000"/>
            </w:tcBorders>
          </w:tcPr>
          <w:p w14:paraId="139C27B1" w14:textId="77777777" w:rsidR="00346014" w:rsidRDefault="00346014">
            <w:pPr>
              <w:pStyle w:val="TableParagraph"/>
              <w:kinsoku w:val="0"/>
              <w:overflowPunct w:val="0"/>
              <w:rPr>
                <w:rFonts w:ascii="Times New Roman" w:hAnsi="Times New Roman" w:cs="Times New Roman"/>
                <w:sz w:val="10"/>
                <w:szCs w:val="10"/>
              </w:rPr>
            </w:pPr>
          </w:p>
        </w:tc>
        <w:tc>
          <w:tcPr>
            <w:tcW w:w="1708" w:type="dxa"/>
            <w:tcBorders>
              <w:top w:val="none" w:sz="6" w:space="0" w:color="auto"/>
              <w:left w:val="single" w:sz="4" w:space="0" w:color="000000"/>
              <w:bottom w:val="single" w:sz="4" w:space="0" w:color="000000"/>
              <w:right w:val="single" w:sz="4" w:space="0" w:color="000000"/>
            </w:tcBorders>
          </w:tcPr>
          <w:p w14:paraId="68AB5A49" w14:textId="77777777" w:rsidR="00346014" w:rsidRDefault="00346014">
            <w:pPr>
              <w:pStyle w:val="TableParagraph"/>
              <w:kinsoku w:val="0"/>
              <w:overflowPunct w:val="0"/>
              <w:rPr>
                <w:rFonts w:ascii="Times New Roman" w:hAnsi="Times New Roman" w:cs="Times New Roman"/>
                <w:sz w:val="10"/>
                <w:szCs w:val="10"/>
              </w:rPr>
            </w:pPr>
          </w:p>
        </w:tc>
      </w:tr>
      <w:tr w:rsidR="00346014" w14:paraId="2A3DDF4A" w14:textId="77777777">
        <w:trPr>
          <w:trHeight w:val="179"/>
        </w:trPr>
        <w:tc>
          <w:tcPr>
            <w:tcW w:w="576" w:type="dxa"/>
            <w:vMerge w:val="restart"/>
            <w:tcBorders>
              <w:top w:val="single" w:sz="4" w:space="0" w:color="000000"/>
              <w:left w:val="single" w:sz="4" w:space="0" w:color="000000"/>
              <w:bottom w:val="single" w:sz="4" w:space="0" w:color="000000"/>
              <w:right w:val="single" w:sz="4" w:space="0" w:color="000000"/>
            </w:tcBorders>
          </w:tcPr>
          <w:p w14:paraId="52C4AF6D" w14:textId="77777777" w:rsidR="00346014" w:rsidRDefault="00346014">
            <w:pPr>
              <w:pStyle w:val="TableParagraph"/>
              <w:kinsoku w:val="0"/>
              <w:overflowPunct w:val="0"/>
              <w:rPr>
                <w:rFonts w:ascii="Times New Roman" w:hAnsi="Times New Roman" w:cs="Times New Roman"/>
                <w:sz w:val="16"/>
                <w:szCs w:val="16"/>
              </w:rPr>
            </w:pPr>
          </w:p>
        </w:tc>
        <w:tc>
          <w:tcPr>
            <w:tcW w:w="931" w:type="dxa"/>
            <w:vMerge w:val="restart"/>
            <w:tcBorders>
              <w:top w:val="single" w:sz="4" w:space="0" w:color="000000"/>
              <w:left w:val="single" w:sz="4" w:space="0" w:color="000000"/>
              <w:bottom w:val="single" w:sz="4" w:space="0" w:color="000000"/>
              <w:right w:val="single" w:sz="4" w:space="0" w:color="000000"/>
            </w:tcBorders>
          </w:tcPr>
          <w:p w14:paraId="5E8ACF19" w14:textId="77777777" w:rsidR="00346014" w:rsidRDefault="00346014">
            <w:pPr>
              <w:pStyle w:val="TableParagraph"/>
              <w:kinsoku w:val="0"/>
              <w:overflowPunct w:val="0"/>
              <w:rPr>
                <w:rFonts w:ascii="Times New Roman" w:hAnsi="Times New Roman" w:cs="Times New Roman"/>
                <w:sz w:val="16"/>
                <w:szCs w:val="16"/>
              </w:rPr>
            </w:pPr>
          </w:p>
        </w:tc>
        <w:tc>
          <w:tcPr>
            <w:tcW w:w="1166" w:type="dxa"/>
            <w:tcBorders>
              <w:top w:val="single" w:sz="4" w:space="0" w:color="000000"/>
              <w:left w:val="single" w:sz="4" w:space="0" w:color="000000"/>
              <w:bottom w:val="none" w:sz="6" w:space="0" w:color="auto"/>
              <w:right w:val="single" w:sz="4" w:space="0" w:color="000000"/>
            </w:tcBorders>
          </w:tcPr>
          <w:p w14:paraId="0E37DE82" w14:textId="77777777" w:rsidR="00346014" w:rsidRDefault="006757C6">
            <w:pPr>
              <w:pStyle w:val="TableParagraph"/>
              <w:kinsoku w:val="0"/>
              <w:overflowPunct w:val="0"/>
              <w:spacing w:line="160" w:lineRule="exact"/>
              <w:ind w:left="105"/>
              <w:rPr>
                <w:sz w:val="16"/>
                <w:szCs w:val="16"/>
              </w:rPr>
            </w:pPr>
            <w:r>
              <w:rPr>
                <w:sz w:val="16"/>
                <w:szCs w:val="16"/>
              </w:rPr>
              <w:t>Motivated to</w:t>
            </w:r>
          </w:p>
        </w:tc>
        <w:tc>
          <w:tcPr>
            <w:tcW w:w="1982" w:type="dxa"/>
            <w:tcBorders>
              <w:top w:val="single" w:sz="4" w:space="0" w:color="000000"/>
              <w:left w:val="single" w:sz="4" w:space="0" w:color="000000"/>
              <w:bottom w:val="none" w:sz="6" w:space="0" w:color="auto"/>
              <w:right w:val="single" w:sz="4" w:space="0" w:color="000000"/>
            </w:tcBorders>
          </w:tcPr>
          <w:p w14:paraId="105FCE56" w14:textId="77777777" w:rsidR="00346014" w:rsidRDefault="006757C6">
            <w:pPr>
              <w:pStyle w:val="TableParagraph"/>
              <w:kinsoku w:val="0"/>
              <w:overflowPunct w:val="0"/>
              <w:spacing w:line="160" w:lineRule="exact"/>
              <w:ind w:left="110"/>
              <w:rPr>
                <w:sz w:val="16"/>
                <w:szCs w:val="16"/>
              </w:rPr>
            </w:pPr>
            <w:r>
              <w:rPr>
                <w:sz w:val="16"/>
                <w:szCs w:val="16"/>
              </w:rPr>
              <w:t>Demonstrates</w:t>
            </w:r>
          </w:p>
        </w:tc>
        <w:tc>
          <w:tcPr>
            <w:tcW w:w="1617" w:type="dxa"/>
            <w:tcBorders>
              <w:top w:val="single" w:sz="4" w:space="0" w:color="000000"/>
              <w:left w:val="single" w:sz="4" w:space="0" w:color="000000"/>
              <w:bottom w:val="none" w:sz="6" w:space="0" w:color="auto"/>
              <w:right w:val="single" w:sz="4" w:space="0" w:color="000000"/>
            </w:tcBorders>
          </w:tcPr>
          <w:p w14:paraId="467B7A0E" w14:textId="77777777" w:rsidR="00346014" w:rsidRDefault="006757C6">
            <w:pPr>
              <w:pStyle w:val="TableParagraph"/>
              <w:kinsoku w:val="0"/>
              <w:overflowPunct w:val="0"/>
              <w:spacing w:line="160" w:lineRule="exact"/>
              <w:ind w:left="106"/>
              <w:rPr>
                <w:sz w:val="16"/>
                <w:szCs w:val="16"/>
              </w:rPr>
            </w:pPr>
            <w:r>
              <w:rPr>
                <w:sz w:val="16"/>
                <w:szCs w:val="16"/>
              </w:rPr>
              <w:t>Demonstrates</w:t>
            </w:r>
          </w:p>
        </w:tc>
        <w:tc>
          <w:tcPr>
            <w:tcW w:w="1622" w:type="dxa"/>
            <w:tcBorders>
              <w:top w:val="single" w:sz="4" w:space="0" w:color="000000"/>
              <w:left w:val="single" w:sz="4" w:space="0" w:color="000000"/>
              <w:bottom w:val="none" w:sz="6" w:space="0" w:color="auto"/>
              <w:right w:val="single" w:sz="4" w:space="0" w:color="000000"/>
            </w:tcBorders>
          </w:tcPr>
          <w:p w14:paraId="0A064980" w14:textId="77777777" w:rsidR="00346014" w:rsidRDefault="006757C6">
            <w:pPr>
              <w:pStyle w:val="TableParagraph"/>
              <w:kinsoku w:val="0"/>
              <w:overflowPunct w:val="0"/>
              <w:spacing w:line="160" w:lineRule="exact"/>
              <w:ind w:left="111"/>
              <w:rPr>
                <w:sz w:val="16"/>
                <w:szCs w:val="16"/>
              </w:rPr>
            </w:pPr>
            <w:r>
              <w:rPr>
                <w:sz w:val="16"/>
                <w:szCs w:val="16"/>
              </w:rPr>
              <w:t>Demonstrates</w:t>
            </w:r>
          </w:p>
        </w:tc>
        <w:tc>
          <w:tcPr>
            <w:tcW w:w="1708" w:type="dxa"/>
            <w:tcBorders>
              <w:top w:val="single" w:sz="4" w:space="0" w:color="000000"/>
              <w:left w:val="single" w:sz="4" w:space="0" w:color="000000"/>
              <w:bottom w:val="none" w:sz="6" w:space="0" w:color="auto"/>
              <w:right w:val="single" w:sz="4" w:space="0" w:color="000000"/>
            </w:tcBorders>
          </w:tcPr>
          <w:p w14:paraId="2E3E61E2" w14:textId="77777777" w:rsidR="00346014" w:rsidRDefault="006757C6">
            <w:pPr>
              <w:pStyle w:val="TableParagraph"/>
              <w:kinsoku w:val="0"/>
              <w:overflowPunct w:val="0"/>
              <w:spacing w:line="160" w:lineRule="exact"/>
              <w:ind w:left="107"/>
              <w:rPr>
                <w:sz w:val="16"/>
                <w:szCs w:val="16"/>
              </w:rPr>
            </w:pPr>
            <w:r>
              <w:rPr>
                <w:sz w:val="16"/>
                <w:szCs w:val="16"/>
              </w:rPr>
              <w:t>Demonstrates</w:t>
            </w:r>
          </w:p>
        </w:tc>
      </w:tr>
      <w:tr w:rsidR="00346014" w14:paraId="1B96BC7F" w14:textId="77777777">
        <w:trPr>
          <w:trHeight w:val="174"/>
        </w:trPr>
        <w:tc>
          <w:tcPr>
            <w:tcW w:w="576" w:type="dxa"/>
            <w:vMerge/>
            <w:tcBorders>
              <w:top w:val="nil"/>
              <w:left w:val="single" w:sz="4" w:space="0" w:color="000000"/>
              <w:bottom w:val="single" w:sz="4" w:space="0" w:color="000000"/>
              <w:right w:val="single" w:sz="4" w:space="0" w:color="000000"/>
            </w:tcBorders>
          </w:tcPr>
          <w:p w14:paraId="22ABD89A"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35A140B2"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063BC1B6" w14:textId="77777777" w:rsidR="00346014" w:rsidRDefault="006757C6">
            <w:pPr>
              <w:pStyle w:val="TableParagraph"/>
              <w:kinsoku w:val="0"/>
              <w:overflowPunct w:val="0"/>
              <w:spacing w:line="155" w:lineRule="exact"/>
              <w:ind w:left="105"/>
              <w:rPr>
                <w:sz w:val="16"/>
                <w:szCs w:val="16"/>
              </w:rPr>
            </w:pPr>
            <w:r>
              <w:rPr>
                <w:sz w:val="16"/>
                <w:szCs w:val="16"/>
              </w:rPr>
              <w:t>Learn &amp;</w:t>
            </w:r>
          </w:p>
        </w:tc>
        <w:tc>
          <w:tcPr>
            <w:tcW w:w="1982" w:type="dxa"/>
            <w:tcBorders>
              <w:top w:val="none" w:sz="6" w:space="0" w:color="auto"/>
              <w:left w:val="single" w:sz="4" w:space="0" w:color="000000"/>
              <w:bottom w:val="none" w:sz="6" w:space="0" w:color="auto"/>
              <w:right w:val="single" w:sz="4" w:space="0" w:color="000000"/>
            </w:tcBorders>
          </w:tcPr>
          <w:p w14:paraId="3D831CD0" w14:textId="77777777" w:rsidR="00346014" w:rsidRDefault="006757C6">
            <w:pPr>
              <w:pStyle w:val="TableParagraph"/>
              <w:kinsoku w:val="0"/>
              <w:overflowPunct w:val="0"/>
              <w:spacing w:line="155" w:lineRule="exact"/>
              <w:ind w:left="110"/>
              <w:rPr>
                <w:sz w:val="16"/>
                <w:szCs w:val="16"/>
              </w:rPr>
            </w:pPr>
            <w:r>
              <w:rPr>
                <w:sz w:val="16"/>
                <w:szCs w:val="16"/>
              </w:rPr>
              <w:t>engagement in learning</w:t>
            </w:r>
          </w:p>
        </w:tc>
        <w:tc>
          <w:tcPr>
            <w:tcW w:w="1617" w:type="dxa"/>
            <w:tcBorders>
              <w:top w:val="none" w:sz="6" w:space="0" w:color="auto"/>
              <w:left w:val="single" w:sz="4" w:space="0" w:color="000000"/>
              <w:bottom w:val="none" w:sz="6" w:space="0" w:color="auto"/>
              <w:right w:val="single" w:sz="4" w:space="0" w:color="000000"/>
            </w:tcBorders>
          </w:tcPr>
          <w:p w14:paraId="69F52C28" w14:textId="77777777" w:rsidR="00346014" w:rsidRDefault="006757C6">
            <w:pPr>
              <w:pStyle w:val="TableParagraph"/>
              <w:kinsoku w:val="0"/>
              <w:overflowPunct w:val="0"/>
              <w:spacing w:line="155" w:lineRule="exact"/>
              <w:ind w:left="106"/>
              <w:rPr>
                <w:sz w:val="16"/>
                <w:szCs w:val="16"/>
              </w:rPr>
            </w:pPr>
            <w:r>
              <w:rPr>
                <w:sz w:val="16"/>
                <w:szCs w:val="16"/>
              </w:rPr>
              <w:t>consistent</w:t>
            </w:r>
          </w:p>
        </w:tc>
        <w:tc>
          <w:tcPr>
            <w:tcW w:w="1622" w:type="dxa"/>
            <w:tcBorders>
              <w:top w:val="none" w:sz="6" w:space="0" w:color="auto"/>
              <w:left w:val="single" w:sz="4" w:space="0" w:color="000000"/>
              <w:bottom w:val="none" w:sz="6" w:space="0" w:color="auto"/>
              <w:right w:val="single" w:sz="4" w:space="0" w:color="000000"/>
            </w:tcBorders>
          </w:tcPr>
          <w:p w14:paraId="7DABD724" w14:textId="77777777" w:rsidR="00346014" w:rsidRDefault="006757C6">
            <w:pPr>
              <w:pStyle w:val="TableParagraph"/>
              <w:kinsoku w:val="0"/>
              <w:overflowPunct w:val="0"/>
              <w:spacing w:line="155" w:lineRule="exact"/>
              <w:ind w:left="111"/>
              <w:rPr>
                <w:sz w:val="16"/>
                <w:szCs w:val="16"/>
              </w:rPr>
            </w:pPr>
            <w:r>
              <w:rPr>
                <w:sz w:val="16"/>
                <w:szCs w:val="16"/>
              </w:rPr>
              <w:t>inconsistent</w:t>
            </w:r>
          </w:p>
        </w:tc>
        <w:tc>
          <w:tcPr>
            <w:tcW w:w="1708" w:type="dxa"/>
            <w:tcBorders>
              <w:top w:val="none" w:sz="6" w:space="0" w:color="auto"/>
              <w:left w:val="single" w:sz="4" w:space="0" w:color="000000"/>
              <w:bottom w:val="none" w:sz="6" w:space="0" w:color="auto"/>
              <w:right w:val="single" w:sz="4" w:space="0" w:color="000000"/>
            </w:tcBorders>
          </w:tcPr>
          <w:p w14:paraId="44696D66" w14:textId="77777777" w:rsidR="00346014" w:rsidRDefault="006757C6">
            <w:pPr>
              <w:pStyle w:val="TableParagraph"/>
              <w:kinsoku w:val="0"/>
              <w:overflowPunct w:val="0"/>
              <w:spacing w:line="155" w:lineRule="exact"/>
              <w:ind w:left="107"/>
              <w:rPr>
                <w:sz w:val="16"/>
                <w:szCs w:val="16"/>
              </w:rPr>
            </w:pPr>
            <w:r>
              <w:rPr>
                <w:sz w:val="16"/>
                <w:szCs w:val="16"/>
              </w:rPr>
              <w:t>limited engagement</w:t>
            </w:r>
          </w:p>
        </w:tc>
      </w:tr>
      <w:tr w:rsidR="00346014" w14:paraId="3D050D49" w14:textId="77777777">
        <w:trPr>
          <w:trHeight w:val="174"/>
        </w:trPr>
        <w:tc>
          <w:tcPr>
            <w:tcW w:w="576" w:type="dxa"/>
            <w:vMerge/>
            <w:tcBorders>
              <w:top w:val="nil"/>
              <w:left w:val="single" w:sz="4" w:space="0" w:color="000000"/>
              <w:bottom w:val="single" w:sz="4" w:space="0" w:color="000000"/>
              <w:right w:val="single" w:sz="4" w:space="0" w:color="000000"/>
            </w:tcBorders>
          </w:tcPr>
          <w:p w14:paraId="00CA10D5"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62F473CC"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570B50B2" w14:textId="77777777" w:rsidR="00346014" w:rsidRDefault="006757C6">
            <w:pPr>
              <w:pStyle w:val="TableParagraph"/>
              <w:kinsoku w:val="0"/>
              <w:overflowPunct w:val="0"/>
              <w:spacing w:line="155" w:lineRule="exact"/>
              <w:ind w:left="105"/>
              <w:rPr>
                <w:sz w:val="16"/>
                <w:szCs w:val="16"/>
              </w:rPr>
            </w:pPr>
            <w:r>
              <w:rPr>
                <w:sz w:val="16"/>
                <w:szCs w:val="16"/>
              </w:rPr>
              <w:t>Grow /</w:t>
            </w:r>
          </w:p>
        </w:tc>
        <w:tc>
          <w:tcPr>
            <w:tcW w:w="1982" w:type="dxa"/>
            <w:tcBorders>
              <w:top w:val="none" w:sz="6" w:space="0" w:color="auto"/>
              <w:left w:val="single" w:sz="4" w:space="0" w:color="000000"/>
              <w:bottom w:val="none" w:sz="6" w:space="0" w:color="auto"/>
              <w:right w:val="single" w:sz="4" w:space="0" w:color="000000"/>
            </w:tcBorders>
          </w:tcPr>
          <w:p w14:paraId="68239E12" w14:textId="77777777" w:rsidR="00346014" w:rsidRDefault="006757C6">
            <w:pPr>
              <w:pStyle w:val="TableParagraph"/>
              <w:kinsoku w:val="0"/>
              <w:overflowPunct w:val="0"/>
              <w:spacing w:line="155" w:lineRule="exact"/>
              <w:ind w:left="110"/>
              <w:rPr>
                <w:sz w:val="16"/>
                <w:szCs w:val="16"/>
              </w:rPr>
            </w:pPr>
            <w:r>
              <w:rPr>
                <w:sz w:val="16"/>
                <w:szCs w:val="16"/>
              </w:rPr>
              <w:t xml:space="preserve">&amp; </w:t>
            </w:r>
            <w:proofErr w:type="gramStart"/>
            <w:r>
              <w:rPr>
                <w:sz w:val="16"/>
                <w:szCs w:val="16"/>
              </w:rPr>
              <w:t>development</w:t>
            </w:r>
            <w:proofErr w:type="gramEnd"/>
            <w:r>
              <w:rPr>
                <w:sz w:val="16"/>
                <w:szCs w:val="16"/>
              </w:rPr>
              <w:t xml:space="preserve"> of his or</w:t>
            </w:r>
          </w:p>
        </w:tc>
        <w:tc>
          <w:tcPr>
            <w:tcW w:w="1617" w:type="dxa"/>
            <w:tcBorders>
              <w:top w:val="none" w:sz="6" w:space="0" w:color="auto"/>
              <w:left w:val="single" w:sz="4" w:space="0" w:color="000000"/>
              <w:bottom w:val="none" w:sz="6" w:space="0" w:color="auto"/>
              <w:right w:val="single" w:sz="4" w:space="0" w:color="000000"/>
            </w:tcBorders>
          </w:tcPr>
          <w:p w14:paraId="3973F779" w14:textId="77777777" w:rsidR="00346014" w:rsidRDefault="006757C6">
            <w:pPr>
              <w:pStyle w:val="TableParagraph"/>
              <w:kinsoku w:val="0"/>
              <w:overflowPunct w:val="0"/>
              <w:spacing w:line="155" w:lineRule="exact"/>
              <w:ind w:left="106"/>
              <w:rPr>
                <w:sz w:val="16"/>
                <w:szCs w:val="16"/>
              </w:rPr>
            </w:pPr>
            <w:r>
              <w:rPr>
                <w:sz w:val="16"/>
                <w:szCs w:val="16"/>
              </w:rPr>
              <w:t>engagement in</w:t>
            </w:r>
          </w:p>
        </w:tc>
        <w:tc>
          <w:tcPr>
            <w:tcW w:w="1622" w:type="dxa"/>
            <w:tcBorders>
              <w:top w:val="none" w:sz="6" w:space="0" w:color="auto"/>
              <w:left w:val="single" w:sz="4" w:space="0" w:color="000000"/>
              <w:bottom w:val="none" w:sz="6" w:space="0" w:color="auto"/>
              <w:right w:val="single" w:sz="4" w:space="0" w:color="000000"/>
            </w:tcBorders>
          </w:tcPr>
          <w:p w14:paraId="30E9BC1E" w14:textId="77777777" w:rsidR="00346014" w:rsidRDefault="006757C6">
            <w:pPr>
              <w:pStyle w:val="TableParagraph"/>
              <w:kinsoku w:val="0"/>
              <w:overflowPunct w:val="0"/>
              <w:spacing w:line="155" w:lineRule="exact"/>
              <w:ind w:left="111"/>
              <w:rPr>
                <w:sz w:val="16"/>
                <w:szCs w:val="16"/>
              </w:rPr>
            </w:pPr>
            <w:r>
              <w:rPr>
                <w:sz w:val="16"/>
                <w:szCs w:val="16"/>
              </w:rPr>
              <w:t>engagement in</w:t>
            </w:r>
          </w:p>
        </w:tc>
        <w:tc>
          <w:tcPr>
            <w:tcW w:w="1708" w:type="dxa"/>
            <w:tcBorders>
              <w:top w:val="none" w:sz="6" w:space="0" w:color="auto"/>
              <w:left w:val="single" w:sz="4" w:space="0" w:color="000000"/>
              <w:bottom w:val="none" w:sz="6" w:space="0" w:color="auto"/>
              <w:right w:val="single" w:sz="4" w:space="0" w:color="000000"/>
            </w:tcBorders>
          </w:tcPr>
          <w:p w14:paraId="11E2989A" w14:textId="77777777" w:rsidR="00346014" w:rsidRDefault="006757C6">
            <w:pPr>
              <w:pStyle w:val="TableParagraph"/>
              <w:kinsoku w:val="0"/>
              <w:overflowPunct w:val="0"/>
              <w:spacing w:line="155" w:lineRule="exact"/>
              <w:ind w:left="107"/>
              <w:rPr>
                <w:sz w:val="16"/>
                <w:szCs w:val="16"/>
              </w:rPr>
            </w:pPr>
            <w:r>
              <w:rPr>
                <w:sz w:val="16"/>
                <w:szCs w:val="16"/>
              </w:rPr>
              <w:t>in promoting his or</w:t>
            </w:r>
          </w:p>
        </w:tc>
      </w:tr>
      <w:tr w:rsidR="00346014" w14:paraId="04D3103F" w14:textId="77777777">
        <w:trPr>
          <w:trHeight w:val="172"/>
        </w:trPr>
        <w:tc>
          <w:tcPr>
            <w:tcW w:w="576" w:type="dxa"/>
            <w:vMerge/>
            <w:tcBorders>
              <w:top w:val="nil"/>
              <w:left w:val="single" w:sz="4" w:space="0" w:color="000000"/>
              <w:bottom w:val="single" w:sz="4" w:space="0" w:color="000000"/>
              <w:right w:val="single" w:sz="4" w:space="0" w:color="000000"/>
            </w:tcBorders>
          </w:tcPr>
          <w:p w14:paraId="05DB6BFC"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4DCA5A71"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66FC8E38" w14:textId="77777777" w:rsidR="00346014" w:rsidRDefault="006757C6">
            <w:pPr>
              <w:pStyle w:val="TableParagraph"/>
              <w:kinsoku w:val="0"/>
              <w:overflowPunct w:val="0"/>
              <w:spacing w:line="152" w:lineRule="exact"/>
              <w:ind w:left="105"/>
              <w:rPr>
                <w:sz w:val="16"/>
                <w:szCs w:val="16"/>
              </w:rPr>
            </w:pPr>
            <w:r>
              <w:rPr>
                <w:sz w:val="16"/>
                <w:szCs w:val="16"/>
              </w:rPr>
              <w:t>Initiative</w:t>
            </w:r>
          </w:p>
        </w:tc>
        <w:tc>
          <w:tcPr>
            <w:tcW w:w="1982" w:type="dxa"/>
            <w:tcBorders>
              <w:top w:val="none" w:sz="6" w:space="0" w:color="auto"/>
              <w:left w:val="single" w:sz="4" w:space="0" w:color="000000"/>
              <w:bottom w:val="none" w:sz="6" w:space="0" w:color="auto"/>
              <w:right w:val="single" w:sz="4" w:space="0" w:color="000000"/>
            </w:tcBorders>
          </w:tcPr>
          <w:p w14:paraId="01E8ED23" w14:textId="77777777" w:rsidR="00346014" w:rsidRDefault="006757C6">
            <w:pPr>
              <w:pStyle w:val="TableParagraph"/>
              <w:kinsoku w:val="0"/>
              <w:overflowPunct w:val="0"/>
              <w:spacing w:line="152" w:lineRule="exact"/>
              <w:ind w:left="110"/>
              <w:rPr>
                <w:sz w:val="16"/>
                <w:szCs w:val="16"/>
              </w:rPr>
            </w:pPr>
            <w:r>
              <w:rPr>
                <w:sz w:val="16"/>
                <w:szCs w:val="16"/>
              </w:rPr>
              <w:t>her counseling</w:t>
            </w:r>
          </w:p>
        </w:tc>
        <w:tc>
          <w:tcPr>
            <w:tcW w:w="1617" w:type="dxa"/>
            <w:tcBorders>
              <w:top w:val="none" w:sz="6" w:space="0" w:color="auto"/>
              <w:left w:val="single" w:sz="4" w:space="0" w:color="000000"/>
              <w:bottom w:val="none" w:sz="6" w:space="0" w:color="auto"/>
              <w:right w:val="single" w:sz="4" w:space="0" w:color="000000"/>
            </w:tcBorders>
          </w:tcPr>
          <w:p w14:paraId="5FDE15AE" w14:textId="77777777" w:rsidR="00346014" w:rsidRDefault="006757C6">
            <w:pPr>
              <w:pStyle w:val="TableParagraph"/>
              <w:kinsoku w:val="0"/>
              <w:overflowPunct w:val="0"/>
              <w:spacing w:line="152" w:lineRule="exact"/>
              <w:ind w:left="106"/>
              <w:rPr>
                <w:sz w:val="16"/>
                <w:szCs w:val="16"/>
              </w:rPr>
            </w:pPr>
            <w:r>
              <w:rPr>
                <w:sz w:val="16"/>
                <w:szCs w:val="16"/>
              </w:rPr>
              <w:t>promoting his or</w:t>
            </w:r>
          </w:p>
        </w:tc>
        <w:tc>
          <w:tcPr>
            <w:tcW w:w="1622" w:type="dxa"/>
            <w:tcBorders>
              <w:top w:val="none" w:sz="6" w:space="0" w:color="auto"/>
              <w:left w:val="single" w:sz="4" w:space="0" w:color="000000"/>
              <w:bottom w:val="none" w:sz="6" w:space="0" w:color="auto"/>
              <w:right w:val="single" w:sz="4" w:space="0" w:color="000000"/>
            </w:tcBorders>
          </w:tcPr>
          <w:p w14:paraId="65F2965E" w14:textId="77777777" w:rsidR="00346014" w:rsidRDefault="006757C6">
            <w:pPr>
              <w:pStyle w:val="TableParagraph"/>
              <w:kinsoku w:val="0"/>
              <w:overflowPunct w:val="0"/>
              <w:spacing w:line="152" w:lineRule="exact"/>
              <w:ind w:left="111"/>
              <w:rPr>
                <w:sz w:val="16"/>
                <w:szCs w:val="16"/>
              </w:rPr>
            </w:pPr>
            <w:r>
              <w:rPr>
                <w:sz w:val="16"/>
                <w:szCs w:val="16"/>
              </w:rPr>
              <w:t>promoting his or</w:t>
            </w:r>
          </w:p>
        </w:tc>
        <w:tc>
          <w:tcPr>
            <w:tcW w:w="1708" w:type="dxa"/>
            <w:tcBorders>
              <w:top w:val="none" w:sz="6" w:space="0" w:color="auto"/>
              <w:left w:val="single" w:sz="4" w:space="0" w:color="000000"/>
              <w:bottom w:val="none" w:sz="6" w:space="0" w:color="auto"/>
              <w:right w:val="single" w:sz="4" w:space="0" w:color="000000"/>
            </w:tcBorders>
          </w:tcPr>
          <w:p w14:paraId="267F830B" w14:textId="77777777" w:rsidR="00346014" w:rsidRDefault="006757C6">
            <w:pPr>
              <w:pStyle w:val="TableParagraph"/>
              <w:kinsoku w:val="0"/>
              <w:overflowPunct w:val="0"/>
              <w:spacing w:line="152" w:lineRule="exact"/>
              <w:ind w:left="107"/>
              <w:rPr>
                <w:sz w:val="16"/>
                <w:szCs w:val="16"/>
              </w:rPr>
            </w:pPr>
            <w:r>
              <w:rPr>
                <w:sz w:val="16"/>
                <w:szCs w:val="16"/>
              </w:rPr>
              <w:t>her professional and</w:t>
            </w:r>
          </w:p>
        </w:tc>
      </w:tr>
      <w:tr w:rsidR="00346014" w14:paraId="0C87B2CE" w14:textId="77777777">
        <w:trPr>
          <w:trHeight w:val="174"/>
        </w:trPr>
        <w:tc>
          <w:tcPr>
            <w:tcW w:w="576" w:type="dxa"/>
            <w:vMerge/>
            <w:tcBorders>
              <w:top w:val="nil"/>
              <w:left w:val="single" w:sz="4" w:space="0" w:color="000000"/>
              <w:bottom w:val="single" w:sz="4" w:space="0" w:color="000000"/>
              <w:right w:val="single" w:sz="4" w:space="0" w:color="000000"/>
            </w:tcBorders>
          </w:tcPr>
          <w:p w14:paraId="3022ECCC"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46E31285"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104A4BF1"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0D5004F1" w14:textId="77777777" w:rsidR="00346014" w:rsidRDefault="006757C6">
            <w:pPr>
              <w:pStyle w:val="TableParagraph"/>
              <w:kinsoku w:val="0"/>
              <w:overflowPunct w:val="0"/>
              <w:spacing w:line="155" w:lineRule="exact"/>
              <w:ind w:left="110"/>
              <w:rPr>
                <w:sz w:val="16"/>
                <w:szCs w:val="16"/>
              </w:rPr>
            </w:pPr>
            <w:r>
              <w:rPr>
                <w:sz w:val="16"/>
                <w:szCs w:val="16"/>
              </w:rPr>
              <w:t>competencies.</w:t>
            </w:r>
          </w:p>
        </w:tc>
        <w:tc>
          <w:tcPr>
            <w:tcW w:w="1617" w:type="dxa"/>
            <w:tcBorders>
              <w:top w:val="none" w:sz="6" w:space="0" w:color="auto"/>
              <w:left w:val="single" w:sz="4" w:space="0" w:color="000000"/>
              <w:bottom w:val="none" w:sz="6" w:space="0" w:color="auto"/>
              <w:right w:val="single" w:sz="4" w:space="0" w:color="000000"/>
            </w:tcBorders>
          </w:tcPr>
          <w:p w14:paraId="51DA415B" w14:textId="77777777" w:rsidR="00346014" w:rsidRDefault="006757C6">
            <w:pPr>
              <w:pStyle w:val="TableParagraph"/>
              <w:kinsoku w:val="0"/>
              <w:overflowPunct w:val="0"/>
              <w:spacing w:line="155" w:lineRule="exact"/>
              <w:ind w:left="106"/>
              <w:rPr>
                <w:sz w:val="16"/>
                <w:szCs w:val="16"/>
              </w:rPr>
            </w:pPr>
            <w:r>
              <w:rPr>
                <w:sz w:val="16"/>
                <w:szCs w:val="16"/>
              </w:rPr>
              <w:t>her professional</w:t>
            </w:r>
          </w:p>
        </w:tc>
        <w:tc>
          <w:tcPr>
            <w:tcW w:w="1622" w:type="dxa"/>
            <w:tcBorders>
              <w:top w:val="none" w:sz="6" w:space="0" w:color="auto"/>
              <w:left w:val="single" w:sz="4" w:space="0" w:color="000000"/>
              <w:bottom w:val="none" w:sz="6" w:space="0" w:color="auto"/>
              <w:right w:val="single" w:sz="4" w:space="0" w:color="000000"/>
            </w:tcBorders>
          </w:tcPr>
          <w:p w14:paraId="3D0A158D" w14:textId="77777777" w:rsidR="00346014" w:rsidRDefault="006757C6">
            <w:pPr>
              <w:pStyle w:val="TableParagraph"/>
              <w:kinsoku w:val="0"/>
              <w:overflowPunct w:val="0"/>
              <w:spacing w:line="155" w:lineRule="exact"/>
              <w:ind w:left="111"/>
              <w:rPr>
                <w:sz w:val="16"/>
                <w:szCs w:val="16"/>
              </w:rPr>
            </w:pPr>
            <w:r>
              <w:rPr>
                <w:sz w:val="16"/>
                <w:szCs w:val="16"/>
              </w:rPr>
              <w:t>her professional</w:t>
            </w:r>
          </w:p>
        </w:tc>
        <w:tc>
          <w:tcPr>
            <w:tcW w:w="1708" w:type="dxa"/>
            <w:tcBorders>
              <w:top w:val="none" w:sz="6" w:space="0" w:color="auto"/>
              <w:left w:val="single" w:sz="4" w:space="0" w:color="000000"/>
              <w:bottom w:val="none" w:sz="6" w:space="0" w:color="auto"/>
              <w:right w:val="single" w:sz="4" w:space="0" w:color="000000"/>
            </w:tcBorders>
          </w:tcPr>
          <w:p w14:paraId="46E9A5BA" w14:textId="77777777" w:rsidR="00346014" w:rsidRDefault="006757C6">
            <w:pPr>
              <w:pStyle w:val="TableParagraph"/>
              <w:kinsoku w:val="0"/>
              <w:overflowPunct w:val="0"/>
              <w:spacing w:line="155" w:lineRule="exact"/>
              <w:ind w:left="107"/>
              <w:rPr>
                <w:sz w:val="16"/>
                <w:szCs w:val="16"/>
              </w:rPr>
            </w:pPr>
            <w:r>
              <w:rPr>
                <w:sz w:val="16"/>
                <w:szCs w:val="16"/>
              </w:rPr>
              <w:t>personal growth &amp;</w:t>
            </w:r>
          </w:p>
        </w:tc>
      </w:tr>
      <w:tr w:rsidR="00346014" w14:paraId="654B11D0" w14:textId="77777777">
        <w:trPr>
          <w:trHeight w:val="174"/>
        </w:trPr>
        <w:tc>
          <w:tcPr>
            <w:tcW w:w="576" w:type="dxa"/>
            <w:vMerge/>
            <w:tcBorders>
              <w:top w:val="nil"/>
              <w:left w:val="single" w:sz="4" w:space="0" w:color="000000"/>
              <w:bottom w:val="single" w:sz="4" w:space="0" w:color="000000"/>
              <w:right w:val="single" w:sz="4" w:space="0" w:color="000000"/>
            </w:tcBorders>
          </w:tcPr>
          <w:p w14:paraId="4CE34155"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454E3212"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63E3AE5C"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30A4E6C0" w14:textId="77777777" w:rsidR="00346014" w:rsidRDefault="00346014">
            <w:pPr>
              <w:pStyle w:val="TableParagraph"/>
              <w:kinsoku w:val="0"/>
              <w:overflowPunct w:val="0"/>
              <w:rPr>
                <w:rFonts w:ascii="Times New Roman" w:hAnsi="Times New Roman" w:cs="Times New Roman"/>
                <w:sz w:val="10"/>
                <w:szCs w:val="10"/>
              </w:rPr>
            </w:pPr>
          </w:p>
        </w:tc>
        <w:tc>
          <w:tcPr>
            <w:tcW w:w="1617" w:type="dxa"/>
            <w:tcBorders>
              <w:top w:val="none" w:sz="6" w:space="0" w:color="auto"/>
              <w:left w:val="single" w:sz="4" w:space="0" w:color="000000"/>
              <w:bottom w:val="none" w:sz="6" w:space="0" w:color="auto"/>
              <w:right w:val="single" w:sz="4" w:space="0" w:color="000000"/>
            </w:tcBorders>
          </w:tcPr>
          <w:p w14:paraId="413519BC" w14:textId="77777777" w:rsidR="00346014" w:rsidRDefault="006757C6">
            <w:pPr>
              <w:pStyle w:val="TableParagraph"/>
              <w:kinsoku w:val="0"/>
              <w:overflowPunct w:val="0"/>
              <w:spacing w:line="155" w:lineRule="exact"/>
              <w:ind w:left="106"/>
              <w:rPr>
                <w:sz w:val="16"/>
                <w:szCs w:val="16"/>
              </w:rPr>
            </w:pPr>
            <w:r>
              <w:rPr>
                <w:sz w:val="16"/>
                <w:szCs w:val="16"/>
              </w:rPr>
              <w:t>and personal</w:t>
            </w:r>
          </w:p>
        </w:tc>
        <w:tc>
          <w:tcPr>
            <w:tcW w:w="1622" w:type="dxa"/>
            <w:tcBorders>
              <w:top w:val="none" w:sz="6" w:space="0" w:color="auto"/>
              <w:left w:val="single" w:sz="4" w:space="0" w:color="000000"/>
              <w:bottom w:val="none" w:sz="6" w:space="0" w:color="auto"/>
              <w:right w:val="single" w:sz="4" w:space="0" w:color="000000"/>
            </w:tcBorders>
          </w:tcPr>
          <w:p w14:paraId="2D290DCD" w14:textId="77777777" w:rsidR="00346014" w:rsidRDefault="006757C6">
            <w:pPr>
              <w:pStyle w:val="TableParagraph"/>
              <w:kinsoku w:val="0"/>
              <w:overflowPunct w:val="0"/>
              <w:spacing w:line="155" w:lineRule="exact"/>
              <w:ind w:left="111"/>
              <w:rPr>
                <w:sz w:val="16"/>
                <w:szCs w:val="16"/>
              </w:rPr>
            </w:pPr>
            <w:r>
              <w:rPr>
                <w:sz w:val="16"/>
                <w:szCs w:val="16"/>
              </w:rPr>
              <w:t>and personal</w:t>
            </w:r>
          </w:p>
        </w:tc>
        <w:tc>
          <w:tcPr>
            <w:tcW w:w="1708" w:type="dxa"/>
            <w:tcBorders>
              <w:top w:val="none" w:sz="6" w:space="0" w:color="auto"/>
              <w:left w:val="single" w:sz="4" w:space="0" w:color="000000"/>
              <w:bottom w:val="none" w:sz="6" w:space="0" w:color="auto"/>
              <w:right w:val="single" w:sz="4" w:space="0" w:color="000000"/>
            </w:tcBorders>
          </w:tcPr>
          <w:p w14:paraId="1B033669" w14:textId="77777777" w:rsidR="00346014" w:rsidRDefault="006757C6">
            <w:pPr>
              <w:pStyle w:val="TableParagraph"/>
              <w:kinsoku w:val="0"/>
              <w:overflowPunct w:val="0"/>
              <w:spacing w:line="155" w:lineRule="exact"/>
              <w:ind w:left="107"/>
              <w:rPr>
                <w:sz w:val="16"/>
                <w:szCs w:val="16"/>
              </w:rPr>
            </w:pPr>
            <w:r>
              <w:rPr>
                <w:sz w:val="16"/>
                <w:szCs w:val="16"/>
              </w:rPr>
              <w:t>development.</w:t>
            </w:r>
          </w:p>
        </w:tc>
      </w:tr>
      <w:tr w:rsidR="00346014" w14:paraId="4755C219" w14:textId="77777777">
        <w:trPr>
          <w:trHeight w:val="172"/>
        </w:trPr>
        <w:tc>
          <w:tcPr>
            <w:tcW w:w="576" w:type="dxa"/>
            <w:vMerge/>
            <w:tcBorders>
              <w:top w:val="nil"/>
              <w:left w:val="single" w:sz="4" w:space="0" w:color="000000"/>
              <w:bottom w:val="single" w:sz="4" w:space="0" w:color="000000"/>
              <w:right w:val="single" w:sz="4" w:space="0" w:color="000000"/>
            </w:tcBorders>
          </w:tcPr>
          <w:p w14:paraId="0BF75732"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2AD8CB98"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5A07430F"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63A4832B" w14:textId="77777777" w:rsidR="00346014" w:rsidRDefault="00346014">
            <w:pPr>
              <w:pStyle w:val="TableParagraph"/>
              <w:kinsoku w:val="0"/>
              <w:overflowPunct w:val="0"/>
              <w:rPr>
                <w:rFonts w:ascii="Times New Roman" w:hAnsi="Times New Roman" w:cs="Times New Roman"/>
                <w:sz w:val="10"/>
                <w:szCs w:val="10"/>
              </w:rPr>
            </w:pPr>
          </w:p>
        </w:tc>
        <w:tc>
          <w:tcPr>
            <w:tcW w:w="1617" w:type="dxa"/>
            <w:tcBorders>
              <w:top w:val="none" w:sz="6" w:space="0" w:color="auto"/>
              <w:left w:val="single" w:sz="4" w:space="0" w:color="000000"/>
              <w:bottom w:val="none" w:sz="6" w:space="0" w:color="auto"/>
              <w:right w:val="single" w:sz="4" w:space="0" w:color="000000"/>
            </w:tcBorders>
          </w:tcPr>
          <w:p w14:paraId="3948F7F7" w14:textId="77777777" w:rsidR="00346014" w:rsidRDefault="006757C6">
            <w:pPr>
              <w:pStyle w:val="TableParagraph"/>
              <w:kinsoku w:val="0"/>
              <w:overflowPunct w:val="0"/>
              <w:spacing w:line="152" w:lineRule="exact"/>
              <w:ind w:left="106"/>
              <w:rPr>
                <w:sz w:val="16"/>
                <w:szCs w:val="16"/>
              </w:rPr>
            </w:pPr>
            <w:r>
              <w:rPr>
                <w:sz w:val="16"/>
                <w:szCs w:val="16"/>
              </w:rPr>
              <w:t>growth &amp;</w:t>
            </w:r>
          </w:p>
        </w:tc>
        <w:tc>
          <w:tcPr>
            <w:tcW w:w="1622" w:type="dxa"/>
            <w:tcBorders>
              <w:top w:val="none" w:sz="6" w:space="0" w:color="auto"/>
              <w:left w:val="single" w:sz="4" w:space="0" w:color="000000"/>
              <w:bottom w:val="none" w:sz="6" w:space="0" w:color="auto"/>
              <w:right w:val="single" w:sz="4" w:space="0" w:color="000000"/>
            </w:tcBorders>
          </w:tcPr>
          <w:p w14:paraId="3F5D956C" w14:textId="77777777" w:rsidR="00346014" w:rsidRDefault="006757C6">
            <w:pPr>
              <w:pStyle w:val="TableParagraph"/>
              <w:kinsoku w:val="0"/>
              <w:overflowPunct w:val="0"/>
              <w:spacing w:line="152" w:lineRule="exact"/>
              <w:ind w:left="111"/>
              <w:rPr>
                <w:sz w:val="16"/>
                <w:szCs w:val="16"/>
              </w:rPr>
            </w:pPr>
            <w:r>
              <w:rPr>
                <w:sz w:val="16"/>
                <w:szCs w:val="16"/>
              </w:rPr>
              <w:t>growth &amp;</w:t>
            </w:r>
          </w:p>
        </w:tc>
        <w:tc>
          <w:tcPr>
            <w:tcW w:w="1708" w:type="dxa"/>
            <w:tcBorders>
              <w:top w:val="none" w:sz="6" w:space="0" w:color="auto"/>
              <w:left w:val="single" w:sz="4" w:space="0" w:color="000000"/>
              <w:bottom w:val="none" w:sz="6" w:space="0" w:color="auto"/>
              <w:right w:val="single" w:sz="4" w:space="0" w:color="000000"/>
            </w:tcBorders>
          </w:tcPr>
          <w:p w14:paraId="043A3026" w14:textId="77777777" w:rsidR="00346014" w:rsidRDefault="00346014">
            <w:pPr>
              <w:pStyle w:val="TableParagraph"/>
              <w:kinsoku w:val="0"/>
              <w:overflowPunct w:val="0"/>
              <w:rPr>
                <w:rFonts w:ascii="Times New Roman" w:hAnsi="Times New Roman" w:cs="Times New Roman"/>
                <w:sz w:val="10"/>
                <w:szCs w:val="10"/>
              </w:rPr>
            </w:pPr>
          </w:p>
        </w:tc>
      </w:tr>
      <w:tr w:rsidR="00346014" w14:paraId="381CDA76" w14:textId="77777777">
        <w:trPr>
          <w:trHeight w:val="179"/>
        </w:trPr>
        <w:tc>
          <w:tcPr>
            <w:tcW w:w="576" w:type="dxa"/>
            <w:vMerge/>
            <w:tcBorders>
              <w:top w:val="nil"/>
              <w:left w:val="single" w:sz="4" w:space="0" w:color="000000"/>
              <w:bottom w:val="single" w:sz="4" w:space="0" w:color="000000"/>
              <w:right w:val="single" w:sz="4" w:space="0" w:color="000000"/>
            </w:tcBorders>
          </w:tcPr>
          <w:p w14:paraId="40041DF0"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78FD4664"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single" w:sz="4" w:space="0" w:color="000000"/>
              <w:right w:val="single" w:sz="4" w:space="0" w:color="000000"/>
            </w:tcBorders>
          </w:tcPr>
          <w:p w14:paraId="2782721A" w14:textId="77777777" w:rsidR="00346014" w:rsidRDefault="00346014">
            <w:pPr>
              <w:pStyle w:val="TableParagraph"/>
              <w:kinsoku w:val="0"/>
              <w:overflowPunct w:val="0"/>
              <w:rPr>
                <w:rFonts w:ascii="Times New Roman" w:hAnsi="Times New Roman" w:cs="Times New Roman"/>
                <w:sz w:val="12"/>
                <w:szCs w:val="12"/>
              </w:rPr>
            </w:pPr>
          </w:p>
        </w:tc>
        <w:tc>
          <w:tcPr>
            <w:tcW w:w="1982" w:type="dxa"/>
            <w:tcBorders>
              <w:top w:val="none" w:sz="6" w:space="0" w:color="auto"/>
              <w:left w:val="single" w:sz="4" w:space="0" w:color="000000"/>
              <w:bottom w:val="single" w:sz="4" w:space="0" w:color="000000"/>
              <w:right w:val="single" w:sz="4" w:space="0" w:color="000000"/>
            </w:tcBorders>
          </w:tcPr>
          <w:p w14:paraId="52600804" w14:textId="77777777" w:rsidR="00346014" w:rsidRDefault="00346014">
            <w:pPr>
              <w:pStyle w:val="TableParagraph"/>
              <w:kinsoku w:val="0"/>
              <w:overflowPunct w:val="0"/>
              <w:rPr>
                <w:rFonts w:ascii="Times New Roman" w:hAnsi="Times New Roman" w:cs="Times New Roman"/>
                <w:sz w:val="12"/>
                <w:szCs w:val="12"/>
              </w:rPr>
            </w:pPr>
          </w:p>
        </w:tc>
        <w:tc>
          <w:tcPr>
            <w:tcW w:w="1617" w:type="dxa"/>
            <w:tcBorders>
              <w:top w:val="none" w:sz="6" w:space="0" w:color="auto"/>
              <w:left w:val="single" w:sz="4" w:space="0" w:color="000000"/>
              <w:bottom w:val="single" w:sz="4" w:space="0" w:color="000000"/>
              <w:right w:val="single" w:sz="4" w:space="0" w:color="000000"/>
            </w:tcBorders>
          </w:tcPr>
          <w:p w14:paraId="4920609D" w14:textId="77777777" w:rsidR="00346014" w:rsidRDefault="006757C6">
            <w:pPr>
              <w:pStyle w:val="TableParagraph"/>
              <w:kinsoku w:val="0"/>
              <w:overflowPunct w:val="0"/>
              <w:spacing w:line="159" w:lineRule="exact"/>
              <w:ind w:left="106"/>
              <w:rPr>
                <w:sz w:val="16"/>
                <w:szCs w:val="16"/>
              </w:rPr>
            </w:pPr>
            <w:r>
              <w:rPr>
                <w:sz w:val="16"/>
                <w:szCs w:val="16"/>
              </w:rPr>
              <w:t>development.</w:t>
            </w:r>
          </w:p>
        </w:tc>
        <w:tc>
          <w:tcPr>
            <w:tcW w:w="1622" w:type="dxa"/>
            <w:tcBorders>
              <w:top w:val="none" w:sz="6" w:space="0" w:color="auto"/>
              <w:left w:val="single" w:sz="4" w:space="0" w:color="000000"/>
              <w:bottom w:val="single" w:sz="4" w:space="0" w:color="000000"/>
              <w:right w:val="single" w:sz="4" w:space="0" w:color="000000"/>
            </w:tcBorders>
          </w:tcPr>
          <w:p w14:paraId="7A2734BC" w14:textId="77777777" w:rsidR="00346014" w:rsidRDefault="006757C6">
            <w:pPr>
              <w:pStyle w:val="TableParagraph"/>
              <w:kinsoku w:val="0"/>
              <w:overflowPunct w:val="0"/>
              <w:spacing w:line="159" w:lineRule="exact"/>
              <w:ind w:left="111"/>
              <w:rPr>
                <w:sz w:val="16"/>
                <w:szCs w:val="16"/>
              </w:rPr>
            </w:pPr>
            <w:r>
              <w:rPr>
                <w:sz w:val="16"/>
                <w:szCs w:val="16"/>
              </w:rPr>
              <w:t>development.</w:t>
            </w:r>
          </w:p>
        </w:tc>
        <w:tc>
          <w:tcPr>
            <w:tcW w:w="1708" w:type="dxa"/>
            <w:tcBorders>
              <w:top w:val="none" w:sz="6" w:space="0" w:color="auto"/>
              <w:left w:val="single" w:sz="4" w:space="0" w:color="000000"/>
              <w:bottom w:val="single" w:sz="4" w:space="0" w:color="000000"/>
              <w:right w:val="single" w:sz="4" w:space="0" w:color="000000"/>
            </w:tcBorders>
          </w:tcPr>
          <w:p w14:paraId="4D1EF7FF" w14:textId="77777777" w:rsidR="00346014" w:rsidRDefault="00346014">
            <w:pPr>
              <w:pStyle w:val="TableParagraph"/>
              <w:kinsoku w:val="0"/>
              <w:overflowPunct w:val="0"/>
              <w:rPr>
                <w:rFonts w:ascii="Times New Roman" w:hAnsi="Times New Roman" w:cs="Times New Roman"/>
                <w:sz w:val="12"/>
                <w:szCs w:val="12"/>
              </w:rPr>
            </w:pPr>
          </w:p>
        </w:tc>
      </w:tr>
      <w:tr w:rsidR="00346014" w14:paraId="131F83EC" w14:textId="77777777">
        <w:trPr>
          <w:trHeight w:val="179"/>
        </w:trPr>
        <w:tc>
          <w:tcPr>
            <w:tcW w:w="576" w:type="dxa"/>
            <w:vMerge w:val="restart"/>
            <w:tcBorders>
              <w:top w:val="single" w:sz="4" w:space="0" w:color="000000"/>
              <w:left w:val="single" w:sz="4" w:space="0" w:color="000000"/>
              <w:bottom w:val="single" w:sz="4" w:space="0" w:color="000000"/>
              <w:right w:val="single" w:sz="4" w:space="0" w:color="000000"/>
            </w:tcBorders>
          </w:tcPr>
          <w:p w14:paraId="45F5BF20" w14:textId="77777777" w:rsidR="00346014" w:rsidRDefault="00346014">
            <w:pPr>
              <w:pStyle w:val="TableParagraph"/>
              <w:kinsoku w:val="0"/>
              <w:overflowPunct w:val="0"/>
              <w:rPr>
                <w:rFonts w:ascii="Times New Roman" w:hAnsi="Times New Roman" w:cs="Times New Roman"/>
                <w:sz w:val="16"/>
                <w:szCs w:val="16"/>
              </w:rPr>
            </w:pPr>
          </w:p>
        </w:tc>
        <w:tc>
          <w:tcPr>
            <w:tcW w:w="931" w:type="dxa"/>
            <w:vMerge w:val="restart"/>
            <w:tcBorders>
              <w:top w:val="single" w:sz="4" w:space="0" w:color="000000"/>
              <w:left w:val="single" w:sz="4" w:space="0" w:color="000000"/>
              <w:bottom w:val="single" w:sz="4" w:space="0" w:color="000000"/>
              <w:right w:val="single" w:sz="4" w:space="0" w:color="000000"/>
            </w:tcBorders>
          </w:tcPr>
          <w:p w14:paraId="7FB21BCB" w14:textId="77777777" w:rsidR="00346014" w:rsidRDefault="00346014">
            <w:pPr>
              <w:pStyle w:val="TableParagraph"/>
              <w:kinsoku w:val="0"/>
              <w:overflowPunct w:val="0"/>
              <w:rPr>
                <w:rFonts w:ascii="Times New Roman" w:hAnsi="Times New Roman" w:cs="Times New Roman"/>
                <w:sz w:val="16"/>
                <w:szCs w:val="16"/>
              </w:rPr>
            </w:pPr>
          </w:p>
        </w:tc>
        <w:tc>
          <w:tcPr>
            <w:tcW w:w="1166" w:type="dxa"/>
            <w:tcBorders>
              <w:top w:val="single" w:sz="4" w:space="0" w:color="000000"/>
              <w:left w:val="single" w:sz="4" w:space="0" w:color="000000"/>
              <w:bottom w:val="none" w:sz="6" w:space="0" w:color="auto"/>
              <w:right w:val="single" w:sz="4" w:space="0" w:color="000000"/>
            </w:tcBorders>
          </w:tcPr>
          <w:p w14:paraId="6EE12D89" w14:textId="77777777" w:rsidR="00346014" w:rsidRDefault="006757C6">
            <w:pPr>
              <w:pStyle w:val="TableParagraph"/>
              <w:kinsoku w:val="0"/>
              <w:overflowPunct w:val="0"/>
              <w:spacing w:line="160" w:lineRule="exact"/>
              <w:ind w:left="105"/>
              <w:rPr>
                <w:sz w:val="16"/>
                <w:szCs w:val="16"/>
              </w:rPr>
            </w:pPr>
            <w:r>
              <w:rPr>
                <w:sz w:val="16"/>
                <w:szCs w:val="16"/>
              </w:rPr>
              <w:t>Openness to</w:t>
            </w:r>
          </w:p>
        </w:tc>
        <w:tc>
          <w:tcPr>
            <w:tcW w:w="1982" w:type="dxa"/>
            <w:tcBorders>
              <w:top w:val="single" w:sz="4" w:space="0" w:color="000000"/>
              <w:left w:val="single" w:sz="4" w:space="0" w:color="000000"/>
              <w:bottom w:val="none" w:sz="6" w:space="0" w:color="auto"/>
              <w:right w:val="single" w:sz="4" w:space="0" w:color="000000"/>
            </w:tcBorders>
          </w:tcPr>
          <w:p w14:paraId="4F9CC519" w14:textId="77777777" w:rsidR="00346014" w:rsidRDefault="006757C6">
            <w:pPr>
              <w:pStyle w:val="TableParagraph"/>
              <w:kinsoku w:val="0"/>
              <w:overflowPunct w:val="0"/>
              <w:spacing w:line="160" w:lineRule="exact"/>
              <w:ind w:left="110"/>
              <w:rPr>
                <w:sz w:val="16"/>
                <w:szCs w:val="16"/>
              </w:rPr>
            </w:pPr>
            <w:r>
              <w:rPr>
                <w:sz w:val="16"/>
                <w:szCs w:val="16"/>
              </w:rPr>
              <w:t>Responds non-</w:t>
            </w:r>
          </w:p>
        </w:tc>
        <w:tc>
          <w:tcPr>
            <w:tcW w:w="1617" w:type="dxa"/>
            <w:tcBorders>
              <w:top w:val="single" w:sz="4" w:space="0" w:color="000000"/>
              <w:left w:val="single" w:sz="4" w:space="0" w:color="000000"/>
              <w:bottom w:val="none" w:sz="6" w:space="0" w:color="auto"/>
              <w:right w:val="single" w:sz="4" w:space="0" w:color="000000"/>
            </w:tcBorders>
          </w:tcPr>
          <w:p w14:paraId="4C423250" w14:textId="77777777" w:rsidR="00346014" w:rsidRDefault="006757C6">
            <w:pPr>
              <w:pStyle w:val="TableParagraph"/>
              <w:kinsoku w:val="0"/>
              <w:overflowPunct w:val="0"/>
              <w:spacing w:line="160" w:lineRule="exact"/>
              <w:ind w:left="106"/>
              <w:rPr>
                <w:sz w:val="16"/>
                <w:szCs w:val="16"/>
              </w:rPr>
            </w:pPr>
            <w:r>
              <w:rPr>
                <w:sz w:val="16"/>
                <w:szCs w:val="16"/>
              </w:rPr>
              <w:t>Demonstrates</w:t>
            </w:r>
          </w:p>
        </w:tc>
        <w:tc>
          <w:tcPr>
            <w:tcW w:w="1622" w:type="dxa"/>
            <w:tcBorders>
              <w:top w:val="single" w:sz="4" w:space="0" w:color="000000"/>
              <w:left w:val="single" w:sz="4" w:space="0" w:color="000000"/>
              <w:bottom w:val="none" w:sz="6" w:space="0" w:color="auto"/>
              <w:right w:val="single" w:sz="4" w:space="0" w:color="000000"/>
            </w:tcBorders>
          </w:tcPr>
          <w:p w14:paraId="229105ED" w14:textId="77777777" w:rsidR="00346014" w:rsidRDefault="006757C6">
            <w:pPr>
              <w:pStyle w:val="TableParagraph"/>
              <w:kinsoku w:val="0"/>
              <w:overflowPunct w:val="0"/>
              <w:spacing w:line="160" w:lineRule="exact"/>
              <w:ind w:left="111"/>
              <w:rPr>
                <w:sz w:val="16"/>
                <w:szCs w:val="16"/>
              </w:rPr>
            </w:pPr>
            <w:r>
              <w:rPr>
                <w:sz w:val="16"/>
                <w:szCs w:val="16"/>
              </w:rPr>
              <w:t>Demonstrates</w:t>
            </w:r>
          </w:p>
        </w:tc>
        <w:tc>
          <w:tcPr>
            <w:tcW w:w="1708" w:type="dxa"/>
            <w:tcBorders>
              <w:top w:val="single" w:sz="4" w:space="0" w:color="000000"/>
              <w:left w:val="single" w:sz="4" w:space="0" w:color="000000"/>
              <w:bottom w:val="none" w:sz="6" w:space="0" w:color="auto"/>
              <w:right w:val="single" w:sz="4" w:space="0" w:color="000000"/>
            </w:tcBorders>
          </w:tcPr>
          <w:p w14:paraId="309D06ED" w14:textId="77777777" w:rsidR="00346014" w:rsidRDefault="006757C6">
            <w:pPr>
              <w:pStyle w:val="TableParagraph"/>
              <w:kinsoku w:val="0"/>
              <w:overflowPunct w:val="0"/>
              <w:spacing w:line="160" w:lineRule="exact"/>
              <w:ind w:left="107"/>
              <w:rPr>
                <w:sz w:val="16"/>
                <w:szCs w:val="16"/>
              </w:rPr>
            </w:pPr>
            <w:r>
              <w:rPr>
                <w:sz w:val="16"/>
                <w:szCs w:val="16"/>
              </w:rPr>
              <w:t>Demonstrates a lack</w:t>
            </w:r>
          </w:p>
        </w:tc>
      </w:tr>
      <w:tr w:rsidR="00346014" w14:paraId="1A9039FF" w14:textId="77777777">
        <w:trPr>
          <w:trHeight w:val="174"/>
        </w:trPr>
        <w:tc>
          <w:tcPr>
            <w:tcW w:w="576" w:type="dxa"/>
            <w:vMerge/>
            <w:tcBorders>
              <w:top w:val="nil"/>
              <w:left w:val="single" w:sz="4" w:space="0" w:color="000000"/>
              <w:bottom w:val="single" w:sz="4" w:space="0" w:color="000000"/>
              <w:right w:val="single" w:sz="4" w:space="0" w:color="000000"/>
            </w:tcBorders>
          </w:tcPr>
          <w:p w14:paraId="3B14B5B3"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248B5A03"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1108F198" w14:textId="77777777" w:rsidR="00346014" w:rsidRDefault="006757C6">
            <w:pPr>
              <w:pStyle w:val="TableParagraph"/>
              <w:kinsoku w:val="0"/>
              <w:overflowPunct w:val="0"/>
              <w:spacing w:line="155" w:lineRule="exact"/>
              <w:ind w:left="105"/>
              <w:rPr>
                <w:sz w:val="16"/>
                <w:szCs w:val="16"/>
              </w:rPr>
            </w:pPr>
            <w:r>
              <w:rPr>
                <w:sz w:val="16"/>
                <w:szCs w:val="16"/>
              </w:rPr>
              <w:t>Feedback</w:t>
            </w:r>
          </w:p>
        </w:tc>
        <w:tc>
          <w:tcPr>
            <w:tcW w:w="1982" w:type="dxa"/>
            <w:tcBorders>
              <w:top w:val="none" w:sz="6" w:space="0" w:color="auto"/>
              <w:left w:val="single" w:sz="4" w:space="0" w:color="000000"/>
              <w:bottom w:val="none" w:sz="6" w:space="0" w:color="auto"/>
              <w:right w:val="single" w:sz="4" w:space="0" w:color="000000"/>
            </w:tcBorders>
          </w:tcPr>
          <w:p w14:paraId="1F291928" w14:textId="77777777" w:rsidR="00346014" w:rsidRDefault="006757C6">
            <w:pPr>
              <w:pStyle w:val="TableParagraph"/>
              <w:kinsoku w:val="0"/>
              <w:overflowPunct w:val="0"/>
              <w:spacing w:line="155" w:lineRule="exact"/>
              <w:ind w:left="110"/>
              <w:rPr>
                <w:sz w:val="16"/>
                <w:szCs w:val="16"/>
              </w:rPr>
            </w:pPr>
            <w:r>
              <w:rPr>
                <w:sz w:val="16"/>
                <w:szCs w:val="16"/>
              </w:rPr>
              <w:t>defensively &amp; alters</w:t>
            </w:r>
          </w:p>
        </w:tc>
        <w:tc>
          <w:tcPr>
            <w:tcW w:w="1617" w:type="dxa"/>
            <w:tcBorders>
              <w:top w:val="none" w:sz="6" w:space="0" w:color="auto"/>
              <w:left w:val="single" w:sz="4" w:space="0" w:color="000000"/>
              <w:bottom w:val="none" w:sz="6" w:space="0" w:color="auto"/>
              <w:right w:val="single" w:sz="4" w:space="0" w:color="000000"/>
            </w:tcBorders>
          </w:tcPr>
          <w:p w14:paraId="06B6CB35" w14:textId="77777777" w:rsidR="00346014" w:rsidRDefault="006757C6">
            <w:pPr>
              <w:pStyle w:val="TableParagraph"/>
              <w:kinsoku w:val="0"/>
              <w:overflowPunct w:val="0"/>
              <w:spacing w:line="155" w:lineRule="exact"/>
              <w:ind w:left="106"/>
              <w:rPr>
                <w:sz w:val="16"/>
                <w:szCs w:val="16"/>
              </w:rPr>
            </w:pPr>
            <w:r>
              <w:rPr>
                <w:sz w:val="16"/>
                <w:szCs w:val="16"/>
              </w:rPr>
              <w:t>consistent</w:t>
            </w:r>
          </w:p>
        </w:tc>
        <w:tc>
          <w:tcPr>
            <w:tcW w:w="1622" w:type="dxa"/>
            <w:tcBorders>
              <w:top w:val="none" w:sz="6" w:space="0" w:color="auto"/>
              <w:left w:val="single" w:sz="4" w:space="0" w:color="000000"/>
              <w:bottom w:val="none" w:sz="6" w:space="0" w:color="auto"/>
              <w:right w:val="single" w:sz="4" w:space="0" w:color="000000"/>
            </w:tcBorders>
          </w:tcPr>
          <w:p w14:paraId="2D9E6228" w14:textId="77777777" w:rsidR="00346014" w:rsidRDefault="006757C6">
            <w:pPr>
              <w:pStyle w:val="TableParagraph"/>
              <w:kinsoku w:val="0"/>
              <w:overflowPunct w:val="0"/>
              <w:spacing w:line="155" w:lineRule="exact"/>
              <w:ind w:left="111"/>
              <w:rPr>
                <w:sz w:val="16"/>
                <w:szCs w:val="16"/>
              </w:rPr>
            </w:pPr>
            <w:r>
              <w:rPr>
                <w:sz w:val="16"/>
                <w:szCs w:val="16"/>
              </w:rPr>
              <w:t>openness to</w:t>
            </w:r>
          </w:p>
        </w:tc>
        <w:tc>
          <w:tcPr>
            <w:tcW w:w="1708" w:type="dxa"/>
            <w:tcBorders>
              <w:top w:val="none" w:sz="6" w:space="0" w:color="auto"/>
              <w:left w:val="single" w:sz="4" w:space="0" w:color="000000"/>
              <w:bottom w:val="none" w:sz="6" w:space="0" w:color="auto"/>
              <w:right w:val="single" w:sz="4" w:space="0" w:color="000000"/>
            </w:tcBorders>
          </w:tcPr>
          <w:p w14:paraId="30287153" w14:textId="77777777" w:rsidR="00346014" w:rsidRDefault="006757C6">
            <w:pPr>
              <w:pStyle w:val="TableParagraph"/>
              <w:kinsoku w:val="0"/>
              <w:overflowPunct w:val="0"/>
              <w:spacing w:line="155" w:lineRule="exact"/>
              <w:ind w:left="107"/>
              <w:rPr>
                <w:sz w:val="16"/>
                <w:szCs w:val="16"/>
              </w:rPr>
            </w:pPr>
            <w:r>
              <w:rPr>
                <w:sz w:val="16"/>
                <w:szCs w:val="16"/>
              </w:rPr>
              <w:t>of openness to</w:t>
            </w:r>
          </w:p>
        </w:tc>
      </w:tr>
      <w:tr w:rsidR="00346014" w14:paraId="18166669" w14:textId="77777777">
        <w:trPr>
          <w:trHeight w:val="174"/>
        </w:trPr>
        <w:tc>
          <w:tcPr>
            <w:tcW w:w="576" w:type="dxa"/>
            <w:vMerge/>
            <w:tcBorders>
              <w:top w:val="nil"/>
              <w:left w:val="single" w:sz="4" w:space="0" w:color="000000"/>
              <w:bottom w:val="single" w:sz="4" w:space="0" w:color="000000"/>
              <w:right w:val="single" w:sz="4" w:space="0" w:color="000000"/>
            </w:tcBorders>
          </w:tcPr>
          <w:p w14:paraId="2A0DB1FF"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6A724C9D"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3DF22017"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0CC5F244" w14:textId="77777777" w:rsidR="00346014" w:rsidRDefault="006757C6">
            <w:pPr>
              <w:pStyle w:val="TableParagraph"/>
              <w:kinsoku w:val="0"/>
              <w:overflowPunct w:val="0"/>
              <w:spacing w:line="155" w:lineRule="exact"/>
              <w:ind w:left="110"/>
              <w:rPr>
                <w:sz w:val="16"/>
                <w:szCs w:val="16"/>
              </w:rPr>
            </w:pPr>
            <w:r>
              <w:rPr>
                <w:sz w:val="16"/>
                <w:szCs w:val="16"/>
              </w:rPr>
              <w:t>behavior in accordance</w:t>
            </w:r>
          </w:p>
        </w:tc>
        <w:tc>
          <w:tcPr>
            <w:tcW w:w="1617" w:type="dxa"/>
            <w:tcBorders>
              <w:top w:val="none" w:sz="6" w:space="0" w:color="auto"/>
              <w:left w:val="single" w:sz="4" w:space="0" w:color="000000"/>
              <w:bottom w:val="none" w:sz="6" w:space="0" w:color="auto"/>
              <w:right w:val="single" w:sz="4" w:space="0" w:color="000000"/>
            </w:tcBorders>
          </w:tcPr>
          <w:p w14:paraId="20EBE15D" w14:textId="77777777" w:rsidR="00346014" w:rsidRDefault="006757C6">
            <w:pPr>
              <w:pStyle w:val="TableParagraph"/>
              <w:kinsoku w:val="0"/>
              <w:overflowPunct w:val="0"/>
              <w:spacing w:line="155" w:lineRule="exact"/>
              <w:ind w:left="106"/>
              <w:rPr>
                <w:sz w:val="16"/>
                <w:szCs w:val="16"/>
              </w:rPr>
            </w:pPr>
            <w:r>
              <w:rPr>
                <w:sz w:val="16"/>
                <w:szCs w:val="16"/>
              </w:rPr>
              <w:t>openness to</w:t>
            </w:r>
          </w:p>
        </w:tc>
        <w:tc>
          <w:tcPr>
            <w:tcW w:w="1622" w:type="dxa"/>
            <w:tcBorders>
              <w:top w:val="none" w:sz="6" w:space="0" w:color="auto"/>
              <w:left w:val="single" w:sz="4" w:space="0" w:color="000000"/>
              <w:bottom w:val="none" w:sz="6" w:space="0" w:color="auto"/>
              <w:right w:val="single" w:sz="4" w:space="0" w:color="000000"/>
            </w:tcBorders>
          </w:tcPr>
          <w:p w14:paraId="14316B47" w14:textId="77777777" w:rsidR="00346014" w:rsidRDefault="006757C6">
            <w:pPr>
              <w:pStyle w:val="TableParagraph"/>
              <w:kinsoku w:val="0"/>
              <w:overflowPunct w:val="0"/>
              <w:spacing w:line="155" w:lineRule="exact"/>
              <w:ind w:left="111"/>
              <w:rPr>
                <w:sz w:val="16"/>
                <w:szCs w:val="16"/>
              </w:rPr>
            </w:pPr>
            <w:r>
              <w:rPr>
                <w:sz w:val="16"/>
                <w:szCs w:val="16"/>
              </w:rPr>
              <w:t>supervisory &amp;/or</w:t>
            </w:r>
          </w:p>
        </w:tc>
        <w:tc>
          <w:tcPr>
            <w:tcW w:w="1708" w:type="dxa"/>
            <w:tcBorders>
              <w:top w:val="none" w:sz="6" w:space="0" w:color="auto"/>
              <w:left w:val="single" w:sz="4" w:space="0" w:color="000000"/>
              <w:bottom w:val="none" w:sz="6" w:space="0" w:color="auto"/>
              <w:right w:val="single" w:sz="4" w:space="0" w:color="000000"/>
            </w:tcBorders>
          </w:tcPr>
          <w:p w14:paraId="46ED4900" w14:textId="77777777" w:rsidR="00346014" w:rsidRDefault="006757C6">
            <w:pPr>
              <w:pStyle w:val="TableParagraph"/>
              <w:kinsoku w:val="0"/>
              <w:overflowPunct w:val="0"/>
              <w:spacing w:line="155" w:lineRule="exact"/>
              <w:ind w:left="107"/>
              <w:rPr>
                <w:sz w:val="16"/>
                <w:szCs w:val="16"/>
              </w:rPr>
            </w:pPr>
            <w:r>
              <w:rPr>
                <w:sz w:val="16"/>
                <w:szCs w:val="16"/>
              </w:rPr>
              <w:t>supervisory &amp;/or</w:t>
            </w:r>
          </w:p>
        </w:tc>
      </w:tr>
      <w:tr w:rsidR="00346014" w14:paraId="12877B39" w14:textId="77777777">
        <w:trPr>
          <w:trHeight w:val="172"/>
        </w:trPr>
        <w:tc>
          <w:tcPr>
            <w:tcW w:w="576" w:type="dxa"/>
            <w:vMerge/>
            <w:tcBorders>
              <w:top w:val="nil"/>
              <w:left w:val="single" w:sz="4" w:space="0" w:color="000000"/>
              <w:bottom w:val="single" w:sz="4" w:space="0" w:color="000000"/>
              <w:right w:val="single" w:sz="4" w:space="0" w:color="000000"/>
            </w:tcBorders>
          </w:tcPr>
          <w:p w14:paraId="2E6382B7"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3A9A85A4"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5505B247"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5695357E" w14:textId="77777777" w:rsidR="00346014" w:rsidRDefault="006757C6">
            <w:pPr>
              <w:pStyle w:val="TableParagraph"/>
              <w:kinsoku w:val="0"/>
              <w:overflowPunct w:val="0"/>
              <w:spacing w:line="152" w:lineRule="exact"/>
              <w:ind w:left="110"/>
              <w:rPr>
                <w:sz w:val="16"/>
                <w:szCs w:val="16"/>
              </w:rPr>
            </w:pPr>
            <w:r>
              <w:rPr>
                <w:sz w:val="16"/>
                <w:szCs w:val="16"/>
              </w:rPr>
              <w:t>with supervisory &amp;/or</w:t>
            </w:r>
          </w:p>
        </w:tc>
        <w:tc>
          <w:tcPr>
            <w:tcW w:w="1617" w:type="dxa"/>
            <w:tcBorders>
              <w:top w:val="none" w:sz="6" w:space="0" w:color="auto"/>
              <w:left w:val="single" w:sz="4" w:space="0" w:color="000000"/>
              <w:bottom w:val="none" w:sz="6" w:space="0" w:color="auto"/>
              <w:right w:val="single" w:sz="4" w:space="0" w:color="000000"/>
            </w:tcBorders>
          </w:tcPr>
          <w:p w14:paraId="35320B99" w14:textId="77777777" w:rsidR="00346014" w:rsidRDefault="006757C6">
            <w:pPr>
              <w:pStyle w:val="TableParagraph"/>
              <w:kinsoku w:val="0"/>
              <w:overflowPunct w:val="0"/>
              <w:spacing w:line="152" w:lineRule="exact"/>
              <w:ind w:left="106"/>
              <w:rPr>
                <w:sz w:val="16"/>
                <w:szCs w:val="16"/>
              </w:rPr>
            </w:pPr>
            <w:r>
              <w:rPr>
                <w:sz w:val="16"/>
                <w:szCs w:val="16"/>
              </w:rPr>
              <w:t>supervisory &amp;/or</w:t>
            </w:r>
          </w:p>
        </w:tc>
        <w:tc>
          <w:tcPr>
            <w:tcW w:w="1622" w:type="dxa"/>
            <w:tcBorders>
              <w:top w:val="none" w:sz="6" w:space="0" w:color="auto"/>
              <w:left w:val="single" w:sz="4" w:space="0" w:color="000000"/>
              <w:bottom w:val="none" w:sz="6" w:space="0" w:color="auto"/>
              <w:right w:val="single" w:sz="4" w:space="0" w:color="000000"/>
            </w:tcBorders>
          </w:tcPr>
          <w:p w14:paraId="5BF3CAD7" w14:textId="77777777" w:rsidR="00346014" w:rsidRDefault="006757C6">
            <w:pPr>
              <w:pStyle w:val="TableParagraph"/>
              <w:kinsoku w:val="0"/>
              <w:overflowPunct w:val="0"/>
              <w:spacing w:line="152" w:lineRule="exact"/>
              <w:ind w:left="111"/>
              <w:rPr>
                <w:sz w:val="16"/>
                <w:szCs w:val="16"/>
              </w:rPr>
            </w:pPr>
            <w:r>
              <w:rPr>
                <w:sz w:val="16"/>
                <w:szCs w:val="16"/>
              </w:rPr>
              <w:t>instructor feedback;</w:t>
            </w:r>
          </w:p>
        </w:tc>
        <w:tc>
          <w:tcPr>
            <w:tcW w:w="1708" w:type="dxa"/>
            <w:tcBorders>
              <w:top w:val="none" w:sz="6" w:space="0" w:color="auto"/>
              <w:left w:val="single" w:sz="4" w:space="0" w:color="000000"/>
              <w:bottom w:val="none" w:sz="6" w:space="0" w:color="auto"/>
              <w:right w:val="single" w:sz="4" w:space="0" w:color="000000"/>
            </w:tcBorders>
          </w:tcPr>
          <w:p w14:paraId="32B98747" w14:textId="77777777" w:rsidR="00346014" w:rsidRDefault="006757C6">
            <w:pPr>
              <w:pStyle w:val="TableParagraph"/>
              <w:kinsoku w:val="0"/>
              <w:overflowPunct w:val="0"/>
              <w:spacing w:line="152" w:lineRule="exact"/>
              <w:ind w:left="107"/>
              <w:rPr>
                <w:sz w:val="16"/>
                <w:szCs w:val="16"/>
              </w:rPr>
            </w:pPr>
            <w:r>
              <w:rPr>
                <w:sz w:val="16"/>
                <w:szCs w:val="16"/>
              </w:rPr>
              <w:t>instructor feedback</w:t>
            </w:r>
          </w:p>
        </w:tc>
      </w:tr>
      <w:tr w:rsidR="00346014" w14:paraId="20A761E2" w14:textId="77777777">
        <w:trPr>
          <w:trHeight w:val="174"/>
        </w:trPr>
        <w:tc>
          <w:tcPr>
            <w:tcW w:w="576" w:type="dxa"/>
            <w:vMerge/>
            <w:tcBorders>
              <w:top w:val="nil"/>
              <w:left w:val="single" w:sz="4" w:space="0" w:color="000000"/>
              <w:bottom w:val="single" w:sz="4" w:space="0" w:color="000000"/>
              <w:right w:val="single" w:sz="4" w:space="0" w:color="000000"/>
            </w:tcBorders>
          </w:tcPr>
          <w:p w14:paraId="728EF7AC"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71C063A3"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7CBB629E"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3BC331B9" w14:textId="77777777" w:rsidR="00346014" w:rsidRDefault="006757C6">
            <w:pPr>
              <w:pStyle w:val="TableParagraph"/>
              <w:kinsoku w:val="0"/>
              <w:overflowPunct w:val="0"/>
              <w:spacing w:line="155" w:lineRule="exact"/>
              <w:ind w:left="110"/>
              <w:rPr>
                <w:sz w:val="16"/>
                <w:szCs w:val="16"/>
              </w:rPr>
            </w:pPr>
            <w:r>
              <w:rPr>
                <w:sz w:val="16"/>
                <w:szCs w:val="16"/>
              </w:rPr>
              <w:t>instructor feedback.</w:t>
            </w:r>
          </w:p>
        </w:tc>
        <w:tc>
          <w:tcPr>
            <w:tcW w:w="1617" w:type="dxa"/>
            <w:tcBorders>
              <w:top w:val="none" w:sz="6" w:space="0" w:color="auto"/>
              <w:left w:val="single" w:sz="4" w:space="0" w:color="000000"/>
              <w:bottom w:val="none" w:sz="6" w:space="0" w:color="auto"/>
              <w:right w:val="single" w:sz="4" w:space="0" w:color="000000"/>
            </w:tcBorders>
          </w:tcPr>
          <w:p w14:paraId="4A575674" w14:textId="77777777" w:rsidR="00346014" w:rsidRDefault="006757C6">
            <w:pPr>
              <w:pStyle w:val="TableParagraph"/>
              <w:kinsoku w:val="0"/>
              <w:overflowPunct w:val="0"/>
              <w:spacing w:line="155" w:lineRule="exact"/>
              <w:ind w:left="106"/>
              <w:rPr>
                <w:sz w:val="16"/>
                <w:szCs w:val="16"/>
              </w:rPr>
            </w:pPr>
            <w:r>
              <w:rPr>
                <w:sz w:val="16"/>
                <w:szCs w:val="16"/>
              </w:rPr>
              <w:t>instructor feedback</w:t>
            </w:r>
          </w:p>
        </w:tc>
        <w:tc>
          <w:tcPr>
            <w:tcW w:w="1622" w:type="dxa"/>
            <w:tcBorders>
              <w:top w:val="none" w:sz="6" w:space="0" w:color="auto"/>
              <w:left w:val="single" w:sz="4" w:space="0" w:color="000000"/>
              <w:bottom w:val="none" w:sz="6" w:space="0" w:color="auto"/>
              <w:right w:val="single" w:sz="4" w:space="0" w:color="000000"/>
            </w:tcBorders>
          </w:tcPr>
          <w:p w14:paraId="139C8E97" w14:textId="77777777" w:rsidR="00346014" w:rsidRDefault="006757C6">
            <w:pPr>
              <w:pStyle w:val="TableParagraph"/>
              <w:kinsoku w:val="0"/>
              <w:overflowPunct w:val="0"/>
              <w:spacing w:line="155" w:lineRule="exact"/>
              <w:ind w:left="111"/>
              <w:rPr>
                <w:i/>
                <w:iCs/>
                <w:sz w:val="16"/>
                <w:szCs w:val="16"/>
              </w:rPr>
            </w:pPr>
            <w:r>
              <w:rPr>
                <w:sz w:val="16"/>
                <w:szCs w:val="16"/>
              </w:rPr>
              <w:t xml:space="preserve">however, does </w:t>
            </w:r>
            <w:r>
              <w:rPr>
                <w:i/>
                <w:iCs/>
                <w:sz w:val="16"/>
                <w:szCs w:val="16"/>
              </w:rPr>
              <w:t>not</w:t>
            </w:r>
          </w:p>
        </w:tc>
        <w:tc>
          <w:tcPr>
            <w:tcW w:w="1708" w:type="dxa"/>
            <w:tcBorders>
              <w:top w:val="none" w:sz="6" w:space="0" w:color="auto"/>
              <w:left w:val="single" w:sz="4" w:space="0" w:color="000000"/>
              <w:bottom w:val="none" w:sz="6" w:space="0" w:color="auto"/>
              <w:right w:val="single" w:sz="4" w:space="0" w:color="000000"/>
            </w:tcBorders>
          </w:tcPr>
          <w:p w14:paraId="7816E04A" w14:textId="77777777" w:rsidR="00346014" w:rsidRDefault="006757C6">
            <w:pPr>
              <w:pStyle w:val="TableParagraph"/>
              <w:kinsoku w:val="0"/>
              <w:overflowPunct w:val="0"/>
              <w:spacing w:line="155" w:lineRule="exact"/>
              <w:ind w:left="107"/>
              <w:rPr>
                <w:i/>
                <w:iCs/>
                <w:sz w:val="16"/>
                <w:szCs w:val="16"/>
              </w:rPr>
            </w:pPr>
            <w:r>
              <w:rPr>
                <w:sz w:val="16"/>
                <w:szCs w:val="16"/>
              </w:rPr>
              <w:t xml:space="preserve">&amp; </w:t>
            </w:r>
            <w:proofErr w:type="gramStart"/>
            <w:r>
              <w:rPr>
                <w:sz w:val="16"/>
                <w:szCs w:val="16"/>
              </w:rPr>
              <w:t>does</w:t>
            </w:r>
            <w:proofErr w:type="gramEnd"/>
            <w:r>
              <w:rPr>
                <w:sz w:val="16"/>
                <w:szCs w:val="16"/>
              </w:rPr>
              <w:t xml:space="preserve"> </w:t>
            </w:r>
            <w:r>
              <w:rPr>
                <w:i/>
                <w:iCs/>
                <w:sz w:val="16"/>
                <w:szCs w:val="16"/>
              </w:rPr>
              <w:t>not</w:t>
            </w:r>
          </w:p>
        </w:tc>
      </w:tr>
      <w:tr w:rsidR="00346014" w14:paraId="6C6C07D7" w14:textId="77777777">
        <w:trPr>
          <w:trHeight w:val="174"/>
        </w:trPr>
        <w:tc>
          <w:tcPr>
            <w:tcW w:w="576" w:type="dxa"/>
            <w:vMerge/>
            <w:tcBorders>
              <w:top w:val="nil"/>
              <w:left w:val="single" w:sz="4" w:space="0" w:color="000000"/>
              <w:bottom w:val="single" w:sz="4" w:space="0" w:color="000000"/>
              <w:right w:val="single" w:sz="4" w:space="0" w:color="000000"/>
            </w:tcBorders>
          </w:tcPr>
          <w:p w14:paraId="5062DD43"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7BCF3C16"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584115A5"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53E84C4F" w14:textId="77777777" w:rsidR="00346014" w:rsidRDefault="00346014">
            <w:pPr>
              <w:pStyle w:val="TableParagraph"/>
              <w:kinsoku w:val="0"/>
              <w:overflowPunct w:val="0"/>
              <w:rPr>
                <w:rFonts w:ascii="Times New Roman" w:hAnsi="Times New Roman" w:cs="Times New Roman"/>
                <w:sz w:val="10"/>
                <w:szCs w:val="10"/>
              </w:rPr>
            </w:pPr>
          </w:p>
        </w:tc>
        <w:tc>
          <w:tcPr>
            <w:tcW w:w="1617" w:type="dxa"/>
            <w:tcBorders>
              <w:top w:val="none" w:sz="6" w:space="0" w:color="auto"/>
              <w:left w:val="single" w:sz="4" w:space="0" w:color="000000"/>
              <w:bottom w:val="none" w:sz="6" w:space="0" w:color="auto"/>
              <w:right w:val="single" w:sz="4" w:space="0" w:color="000000"/>
            </w:tcBorders>
          </w:tcPr>
          <w:p w14:paraId="11C445B9" w14:textId="77777777" w:rsidR="00346014" w:rsidRDefault="006757C6">
            <w:pPr>
              <w:pStyle w:val="TableParagraph"/>
              <w:kinsoku w:val="0"/>
              <w:overflowPunct w:val="0"/>
              <w:spacing w:line="155" w:lineRule="exact"/>
              <w:ind w:left="106"/>
              <w:rPr>
                <w:sz w:val="16"/>
                <w:szCs w:val="16"/>
              </w:rPr>
            </w:pPr>
            <w:r>
              <w:rPr>
                <w:sz w:val="16"/>
                <w:szCs w:val="16"/>
              </w:rPr>
              <w:t xml:space="preserve">&amp; </w:t>
            </w:r>
            <w:proofErr w:type="gramStart"/>
            <w:r>
              <w:rPr>
                <w:sz w:val="16"/>
                <w:szCs w:val="16"/>
              </w:rPr>
              <w:t>implements</w:t>
            </w:r>
            <w:proofErr w:type="gramEnd"/>
          </w:p>
        </w:tc>
        <w:tc>
          <w:tcPr>
            <w:tcW w:w="1622" w:type="dxa"/>
            <w:tcBorders>
              <w:top w:val="none" w:sz="6" w:space="0" w:color="auto"/>
              <w:left w:val="single" w:sz="4" w:space="0" w:color="000000"/>
              <w:bottom w:val="none" w:sz="6" w:space="0" w:color="auto"/>
              <w:right w:val="single" w:sz="4" w:space="0" w:color="000000"/>
            </w:tcBorders>
          </w:tcPr>
          <w:p w14:paraId="31B38793" w14:textId="77777777" w:rsidR="00346014" w:rsidRDefault="006757C6">
            <w:pPr>
              <w:pStyle w:val="TableParagraph"/>
              <w:kinsoku w:val="0"/>
              <w:overflowPunct w:val="0"/>
              <w:spacing w:line="155" w:lineRule="exact"/>
              <w:ind w:left="111"/>
              <w:rPr>
                <w:sz w:val="16"/>
                <w:szCs w:val="16"/>
              </w:rPr>
            </w:pPr>
            <w:r>
              <w:rPr>
                <w:sz w:val="16"/>
                <w:szCs w:val="16"/>
              </w:rPr>
              <w:t>implement</w:t>
            </w:r>
          </w:p>
        </w:tc>
        <w:tc>
          <w:tcPr>
            <w:tcW w:w="1708" w:type="dxa"/>
            <w:tcBorders>
              <w:top w:val="none" w:sz="6" w:space="0" w:color="auto"/>
              <w:left w:val="single" w:sz="4" w:space="0" w:color="000000"/>
              <w:bottom w:val="none" w:sz="6" w:space="0" w:color="auto"/>
              <w:right w:val="single" w:sz="4" w:space="0" w:color="000000"/>
            </w:tcBorders>
          </w:tcPr>
          <w:p w14:paraId="4F64E32D" w14:textId="77777777" w:rsidR="00346014" w:rsidRDefault="006757C6">
            <w:pPr>
              <w:pStyle w:val="TableParagraph"/>
              <w:kinsoku w:val="0"/>
              <w:overflowPunct w:val="0"/>
              <w:spacing w:line="155" w:lineRule="exact"/>
              <w:ind w:left="107"/>
              <w:rPr>
                <w:sz w:val="16"/>
                <w:szCs w:val="16"/>
              </w:rPr>
            </w:pPr>
            <w:r>
              <w:rPr>
                <w:sz w:val="16"/>
                <w:szCs w:val="16"/>
              </w:rPr>
              <w:t>implement</w:t>
            </w:r>
          </w:p>
        </w:tc>
      </w:tr>
      <w:tr w:rsidR="00346014" w14:paraId="0EF0D96E" w14:textId="77777777">
        <w:trPr>
          <w:trHeight w:val="172"/>
        </w:trPr>
        <w:tc>
          <w:tcPr>
            <w:tcW w:w="576" w:type="dxa"/>
            <w:vMerge/>
            <w:tcBorders>
              <w:top w:val="nil"/>
              <w:left w:val="single" w:sz="4" w:space="0" w:color="000000"/>
              <w:bottom w:val="single" w:sz="4" w:space="0" w:color="000000"/>
              <w:right w:val="single" w:sz="4" w:space="0" w:color="000000"/>
            </w:tcBorders>
          </w:tcPr>
          <w:p w14:paraId="0775C2C9"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4BBE6047"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618053AA"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131692BA" w14:textId="77777777" w:rsidR="00346014" w:rsidRDefault="00346014">
            <w:pPr>
              <w:pStyle w:val="TableParagraph"/>
              <w:kinsoku w:val="0"/>
              <w:overflowPunct w:val="0"/>
              <w:rPr>
                <w:rFonts w:ascii="Times New Roman" w:hAnsi="Times New Roman" w:cs="Times New Roman"/>
                <w:sz w:val="10"/>
                <w:szCs w:val="10"/>
              </w:rPr>
            </w:pPr>
          </w:p>
        </w:tc>
        <w:tc>
          <w:tcPr>
            <w:tcW w:w="1617" w:type="dxa"/>
            <w:tcBorders>
              <w:top w:val="none" w:sz="6" w:space="0" w:color="auto"/>
              <w:left w:val="single" w:sz="4" w:space="0" w:color="000000"/>
              <w:bottom w:val="none" w:sz="6" w:space="0" w:color="auto"/>
              <w:right w:val="single" w:sz="4" w:space="0" w:color="000000"/>
            </w:tcBorders>
          </w:tcPr>
          <w:p w14:paraId="6407A79C" w14:textId="77777777" w:rsidR="00346014" w:rsidRDefault="006757C6">
            <w:pPr>
              <w:pStyle w:val="TableParagraph"/>
              <w:kinsoku w:val="0"/>
              <w:overflowPunct w:val="0"/>
              <w:spacing w:line="152" w:lineRule="exact"/>
              <w:ind w:left="106"/>
              <w:rPr>
                <w:sz w:val="16"/>
                <w:szCs w:val="16"/>
              </w:rPr>
            </w:pPr>
            <w:r>
              <w:rPr>
                <w:sz w:val="16"/>
                <w:szCs w:val="16"/>
              </w:rPr>
              <w:t>suggested</w:t>
            </w:r>
          </w:p>
        </w:tc>
        <w:tc>
          <w:tcPr>
            <w:tcW w:w="1622" w:type="dxa"/>
            <w:tcBorders>
              <w:top w:val="none" w:sz="6" w:space="0" w:color="auto"/>
              <w:left w:val="single" w:sz="4" w:space="0" w:color="000000"/>
              <w:bottom w:val="none" w:sz="6" w:space="0" w:color="auto"/>
              <w:right w:val="single" w:sz="4" w:space="0" w:color="000000"/>
            </w:tcBorders>
          </w:tcPr>
          <w:p w14:paraId="14B5F4CD" w14:textId="77777777" w:rsidR="00346014" w:rsidRDefault="006757C6">
            <w:pPr>
              <w:pStyle w:val="TableParagraph"/>
              <w:kinsoku w:val="0"/>
              <w:overflowPunct w:val="0"/>
              <w:spacing w:line="152" w:lineRule="exact"/>
              <w:ind w:left="111"/>
              <w:rPr>
                <w:sz w:val="16"/>
                <w:szCs w:val="16"/>
              </w:rPr>
            </w:pPr>
            <w:r>
              <w:rPr>
                <w:sz w:val="16"/>
                <w:szCs w:val="16"/>
              </w:rPr>
              <w:t>suggested</w:t>
            </w:r>
          </w:p>
        </w:tc>
        <w:tc>
          <w:tcPr>
            <w:tcW w:w="1708" w:type="dxa"/>
            <w:tcBorders>
              <w:top w:val="none" w:sz="6" w:space="0" w:color="auto"/>
              <w:left w:val="single" w:sz="4" w:space="0" w:color="000000"/>
              <w:bottom w:val="none" w:sz="6" w:space="0" w:color="auto"/>
              <w:right w:val="single" w:sz="4" w:space="0" w:color="000000"/>
            </w:tcBorders>
          </w:tcPr>
          <w:p w14:paraId="237D09E2" w14:textId="77777777" w:rsidR="00346014" w:rsidRDefault="006757C6">
            <w:pPr>
              <w:pStyle w:val="TableParagraph"/>
              <w:kinsoku w:val="0"/>
              <w:overflowPunct w:val="0"/>
              <w:spacing w:line="152" w:lineRule="exact"/>
              <w:ind w:left="107"/>
              <w:rPr>
                <w:sz w:val="16"/>
                <w:szCs w:val="16"/>
              </w:rPr>
            </w:pPr>
            <w:r>
              <w:rPr>
                <w:sz w:val="16"/>
                <w:szCs w:val="16"/>
              </w:rPr>
              <w:t>suggested changes.</w:t>
            </w:r>
          </w:p>
        </w:tc>
      </w:tr>
      <w:tr w:rsidR="00346014" w14:paraId="2BCCB3F9" w14:textId="77777777">
        <w:trPr>
          <w:trHeight w:val="179"/>
        </w:trPr>
        <w:tc>
          <w:tcPr>
            <w:tcW w:w="576" w:type="dxa"/>
            <w:vMerge/>
            <w:tcBorders>
              <w:top w:val="nil"/>
              <w:left w:val="single" w:sz="4" w:space="0" w:color="000000"/>
              <w:bottom w:val="single" w:sz="4" w:space="0" w:color="000000"/>
              <w:right w:val="single" w:sz="4" w:space="0" w:color="000000"/>
            </w:tcBorders>
          </w:tcPr>
          <w:p w14:paraId="48D1F886"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3A3802EC"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single" w:sz="4" w:space="0" w:color="000000"/>
              <w:right w:val="single" w:sz="4" w:space="0" w:color="000000"/>
            </w:tcBorders>
          </w:tcPr>
          <w:p w14:paraId="11D4F433" w14:textId="77777777" w:rsidR="00346014" w:rsidRDefault="00346014">
            <w:pPr>
              <w:pStyle w:val="TableParagraph"/>
              <w:kinsoku w:val="0"/>
              <w:overflowPunct w:val="0"/>
              <w:rPr>
                <w:rFonts w:ascii="Times New Roman" w:hAnsi="Times New Roman" w:cs="Times New Roman"/>
                <w:sz w:val="12"/>
                <w:szCs w:val="12"/>
              </w:rPr>
            </w:pPr>
          </w:p>
        </w:tc>
        <w:tc>
          <w:tcPr>
            <w:tcW w:w="1982" w:type="dxa"/>
            <w:tcBorders>
              <w:top w:val="none" w:sz="6" w:space="0" w:color="auto"/>
              <w:left w:val="single" w:sz="4" w:space="0" w:color="000000"/>
              <w:bottom w:val="single" w:sz="4" w:space="0" w:color="000000"/>
              <w:right w:val="single" w:sz="4" w:space="0" w:color="000000"/>
            </w:tcBorders>
          </w:tcPr>
          <w:p w14:paraId="31A9018D" w14:textId="77777777" w:rsidR="00346014" w:rsidRDefault="00346014">
            <w:pPr>
              <w:pStyle w:val="TableParagraph"/>
              <w:kinsoku w:val="0"/>
              <w:overflowPunct w:val="0"/>
              <w:rPr>
                <w:rFonts w:ascii="Times New Roman" w:hAnsi="Times New Roman" w:cs="Times New Roman"/>
                <w:sz w:val="12"/>
                <w:szCs w:val="12"/>
              </w:rPr>
            </w:pPr>
          </w:p>
        </w:tc>
        <w:tc>
          <w:tcPr>
            <w:tcW w:w="1617" w:type="dxa"/>
            <w:tcBorders>
              <w:top w:val="none" w:sz="6" w:space="0" w:color="auto"/>
              <w:left w:val="single" w:sz="4" w:space="0" w:color="000000"/>
              <w:bottom w:val="single" w:sz="4" w:space="0" w:color="000000"/>
              <w:right w:val="single" w:sz="4" w:space="0" w:color="000000"/>
            </w:tcBorders>
          </w:tcPr>
          <w:p w14:paraId="3BAD3A77" w14:textId="77777777" w:rsidR="00346014" w:rsidRDefault="006757C6">
            <w:pPr>
              <w:pStyle w:val="TableParagraph"/>
              <w:kinsoku w:val="0"/>
              <w:overflowPunct w:val="0"/>
              <w:spacing w:line="159" w:lineRule="exact"/>
              <w:ind w:left="106"/>
              <w:rPr>
                <w:sz w:val="16"/>
                <w:szCs w:val="16"/>
              </w:rPr>
            </w:pPr>
            <w:r>
              <w:rPr>
                <w:sz w:val="16"/>
                <w:szCs w:val="16"/>
              </w:rPr>
              <w:t>changes.</w:t>
            </w:r>
          </w:p>
        </w:tc>
        <w:tc>
          <w:tcPr>
            <w:tcW w:w="1622" w:type="dxa"/>
            <w:tcBorders>
              <w:top w:val="none" w:sz="6" w:space="0" w:color="auto"/>
              <w:left w:val="single" w:sz="4" w:space="0" w:color="000000"/>
              <w:bottom w:val="single" w:sz="4" w:space="0" w:color="000000"/>
              <w:right w:val="single" w:sz="4" w:space="0" w:color="000000"/>
            </w:tcBorders>
          </w:tcPr>
          <w:p w14:paraId="7FA8C291" w14:textId="77777777" w:rsidR="00346014" w:rsidRDefault="006757C6">
            <w:pPr>
              <w:pStyle w:val="TableParagraph"/>
              <w:kinsoku w:val="0"/>
              <w:overflowPunct w:val="0"/>
              <w:spacing w:line="159" w:lineRule="exact"/>
              <w:ind w:left="111"/>
              <w:rPr>
                <w:sz w:val="16"/>
                <w:szCs w:val="16"/>
              </w:rPr>
            </w:pPr>
            <w:r>
              <w:rPr>
                <w:sz w:val="16"/>
                <w:szCs w:val="16"/>
              </w:rPr>
              <w:t>changes.</w:t>
            </w:r>
          </w:p>
        </w:tc>
        <w:tc>
          <w:tcPr>
            <w:tcW w:w="1708" w:type="dxa"/>
            <w:tcBorders>
              <w:top w:val="none" w:sz="6" w:space="0" w:color="auto"/>
              <w:left w:val="single" w:sz="4" w:space="0" w:color="000000"/>
              <w:bottom w:val="single" w:sz="4" w:space="0" w:color="000000"/>
              <w:right w:val="single" w:sz="4" w:space="0" w:color="000000"/>
            </w:tcBorders>
          </w:tcPr>
          <w:p w14:paraId="083D1EA1" w14:textId="77777777" w:rsidR="00346014" w:rsidRDefault="00346014">
            <w:pPr>
              <w:pStyle w:val="TableParagraph"/>
              <w:kinsoku w:val="0"/>
              <w:overflowPunct w:val="0"/>
              <w:rPr>
                <w:rFonts w:ascii="Times New Roman" w:hAnsi="Times New Roman" w:cs="Times New Roman"/>
                <w:sz w:val="12"/>
                <w:szCs w:val="12"/>
              </w:rPr>
            </w:pPr>
          </w:p>
        </w:tc>
      </w:tr>
      <w:tr w:rsidR="00346014" w14:paraId="2CD7A124" w14:textId="77777777">
        <w:trPr>
          <w:trHeight w:val="179"/>
        </w:trPr>
        <w:tc>
          <w:tcPr>
            <w:tcW w:w="576" w:type="dxa"/>
            <w:vMerge w:val="restart"/>
            <w:tcBorders>
              <w:top w:val="single" w:sz="4" w:space="0" w:color="000000"/>
              <w:left w:val="single" w:sz="4" w:space="0" w:color="000000"/>
              <w:bottom w:val="single" w:sz="4" w:space="0" w:color="000000"/>
              <w:right w:val="single" w:sz="4" w:space="0" w:color="000000"/>
            </w:tcBorders>
          </w:tcPr>
          <w:p w14:paraId="672114BF" w14:textId="77777777" w:rsidR="00346014" w:rsidRDefault="00346014">
            <w:pPr>
              <w:pStyle w:val="TableParagraph"/>
              <w:kinsoku w:val="0"/>
              <w:overflowPunct w:val="0"/>
              <w:rPr>
                <w:rFonts w:ascii="Times New Roman" w:hAnsi="Times New Roman" w:cs="Times New Roman"/>
                <w:sz w:val="16"/>
                <w:szCs w:val="16"/>
              </w:rPr>
            </w:pPr>
          </w:p>
        </w:tc>
        <w:tc>
          <w:tcPr>
            <w:tcW w:w="931" w:type="dxa"/>
            <w:vMerge w:val="restart"/>
            <w:tcBorders>
              <w:top w:val="single" w:sz="4" w:space="0" w:color="000000"/>
              <w:left w:val="single" w:sz="4" w:space="0" w:color="000000"/>
              <w:bottom w:val="single" w:sz="4" w:space="0" w:color="000000"/>
              <w:right w:val="single" w:sz="4" w:space="0" w:color="000000"/>
            </w:tcBorders>
          </w:tcPr>
          <w:p w14:paraId="7B25D38D" w14:textId="77777777" w:rsidR="00346014" w:rsidRDefault="00346014">
            <w:pPr>
              <w:pStyle w:val="TableParagraph"/>
              <w:kinsoku w:val="0"/>
              <w:overflowPunct w:val="0"/>
              <w:rPr>
                <w:rFonts w:ascii="Times New Roman" w:hAnsi="Times New Roman" w:cs="Times New Roman"/>
                <w:sz w:val="16"/>
                <w:szCs w:val="16"/>
              </w:rPr>
            </w:pPr>
          </w:p>
        </w:tc>
        <w:tc>
          <w:tcPr>
            <w:tcW w:w="1166" w:type="dxa"/>
            <w:tcBorders>
              <w:top w:val="single" w:sz="4" w:space="0" w:color="000000"/>
              <w:left w:val="single" w:sz="4" w:space="0" w:color="000000"/>
              <w:bottom w:val="none" w:sz="6" w:space="0" w:color="auto"/>
              <w:right w:val="single" w:sz="4" w:space="0" w:color="000000"/>
            </w:tcBorders>
          </w:tcPr>
          <w:p w14:paraId="7531C533" w14:textId="77777777" w:rsidR="00346014" w:rsidRDefault="006757C6">
            <w:pPr>
              <w:pStyle w:val="TableParagraph"/>
              <w:kinsoku w:val="0"/>
              <w:overflowPunct w:val="0"/>
              <w:spacing w:line="160" w:lineRule="exact"/>
              <w:ind w:left="105"/>
              <w:rPr>
                <w:sz w:val="16"/>
                <w:szCs w:val="16"/>
              </w:rPr>
            </w:pPr>
            <w:r>
              <w:rPr>
                <w:sz w:val="16"/>
                <w:szCs w:val="16"/>
              </w:rPr>
              <w:t>Flexibility &amp;</w:t>
            </w:r>
          </w:p>
        </w:tc>
        <w:tc>
          <w:tcPr>
            <w:tcW w:w="1982" w:type="dxa"/>
            <w:tcBorders>
              <w:top w:val="single" w:sz="4" w:space="0" w:color="000000"/>
              <w:left w:val="single" w:sz="4" w:space="0" w:color="000000"/>
              <w:bottom w:val="none" w:sz="6" w:space="0" w:color="auto"/>
              <w:right w:val="single" w:sz="4" w:space="0" w:color="000000"/>
            </w:tcBorders>
          </w:tcPr>
          <w:p w14:paraId="116734D5" w14:textId="77777777" w:rsidR="00346014" w:rsidRDefault="006757C6">
            <w:pPr>
              <w:pStyle w:val="TableParagraph"/>
              <w:kinsoku w:val="0"/>
              <w:overflowPunct w:val="0"/>
              <w:spacing w:line="160" w:lineRule="exact"/>
              <w:ind w:left="110"/>
              <w:rPr>
                <w:sz w:val="16"/>
                <w:szCs w:val="16"/>
              </w:rPr>
            </w:pPr>
            <w:r>
              <w:rPr>
                <w:sz w:val="16"/>
                <w:szCs w:val="16"/>
              </w:rPr>
              <w:t>Demonstrates ability to</w:t>
            </w:r>
          </w:p>
        </w:tc>
        <w:tc>
          <w:tcPr>
            <w:tcW w:w="1617" w:type="dxa"/>
            <w:tcBorders>
              <w:top w:val="single" w:sz="4" w:space="0" w:color="000000"/>
              <w:left w:val="single" w:sz="4" w:space="0" w:color="000000"/>
              <w:bottom w:val="none" w:sz="6" w:space="0" w:color="auto"/>
              <w:right w:val="single" w:sz="4" w:space="0" w:color="000000"/>
            </w:tcBorders>
          </w:tcPr>
          <w:p w14:paraId="3F629A3C" w14:textId="77777777" w:rsidR="00346014" w:rsidRDefault="006757C6">
            <w:pPr>
              <w:pStyle w:val="TableParagraph"/>
              <w:kinsoku w:val="0"/>
              <w:overflowPunct w:val="0"/>
              <w:spacing w:line="160" w:lineRule="exact"/>
              <w:ind w:left="106"/>
              <w:rPr>
                <w:sz w:val="16"/>
                <w:szCs w:val="16"/>
              </w:rPr>
            </w:pPr>
            <w:r>
              <w:rPr>
                <w:sz w:val="16"/>
                <w:szCs w:val="16"/>
              </w:rPr>
              <w:t>Demonstrates</w:t>
            </w:r>
          </w:p>
        </w:tc>
        <w:tc>
          <w:tcPr>
            <w:tcW w:w="1622" w:type="dxa"/>
            <w:tcBorders>
              <w:top w:val="single" w:sz="4" w:space="0" w:color="000000"/>
              <w:left w:val="single" w:sz="4" w:space="0" w:color="000000"/>
              <w:bottom w:val="none" w:sz="6" w:space="0" w:color="auto"/>
              <w:right w:val="single" w:sz="4" w:space="0" w:color="000000"/>
            </w:tcBorders>
          </w:tcPr>
          <w:p w14:paraId="44C3B4E1" w14:textId="77777777" w:rsidR="00346014" w:rsidRDefault="006757C6">
            <w:pPr>
              <w:pStyle w:val="TableParagraph"/>
              <w:kinsoku w:val="0"/>
              <w:overflowPunct w:val="0"/>
              <w:spacing w:line="160" w:lineRule="exact"/>
              <w:ind w:left="111"/>
              <w:rPr>
                <w:sz w:val="16"/>
                <w:szCs w:val="16"/>
              </w:rPr>
            </w:pPr>
            <w:r>
              <w:rPr>
                <w:sz w:val="16"/>
                <w:szCs w:val="16"/>
              </w:rPr>
              <w:t>Demonstrated an</w:t>
            </w:r>
          </w:p>
        </w:tc>
        <w:tc>
          <w:tcPr>
            <w:tcW w:w="1708" w:type="dxa"/>
            <w:tcBorders>
              <w:top w:val="single" w:sz="4" w:space="0" w:color="000000"/>
              <w:left w:val="single" w:sz="4" w:space="0" w:color="000000"/>
              <w:bottom w:val="none" w:sz="6" w:space="0" w:color="auto"/>
              <w:right w:val="single" w:sz="4" w:space="0" w:color="000000"/>
            </w:tcBorders>
          </w:tcPr>
          <w:p w14:paraId="22FF07B6" w14:textId="77777777" w:rsidR="00346014" w:rsidRDefault="006757C6">
            <w:pPr>
              <w:pStyle w:val="TableParagraph"/>
              <w:kinsoku w:val="0"/>
              <w:overflowPunct w:val="0"/>
              <w:spacing w:line="160" w:lineRule="exact"/>
              <w:ind w:left="107"/>
              <w:rPr>
                <w:sz w:val="16"/>
                <w:szCs w:val="16"/>
              </w:rPr>
            </w:pPr>
            <w:r>
              <w:rPr>
                <w:sz w:val="16"/>
                <w:szCs w:val="16"/>
              </w:rPr>
              <w:t>Demonstrates a</w:t>
            </w:r>
          </w:p>
        </w:tc>
      </w:tr>
      <w:tr w:rsidR="00346014" w14:paraId="2AD5D2E2" w14:textId="77777777">
        <w:trPr>
          <w:trHeight w:val="172"/>
        </w:trPr>
        <w:tc>
          <w:tcPr>
            <w:tcW w:w="576" w:type="dxa"/>
            <w:vMerge/>
            <w:tcBorders>
              <w:top w:val="nil"/>
              <w:left w:val="single" w:sz="4" w:space="0" w:color="000000"/>
              <w:bottom w:val="single" w:sz="4" w:space="0" w:color="000000"/>
              <w:right w:val="single" w:sz="4" w:space="0" w:color="000000"/>
            </w:tcBorders>
          </w:tcPr>
          <w:p w14:paraId="674DBB9E"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2C237890"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67D4EFD2" w14:textId="77777777" w:rsidR="00346014" w:rsidRDefault="006757C6">
            <w:pPr>
              <w:pStyle w:val="TableParagraph"/>
              <w:kinsoku w:val="0"/>
              <w:overflowPunct w:val="0"/>
              <w:spacing w:line="152" w:lineRule="exact"/>
              <w:ind w:left="105"/>
              <w:rPr>
                <w:sz w:val="16"/>
                <w:szCs w:val="16"/>
              </w:rPr>
            </w:pPr>
            <w:r>
              <w:rPr>
                <w:sz w:val="16"/>
                <w:szCs w:val="16"/>
              </w:rPr>
              <w:t>Adaptability</w:t>
            </w:r>
          </w:p>
        </w:tc>
        <w:tc>
          <w:tcPr>
            <w:tcW w:w="1982" w:type="dxa"/>
            <w:tcBorders>
              <w:top w:val="none" w:sz="6" w:space="0" w:color="auto"/>
              <w:left w:val="single" w:sz="4" w:space="0" w:color="000000"/>
              <w:bottom w:val="none" w:sz="6" w:space="0" w:color="auto"/>
              <w:right w:val="single" w:sz="4" w:space="0" w:color="000000"/>
            </w:tcBorders>
          </w:tcPr>
          <w:p w14:paraId="6F013E60" w14:textId="77777777" w:rsidR="00346014" w:rsidRDefault="006757C6">
            <w:pPr>
              <w:pStyle w:val="TableParagraph"/>
              <w:kinsoku w:val="0"/>
              <w:overflowPunct w:val="0"/>
              <w:spacing w:line="152" w:lineRule="exact"/>
              <w:ind w:left="110"/>
              <w:rPr>
                <w:sz w:val="16"/>
                <w:szCs w:val="16"/>
              </w:rPr>
            </w:pPr>
            <w:r>
              <w:rPr>
                <w:sz w:val="16"/>
                <w:szCs w:val="16"/>
              </w:rPr>
              <w:t>adapt to changing</w:t>
            </w:r>
          </w:p>
        </w:tc>
        <w:tc>
          <w:tcPr>
            <w:tcW w:w="1617" w:type="dxa"/>
            <w:tcBorders>
              <w:top w:val="none" w:sz="6" w:space="0" w:color="auto"/>
              <w:left w:val="single" w:sz="4" w:space="0" w:color="000000"/>
              <w:bottom w:val="none" w:sz="6" w:space="0" w:color="auto"/>
              <w:right w:val="single" w:sz="4" w:space="0" w:color="000000"/>
            </w:tcBorders>
          </w:tcPr>
          <w:p w14:paraId="1DC2E914" w14:textId="77777777" w:rsidR="00346014" w:rsidRDefault="006757C6">
            <w:pPr>
              <w:pStyle w:val="TableParagraph"/>
              <w:kinsoku w:val="0"/>
              <w:overflowPunct w:val="0"/>
              <w:spacing w:line="152" w:lineRule="exact"/>
              <w:ind w:left="106"/>
              <w:rPr>
                <w:sz w:val="16"/>
                <w:szCs w:val="16"/>
              </w:rPr>
            </w:pPr>
            <w:r>
              <w:rPr>
                <w:sz w:val="16"/>
                <w:szCs w:val="16"/>
              </w:rPr>
              <w:t>consistent ability to</w:t>
            </w:r>
          </w:p>
        </w:tc>
        <w:tc>
          <w:tcPr>
            <w:tcW w:w="1622" w:type="dxa"/>
            <w:tcBorders>
              <w:top w:val="none" w:sz="6" w:space="0" w:color="auto"/>
              <w:left w:val="single" w:sz="4" w:space="0" w:color="000000"/>
              <w:bottom w:val="none" w:sz="6" w:space="0" w:color="auto"/>
              <w:right w:val="single" w:sz="4" w:space="0" w:color="000000"/>
            </w:tcBorders>
          </w:tcPr>
          <w:p w14:paraId="59747603" w14:textId="77777777" w:rsidR="00346014" w:rsidRDefault="006757C6">
            <w:pPr>
              <w:pStyle w:val="TableParagraph"/>
              <w:kinsoku w:val="0"/>
              <w:overflowPunct w:val="0"/>
              <w:spacing w:line="152" w:lineRule="exact"/>
              <w:ind w:left="111"/>
              <w:rPr>
                <w:sz w:val="16"/>
                <w:szCs w:val="16"/>
              </w:rPr>
            </w:pPr>
            <w:r>
              <w:rPr>
                <w:sz w:val="16"/>
                <w:szCs w:val="16"/>
              </w:rPr>
              <w:t>inconsistent ability</w:t>
            </w:r>
          </w:p>
        </w:tc>
        <w:tc>
          <w:tcPr>
            <w:tcW w:w="1708" w:type="dxa"/>
            <w:tcBorders>
              <w:top w:val="none" w:sz="6" w:space="0" w:color="auto"/>
              <w:left w:val="single" w:sz="4" w:space="0" w:color="000000"/>
              <w:bottom w:val="none" w:sz="6" w:space="0" w:color="auto"/>
              <w:right w:val="single" w:sz="4" w:space="0" w:color="000000"/>
            </w:tcBorders>
          </w:tcPr>
          <w:p w14:paraId="63E03172" w14:textId="77777777" w:rsidR="00346014" w:rsidRDefault="006757C6">
            <w:pPr>
              <w:pStyle w:val="TableParagraph"/>
              <w:kinsoku w:val="0"/>
              <w:overflowPunct w:val="0"/>
              <w:spacing w:line="152" w:lineRule="exact"/>
              <w:ind w:left="107"/>
              <w:rPr>
                <w:sz w:val="16"/>
                <w:szCs w:val="16"/>
              </w:rPr>
            </w:pPr>
            <w:r>
              <w:rPr>
                <w:sz w:val="16"/>
                <w:szCs w:val="16"/>
              </w:rPr>
              <w:t>limited ability to</w:t>
            </w:r>
          </w:p>
        </w:tc>
      </w:tr>
      <w:tr w:rsidR="00346014" w14:paraId="447D183F" w14:textId="77777777">
        <w:trPr>
          <w:trHeight w:val="174"/>
        </w:trPr>
        <w:tc>
          <w:tcPr>
            <w:tcW w:w="576" w:type="dxa"/>
            <w:vMerge/>
            <w:tcBorders>
              <w:top w:val="nil"/>
              <w:left w:val="single" w:sz="4" w:space="0" w:color="000000"/>
              <w:bottom w:val="single" w:sz="4" w:space="0" w:color="000000"/>
              <w:right w:val="single" w:sz="4" w:space="0" w:color="000000"/>
            </w:tcBorders>
          </w:tcPr>
          <w:p w14:paraId="6807F43A"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143143E4"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41064E1B"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29EF3834" w14:textId="77777777" w:rsidR="00346014" w:rsidRDefault="006757C6">
            <w:pPr>
              <w:pStyle w:val="TableParagraph"/>
              <w:kinsoku w:val="0"/>
              <w:overflowPunct w:val="0"/>
              <w:spacing w:line="155" w:lineRule="exact"/>
              <w:ind w:left="110"/>
              <w:rPr>
                <w:sz w:val="16"/>
                <w:szCs w:val="16"/>
              </w:rPr>
            </w:pPr>
            <w:r>
              <w:rPr>
                <w:sz w:val="16"/>
                <w:szCs w:val="16"/>
              </w:rPr>
              <w:t>circumstance,</w:t>
            </w:r>
          </w:p>
        </w:tc>
        <w:tc>
          <w:tcPr>
            <w:tcW w:w="1617" w:type="dxa"/>
            <w:tcBorders>
              <w:top w:val="none" w:sz="6" w:space="0" w:color="auto"/>
              <w:left w:val="single" w:sz="4" w:space="0" w:color="000000"/>
              <w:bottom w:val="none" w:sz="6" w:space="0" w:color="auto"/>
              <w:right w:val="single" w:sz="4" w:space="0" w:color="000000"/>
            </w:tcBorders>
          </w:tcPr>
          <w:p w14:paraId="594BE6ED" w14:textId="77777777" w:rsidR="00346014" w:rsidRDefault="006757C6">
            <w:pPr>
              <w:pStyle w:val="TableParagraph"/>
              <w:kinsoku w:val="0"/>
              <w:overflowPunct w:val="0"/>
              <w:spacing w:line="155" w:lineRule="exact"/>
              <w:ind w:left="106"/>
              <w:rPr>
                <w:sz w:val="16"/>
                <w:szCs w:val="16"/>
              </w:rPr>
            </w:pPr>
            <w:r>
              <w:rPr>
                <w:sz w:val="16"/>
                <w:szCs w:val="16"/>
              </w:rPr>
              <w:t>adapt &amp; “reads-&amp;-</w:t>
            </w:r>
          </w:p>
        </w:tc>
        <w:tc>
          <w:tcPr>
            <w:tcW w:w="1622" w:type="dxa"/>
            <w:tcBorders>
              <w:top w:val="none" w:sz="6" w:space="0" w:color="auto"/>
              <w:left w:val="single" w:sz="4" w:space="0" w:color="000000"/>
              <w:bottom w:val="none" w:sz="6" w:space="0" w:color="auto"/>
              <w:right w:val="single" w:sz="4" w:space="0" w:color="000000"/>
            </w:tcBorders>
          </w:tcPr>
          <w:p w14:paraId="4FE6E93D" w14:textId="77777777" w:rsidR="00346014" w:rsidRDefault="006757C6">
            <w:pPr>
              <w:pStyle w:val="TableParagraph"/>
              <w:kinsoku w:val="0"/>
              <w:overflowPunct w:val="0"/>
              <w:spacing w:line="155" w:lineRule="exact"/>
              <w:ind w:left="111"/>
              <w:rPr>
                <w:sz w:val="16"/>
                <w:szCs w:val="16"/>
              </w:rPr>
            </w:pPr>
            <w:r>
              <w:rPr>
                <w:sz w:val="16"/>
                <w:szCs w:val="16"/>
              </w:rPr>
              <w:t>to adapt &amp; flex to</w:t>
            </w:r>
          </w:p>
        </w:tc>
        <w:tc>
          <w:tcPr>
            <w:tcW w:w="1708" w:type="dxa"/>
            <w:tcBorders>
              <w:top w:val="none" w:sz="6" w:space="0" w:color="auto"/>
              <w:left w:val="single" w:sz="4" w:space="0" w:color="000000"/>
              <w:bottom w:val="none" w:sz="6" w:space="0" w:color="auto"/>
              <w:right w:val="single" w:sz="4" w:space="0" w:color="000000"/>
            </w:tcBorders>
          </w:tcPr>
          <w:p w14:paraId="688EAC83" w14:textId="77777777" w:rsidR="00346014" w:rsidRDefault="006757C6">
            <w:pPr>
              <w:pStyle w:val="TableParagraph"/>
              <w:kinsoku w:val="0"/>
              <w:overflowPunct w:val="0"/>
              <w:spacing w:line="155" w:lineRule="exact"/>
              <w:ind w:left="107"/>
              <w:rPr>
                <w:sz w:val="16"/>
                <w:szCs w:val="16"/>
              </w:rPr>
            </w:pPr>
            <w:r>
              <w:rPr>
                <w:sz w:val="16"/>
                <w:szCs w:val="16"/>
              </w:rPr>
              <w:t>adapt &amp; flex to his or</w:t>
            </w:r>
          </w:p>
        </w:tc>
      </w:tr>
      <w:tr w:rsidR="00346014" w14:paraId="77965C0D" w14:textId="77777777">
        <w:trPr>
          <w:trHeight w:val="174"/>
        </w:trPr>
        <w:tc>
          <w:tcPr>
            <w:tcW w:w="576" w:type="dxa"/>
            <w:vMerge/>
            <w:tcBorders>
              <w:top w:val="nil"/>
              <w:left w:val="single" w:sz="4" w:space="0" w:color="000000"/>
              <w:bottom w:val="single" w:sz="4" w:space="0" w:color="000000"/>
              <w:right w:val="single" w:sz="4" w:space="0" w:color="000000"/>
            </w:tcBorders>
          </w:tcPr>
          <w:p w14:paraId="0E180FFE"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4C2A345A"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0A273990"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1DD80D20" w14:textId="77777777" w:rsidR="00346014" w:rsidRDefault="006757C6">
            <w:pPr>
              <w:pStyle w:val="TableParagraph"/>
              <w:kinsoku w:val="0"/>
              <w:overflowPunct w:val="0"/>
              <w:spacing w:line="155" w:lineRule="exact"/>
              <w:ind w:left="110"/>
              <w:rPr>
                <w:sz w:val="16"/>
                <w:szCs w:val="16"/>
              </w:rPr>
            </w:pPr>
            <w:r>
              <w:rPr>
                <w:sz w:val="16"/>
                <w:szCs w:val="16"/>
              </w:rPr>
              <w:t>unexpected events, &amp;</w:t>
            </w:r>
          </w:p>
        </w:tc>
        <w:tc>
          <w:tcPr>
            <w:tcW w:w="1617" w:type="dxa"/>
            <w:tcBorders>
              <w:top w:val="none" w:sz="6" w:space="0" w:color="auto"/>
              <w:left w:val="single" w:sz="4" w:space="0" w:color="000000"/>
              <w:bottom w:val="none" w:sz="6" w:space="0" w:color="auto"/>
              <w:right w:val="single" w:sz="4" w:space="0" w:color="000000"/>
            </w:tcBorders>
          </w:tcPr>
          <w:p w14:paraId="047C46DE" w14:textId="77777777" w:rsidR="00346014" w:rsidRDefault="006757C6">
            <w:pPr>
              <w:pStyle w:val="TableParagraph"/>
              <w:kinsoku w:val="0"/>
              <w:overflowPunct w:val="0"/>
              <w:spacing w:line="155" w:lineRule="exact"/>
              <w:ind w:left="106"/>
              <w:rPr>
                <w:sz w:val="16"/>
                <w:szCs w:val="16"/>
              </w:rPr>
            </w:pPr>
            <w:r>
              <w:rPr>
                <w:sz w:val="16"/>
                <w:szCs w:val="16"/>
              </w:rPr>
              <w:t>flexes”</w:t>
            </w:r>
          </w:p>
        </w:tc>
        <w:tc>
          <w:tcPr>
            <w:tcW w:w="1622" w:type="dxa"/>
            <w:tcBorders>
              <w:top w:val="none" w:sz="6" w:space="0" w:color="auto"/>
              <w:left w:val="single" w:sz="4" w:space="0" w:color="000000"/>
              <w:bottom w:val="none" w:sz="6" w:space="0" w:color="auto"/>
              <w:right w:val="single" w:sz="4" w:space="0" w:color="000000"/>
            </w:tcBorders>
          </w:tcPr>
          <w:p w14:paraId="2EB755A4" w14:textId="77777777" w:rsidR="00346014" w:rsidRDefault="006757C6">
            <w:pPr>
              <w:pStyle w:val="TableParagraph"/>
              <w:kinsoku w:val="0"/>
              <w:overflowPunct w:val="0"/>
              <w:spacing w:line="155" w:lineRule="exact"/>
              <w:ind w:left="111"/>
              <w:rPr>
                <w:sz w:val="16"/>
                <w:szCs w:val="16"/>
              </w:rPr>
            </w:pPr>
            <w:r>
              <w:rPr>
                <w:sz w:val="16"/>
                <w:szCs w:val="16"/>
              </w:rPr>
              <w:t>his or her clients’</w:t>
            </w:r>
          </w:p>
        </w:tc>
        <w:tc>
          <w:tcPr>
            <w:tcW w:w="1708" w:type="dxa"/>
            <w:tcBorders>
              <w:top w:val="none" w:sz="6" w:space="0" w:color="auto"/>
              <w:left w:val="single" w:sz="4" w:space="0" w:color="000000"/>
              <w:bottom w:val="none" w:sz="6" w:space="0" w:color="auto"/>
              <w:right w:val="single" w:sz="4" w:space="0" w:color="000000"/>
            </w:tcBorders>
          </w:tcPr>
          <w:p w14:paraId="4A5D47C0" w14:textId="77777777" w:rsidR="00346014" w:rsidRDefault="006757C6">
            <w:pPr>
              <w:pStyle w:val="TableParagraph"/>
              <w:kinsoku w:val="0"/>
              <w:overflowPunct w:val="0"/>
              <w:spacing w:line="155" w:lineRule="exact"/>
              <w:ind w:left="107"/>
              <w:rPr>
                <w:sz w:val="16"/>
                <w:szCs w:val="16"/>
              </w:rPr>
            </w:pPr>
            <w:r>
              <w:rPr>
                <w:sz w:val="16"/>
                <w:szCs w:val="16"/>
              </w:rPr>
              <w:t>her clients’ diverse</w:t>
            </w:r>
          </w:p>
        </w:tc>
      </w:tr>
      <w:tr w:rsidR="00346014" w14:paraId="6EAEF08E" w14:textId="77777777">
        <w:trPr>
          <w:trHeight w:val="172"/>
        </w:trPr>
        <w:tc>
          <w:tcPr>
            <w:tcW w:w="576" w:type="dxa"/>
            <w:vMerge/>
            <w:tcBorders>
              <w:top w:val="nil"/>
              <w:left w:val="single" w:sz="4" w:space="0" w:color="000000"/>
              <w:bottom w:val="single" w:sz="4" w:space="0" w:color="000000"/>
              <w:right w:val="single" w:sz="4" w:space="0" w:color="000000"/>
            </w:tcBorders>
          </w:tcPr>
          <w:p w14:paraId="5E564D9D"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2FEC79A5"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1E038137"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0780DF65" w14:textId="77777777" w:rsidR="00346014" w:rsidRDefault="006757C6">
            <w:pPr>
              <w:pStyle w:val="TableParagraph"/>
              <w:kinsoku w:val="0"/>
              <w:overflowPunct w:val="0"/>
              <w:spacing w:line="152" w:lineRule="exact"/>
              <w:ind w:left="110"/>
              <w:rPr>
                <w:sz w:val="16"/>
                <w:szCs w:val="16"/>
              </w:rPr>
            </w:pPr>
            <w:r>
              <w:rPr>
                <w:sz w:val="16"/>
                <w:szCs w:val="16"/>
              </w:rPr>
              <w:t>new situations.</w:t>
            </w:r>
          </w:p>
        </w:tc>
        <w:tc>
          <w:tcPr>
            <w:tcW w:w="1617" w:type="dxa"/>
            <w:tcBorders>
              <w:top w:val="none" w:sz="6" w:space="0" w:color="auto"/>
              <w:left w:val="single" w:sz="4" w:space="0" w:color="000000"/>
              <w:bottom w:val="none" w:sz="6" w:space="0" w:color="auto"/>
              <w:right w:val="single" w:sz="4" w:space="0" w:color="000000"/>
            </w:tcBorders>
          </w:tcPr>
          <w:p w14:paraId="7606D2F2" w14:textId="77777777" w:rsidR="00346014" w:rsidRDefault="006757C6">
            <w:pPr>
              <w:pStyle w:val="TableParagraph"/>
              <w:kinsoku w:val="0"/>
              <w:overflowPunct w:val="0"/>
              <w:spacing w:line="152" w:lineRule="exact"/>
              <w:ind w:left="106"/>
              <w:rPr>
                <w:sz w:val="16"/>
                <w:szCs w:val="16"/>
              </w:rPr>
            </w:pPr>
            <w:r>
              <w:rPr>
                <w:sz w:val="16"/>
                <w:szCs w:val="16"/>
              </w:rPr>
              <w:t>appropriately.</w:t>
            </w:r>
          </w:p>
        </w:tc>
        <w:tc>
          <w:tcPr>
            <w:tcW w:w="1622" w:type="dxa"/>
            <w:tcBorders>
              <w:top w:val="none" w:sz="6" w:space="0" w:color="auto"/>
              <w:left w:val="single" w:sz="4" w:space="0" w:color="000000"/>
              <w:bottom w:val="none" w:sz="6" w:space="0" w:color="auto"/>
              <w:right w:val="single" w:sz="4" w:space="0" w:color="000000"/>
            </w:tcBorders>
          </w:tcPr>
          <w:p w14:paraId="7ED78306" w14:textId="77777777" w:rsidR="00346014" w:rsidRDefault="006757C6">
            <w:pPr>
              <w:pStyle w:val="TableParagraph"/>
              <w:kinsoku w:val="0"/>
              <w:overflowPunct w:val="0"/>
              <w:spacing w:line="152" w:lineRule="exact"/>
              <w:ind w:left="111"/>
              <w:rPr>
                <w:sz w:val="16"/>
                <w:szCs w:val="16"/>
              </w:rPr>
            </w:pPr>
            <w:r>
              <w:rPr>
                <w:sz w:val="16"/>
                <w:szCs w:val="16"/>
              </w:rPr>
              <w:t>diverse changing</w:t>
            </w:r>
          </w:p>
        </w:tc>
        <w:tc>
          <w:tcPr>
            <w:tcW w:w="1708" w:type="dxa"/>
            <w:tcBorders>
              <w:top w:val="none" w:sz="6" w:space="0" w:color="auto"/>
              <w:left w:val="single" w:sz="4" w:space="0" w:color="000000"/>
              <w:bottom w:val="none" w:sz="6" w:space="0" w:color="auto"/>
              <w:right w:val="single" w:sz="4" w:space="0" w:color="000000"/>
            </w:tcBorders>
          </w:tcPr>
          <w:p w14:paraId="2CCA79C9" w14:textId="77777777" w:rsidR="00346014" w:rsidRDefault="006757C6">
            <w:pPr>
              <w:pStyle w:val="TableParagraph"/>
              <w:kinsoku w:val="0"/>
              <w:overflowPunct w:val="0"/>
              <w:spacing w:line="152" w:lineRule="exact"/>
              <w:ind w:left="107"/>
              <w:rPr>
                <w:sz w:val="16"/>
                <w:szCs w:val="16"/>
              </w:rPr>
            </w:pPr>
            <w:r>
              <w:rPr>
                <w:sz w:val="16"/>
                <w:szCs w:val="16"/>
              </w:rPr>
              <w:t>changing needs.</w:t>
            </w:r>
          </w:p>
        </w:tc>
      </w:tr>
      <w:tr w:rsidR="00346014" w14:paraId="4D0886E8" w14:textId="77777777">
        <w:trPr>
          <w:trHeight w:val="179"/>
        </w:trPr>
        <w:tc>
          <w:tcPr>
            <w:tcW w:w="576" w:type="dxa"/>
            <w:vMerge/>
            <w:tcBorders>
              <w:top w:val="nil"/>
              <w:left w:val="single" w:sz="4" w:space="0" w:color="000000"/>
              <w:bottom w:val="single" w:sz="4" w:space="0" w:color="000000"/>
              <w:right w:val="single" w:sz="4" w:space="0" w:color="000000"/>
            </w:tcBorders>
          </w:tcPr>
          <w:p w14:paraId="484F5DF0"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27D39ED3"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single" w:sz="4" w:space="0" w:color="000000"/>
              <w:right w:val="single" w:sz="4" w:space="0" w:color="000000"/>
            </w:tcBorders>
          </w:tcPr>
          <w:p w14:paraId="7C80C7EF" w14:textId="77777777" w:rsidR="00346014" w:rsidRDefault="00346014">
            <w:pPr>
              <w:pStyle w:val="TableParagraph"/>
              <w:kinsoku w:val="0"/>
              <w:overflowPunct w:val="0"/>
              <w:rPr>
                <w:rFonts w:ascii="Times New Roman" w:hAnsi="Times New Roman" w:cs="Times New Roman"/>
                <w:sz w:val="12"/>
                <w:szCs w:val="12"/>
              </w:rPr>
            </w:pPr>
          </w:p>
        </w:tc>
        <w:tc>
          <w:tcPr>
            <w:tcW w:w="1982" w:type="dxa"/>
            <w:tcBorders>
              <w:top w:val="none" w:sz="6" w:space="0" w:color="auto"/>
              <w:left w:val="single" w:sz="4" w:space="0" w:color="000000"/>
              <w:bottom w:val="single" w:sz="4" w:space="0" w:color="000000"/>
              <w:right w:val="single" w:sz="4" w:space="0" w:color="000000"/>
            </w:tcBorders>
          </w:tcPr>
          <w:p w14:paraId="7383205F" w14:textId="77777777" w:rsidR="00346014" w:rsidRDefault="00346014">
            <w:pPr>
              <w:pStyle w:val="TableParagraph"/>
              <w:kinsoku w:val="0"/>
              <w:overflowPunct w:val="0"/>
              <w:rPr>
                <w:rFonts w:ascii="Times New Roman" w:hAnsi="Times New Roman" w:cs="Times New Roman"/>
                <w:sz w:val="12"/>
                <w:szCs w:val="12"/>
              </w:rPr>
            </w:pPr>
          </w:p>
        </w:tc>
        <w:tc>
          <w:tcPr>
            <w:tcW w:w="1617" w:type="dxa"/>
            <w:tcBorders>
              <w:top w:val="none" w:sz="6" w:space="0" w:color="auto"/>
              <w:left w:val="single" w:sz="4" w:space="0" w:color="000000"/>
              <w:bottom w:val="single" w:sz="4" w:space="0" w:color="000000"/>
              <w:right w:val="single" w:sz="4" w:space="0" w:color="000000"/>
            </w:tcBorders>
          </w:tcPr>
          <w:p w14:paraId="087DC2CB" w14:textId="77777777" w:rsidR="00346014" w:rsidRDefault="00346014">
            <w:pPr>
              <w:pStyle w:val="TableParagraph"/>
              <w:kinsoku w:val="0"/>
              <w:overflowPunct w:val="0"/>
              <w:rPr>
                <w:rFonts w:ascii="Times New Roman" w:hAnsi="Times New Roman" w:cs="Times New Roman"/>
                <w:sz w:val="12"/>
                <w:szCs w:val="12"/>
              </w:rPr>
            </w:pPr>
          </w:p>
        </w:tc>
        <w:tc>
          <w:tcPr>
            <w:tcW w:w="1622" w:type="dxa"/>
            <w:tcBorders>
              <w:top w:val="none" w:sz="6" w:space="0" w:color="auto"/>
              <w:left w:val="single" w:sz="4" w:space="0" w:color="000000"/>
              <w:bottom w:val="single" w:sz="4" w:space="0" w:color="000000"/>
              <w:right w:val="single" w:sz="4" w:space="0" w:color="000000"/>
            </w:tcBorders>
          </w:tcPr>
          <w:p w14:paraId="5BA696F9" w14:textId="77777777" w:rsidR="00346014" w:rsidRDefault="006757C6">
            <w:pPr>
              <w:pStyle w:val="TableParagraph"/>
              <w:kinsoku w:val="0"/>
              <w:overflowPunct w:val="0"/>
              <w:spacing w:line="159" w:lineRule="exact"/>
              <w:ind w:left="111"/>
              <w:rPr>
                <w:sz w:val="16"/>
                <w:szCs w:val="16"/>
              </w:rPr>
            </w:pPr>
            <w:r>
              <w:rPr>
                <w:sz w:val="16"/>
                <w:szCs w:val="16"/>
              </w:rPr>
              <w:t>needs.</w:t>
            </w:r>
          </w:p>
        </w:tc>
        <w:tc>
          <w:tcPr>
            <w:tcW w:w="1708" w:type="dxa"/>
            <w:tcBorders>
              <w:top w:val="none" w:sz="6" w:space="0" w:color="auto"/>
              <w:left w:val="single" w:sz="4" w:space="0" w:color="000000"/>
              <w:bottom w:val="single" w:sz="4" w:space="0" w:color="000000"/>
              <w:right w:val="single" w:sz="4" w:space="0" w:color="000000"/>
            </w:tcBorders>
          </w:tcPr>
          <w:p w14:paraId="20FAB543" w14:textId="77777777" w:rsidR="00346014" w:rsidRDefault="00346014">
            <w:pPr>
              <w:pStyle w:val="TableParagraph"/>
              <w:kinsoku w:val="0"/>
              <w:overflowPunct w:val="0"/>
              <w:rPr>
                <w:rFonts w:ascii="Times New Roman" w:hAnsi="Times New Roman" w:cs="Times New Roman"/>
                <w:sz w:val="12"/>
                <w:szCs w:val="12"/>
              </w:rPr>
            </w:pPr>
          </w:p>
        </w:tc>
      </w:tr>
      <w:tr w:rsidR="00346014" w14:paraId="383CD008" w14:textId="77777777">
        <w:trPr>
          <w:trHeight w:val="179"/>
        </w:trPr>
        <w:tc>
          <w:tcPr>
            <w:tcW w:w="576" w:type="dxa"/>
            <w:vMerge w:val="restart"/>
            <w:tcBorders>
              <w:top w:val="single" w:sz="4" w:space="0" w:color="000000"/>
              <w:left w:val="single" w:sz="4" w:space="0" w:color="000000"/>
              <w:bottom w:val="single" w:sz="4" w:space="0" w:color="000000"/>
              <w:right w:val="single" w:sz="4" w:space="0" w:color="000000"/>
            </w:tcBorders>
          </w:tcPr>
          <w:p w14:paraId="5B2C5BA1" w14:textId="77777777" w:rsidR="00346014" w:rsidRDefault="00346014">
            <w:pPr>
              <w:pStyle w:val="TableParagraph"/>
              <w:kinsoku w:val="0"/>
              <w:overflowPunct w:val="0"/>
              <w:rPr>
                <w:rFonts w:ascii="Times New Roman" w:hAnsi="Times New Roman" w:cs="Times New Roman"/>
                <w:sz w:val="16"/>
                <w:szCs w:val="16"/>
              </w:rPr>
            </w:pPr>
          </w:p>
        </w:tc>
        <w:tc>
          <w:tcPr>
            <w:tcW w:w="931" w:type="dxa"/>
            <w:vMerge w:val="restart"/>
            <w:tcBorders>
              <w:top w:val="single" w:sz="4" w:space="0" w:color="000000"/>
              <w:left w:val="single" w:sz="4" w:space="0" w:color="000000"/>
              <w:bottom w:val="single" w:sz="4" w:space="0" w:color="000000"/>
              <w:right w:val="single" w:sz="4" w:space="0" w:color="000000"/>
            </w:tcBorders>
          </w:tcPr>
          <w:p w14:paraId="4FC4182A" w14:textId="77777777" w:rsidR="00346014" w:rsidRDefault="00346014">
            <w:pPr>
              <w:pStyle w:val="TableParagraph"/>
              <w:kinsoku w:val="0"/>
              <w:overflowPunct w:val="0"/>
              <w:rPr>
                <w:rFonts w:ascii="Times New Roman" w:hAnsi="Times New Roman" w:cs="Times New Roman"/>
                <w:sz w:val="16"/>
                <w:szCs w:val="16"/>
              </w:rPr>
            </w:pPr>
          </w:p>
        </w:tc>
        <w:tc>
          <w:tcPr>
            <w:tcW w:w="1166" w:type="dxa"/>
            <w:tcBorders>
              <w:top w:val="single" w:sz="4" w:space="0" w:color="000000"/>
              <w:left w:val="single" w:sz="4" w:space="0" w:color="000000"/>
              <w:bottom w:val="none" w:sz="6" w:space="0" w:color="auto"/>
              <w:right w:val="single" w:sz="4" w:space="0" w:color="000000"/>
            </w:tcBorders>
          </w:tcPr>
          <w:p w14:paraId="30DFD395" w14:textId="77777777" w:rsidR="00346014" w:rsidRDefault="006757C6">
            <w:pPr>
              <w:pStyle w:val="TableParagraph"/>
              <w:kinsoku w:val="0"/>
              <w:overflowPunct w:val="0"/>
              <w:spacing w:line="160" w:lineRule="exact"/>
              <w:ind w:left="105"/>
              <w:rPr>
                <w:sz w:val="16"/>
                <w:szCs w:val="16"/>
              </w:rPr>
            </w:pPr>
            <w:r>
              <w:rPr>
                <w:sz w:val="16"/>
                <w:szCs w:val="16"/>
              </w:rPr>
              <w:t>Congruence</w:t>
            </w:r>
          </w:p>
        </w:tc>
        <w:tc>
          <w:tcPr>
            <w:tcW w:w="1982" w:type="dxa"/>
            <w:tcBorders>
              <w:top w:val="single" w:sz="4" w:space="0" w:color="000000"/>
              <w:left w:val="single" w:sz="4" w:space="0" w:color="000000"/>
              <w:bottom w:val="none" w:sz="6" w:space="0" w:color="auto"/>
              <w:right w:val="single" w:sz="4" w:space="0" w:color="000000"/>
            </w:tcBorders>
          </w:tcPr>
          <w:p w14:paraId="15C4CA2E" w14:textId="77777777" w:rsidR="00346014" w:rsidRDefault="006757C6">
            <w:pPr>
              <w:pStyle w:val="TableParagraph"/>
              <w:kinsoku w:val="0"/>
              <w:overflowPunct w:val="0"/>
              <w:spacing w:line="160" w:lineRule="exact"/>
              <w:ind w:left="110"/>
              <w:rPr>
                <w:sz w:val="16"/>
                <w:szCs w:val="16"/>
              </w:rPr>
            </w:pPr>
            <w:r>
              <w:rPr>
                <w:sz w:val="16"/>
                <w:szCs w:val="16"/>
              </w:rPr>
              <w:t>Demonstrates ability to</w:t>
            </w:r>
          </w:p>
        </w:tc>
        <w:tc>
          <w:tcPr>
            <w:tcW w:w="1617" w:type="dxa"/>
            <w:tcBorders>
              <w:top w:val="single" w:sz="4" w:space="0" w:color="000000"/>
              <w:left w:val="single" w:sz="4" w:space="0" w:color="000000"/>
              <w:bottom w:val="none" w:sz="6" w:space="0" w:color="auto"/>
              <w:right w:val="single" w:sz="4" w:space="0" w:color="000000"/>
            </w:tcBorders>
          </w:tcPr>
          <w:p w14:paraId="398D1264" w14:textId="77777777" w:rsidR="00346014" w:rsidRDefault="006757C6">
            <w:pPr>
              <w:pStyle w:val="TableParagraph"/>
              <w:kinsoku w:val="0"/>
              <w:overflowPunct w:val="0"/>
              <w:spacing w:line="160" w:lineRule="exact"/>
              <w:ind w:left="106"/>
              <w:rPr>
                <w:sz w:val="16"/>
                <w:szCs w:val="16"/>
              </w:rPr>
            </w:pPr>
            <w:r>
              <w:rPr>
                <w:sz w:val="16"/>
                <w:szCs w:val="16"/>
              </w:rPr>
              <w:t>Demonstrates</w:t>
            </w:r>
          </w:p>
        </w:tc>
        <w:tc>
          <w:tcPr>
            <w:tcW w:w="1622" w:type="dxa"/>
            <w:tcBorders>
              <w:top w:val="single" w:sz="4" w:space="0" w:color="000000"/>
              <w:left w:val="single" w:sz="4" w:space="0" w:color="000000"/>
              <w:bottom w:val="none" w:sz="6" w:space="0" w:color="auto"/>
              <w:right w:val="single" w:sz="4" w:space="0" w:color="000000"/>
            </w:tcBorders>
          </w:tcPr>
          <w:p w14:paraId="74074B56" w14:textId="77777777" w:rsidR="00346014" w:rsidRDefault="006757C6">
            <w:pPr>
              <w:pStyle w:val="TableParagraph"/>
              <w:kinsoku w:val="0"/>
              <w:overflowPunct w:val="0"/>
              <w:spacing w:line="160" w:lineRule="exact"/>
              <w:ind w:left="111"/>
              <w:rPr>
                <w:sz w:val="16"/>
                <w:szCs w:val="16"/>
              </w:rPr>
            </w:pPr>
            <w:r>
              <w:rPr>
                <w:sz w:val="16"/>
                <w:szCs w:val="16"/>
              </w:rPr>
              <w:t>Demonstrates</w:t>
            </w:r>
          </w:p>
        </w:tc>
        <w:tc>
          <w:tcPr>
            <w:tcW w:w="1708" w:type="dxa"/>
            <w:tcBorders>
              <w:top w:val="single" w:sz="4" w:space="0" w:color="000000"/>
              <w:left w:val="single" w:sz="4" w:space="0" w:color="000000"/>
              <w:bottom w:val="none" w:sz="6" w:space="0" w:color="auto"/>
              <w:right w:val="single" w:sz="4" w:space="0" w:color="000000"/>
            </w:tcBorders>
          </w:tcPr>
          <w:p w14:paraId="56E2073F" w14:textId="77777777" w:rsidR="00346014" w:rsidRDefault="006757C6">
            <w:pPr>
              <w:pStyle w:val="TableParagraph"/>
              <w:kinsoku w:val="0"/>
              <w:overflowPunct w:val="0"/>
              <w:spacing w:line="160" w:lineRule="exact"/>
              <w:ind w:left="107"/>
              <w:rPr>
                <w:sz w:val="16"/>
                <w:szCs w:val="16"/>
              </w:rPr>
            </w:pPr>
            <w:r>
              <w:rPr>
                <w:sz w:val="16"/>
                <w:szCs w:val="16"/>
              </w:rPr>
              <w:t>Demonstrates a</w:t>
            </w:r>
          </w:p>
        </w:tc>
      </w:tr>
      <w:tr w:rsidR="00346014" w14:paraId="38B7E5C4" w14:textId="77777777">
        <w:trPr>
          <w:trHeight w:val="172"/>
        </w:trPr>
        <w:tc>
          <w:tcPr>
            <w:tcW w:w="576" w:type="dxa"/>
            <w:vMerge/>
            <w:tcBorders>
              <w:top w:val="nil"/>
              <w:left w:val="single" w:sz="4" w:space="0" w:color="000000"/>
              <w:bottom w:val="single" w:sz="4" w:space="0" w:color="000000"/>
              <w:right w:val="single" w:sz="4" w:space="0" w:color="000000"/>
            </w:tcBorders>
          </w:tcPr>
          <w:p w14:paraId="10059C13"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42413E39"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5BFCE8D2" w14:textId="77777777" w:rsidR="00346014" w:rsidRDefault="006757C6">
            <w:pPr>
              <w:pStyle w:val="TableParagraph"/>
              <w:kinsoku w:val="0"/>
              <w:overflowPunct w:val="0"/>
              <w:spacing w:line="152" w:lineRule="exact"/>
              <w:ind w:left="105"/>
              <w:rPr>
                <w:w w:val="99"/>
                <w:sz w:val="16"/>
                <w:szCs w:val="16"/>
              </w:rPr>
            </w:pPr>
            <w:r>
              <w:rPr>
                <w:w w:val="99"/>
                <w:sz w:val="16"/>
                <w:szCs w:val="16"/>
              </w:rPr>
              <w:t>&amp;</w:t>
            </w:r>
          </w:p>
        </w:tc>
        <w:tc>
          <w:tcPr>
            <w:tcW w:w="1982" w:type="dxa"/>
            <w:tcBorders>
              <w:top w:val="none" w:sz="6" w:space="0" w:color="auto"/>
              <w:left w:val="single" w:sz="4" w:space="0" w:color="000000"/>
              <w:bottom w:val="none" w:sz="6" w:space="0" w:color="auto"/>
              <w:right w:val="single" w:sz="4" w:space="0" w:color="000000"/>
            </w:tcBorders>
          </w:tcPr>
          <w:p w14:paraId="107CB182" w14:textId="77777777" w:rsidR="00346014" w:rsidRDefault="006757C6">
            <w:pPr>
              <w:pStyle w:val="TableParagraph"/>
              <w:kinsoku w:val="0"/>
              <w:overflowPunct w:val="0"/>
              <w:spacing w:line="152" w:lineRule="exact"/>
              <w:ind w:left="110"/>
              <w:rPr>
                <w:sz w:val="16"/>
                <w:szCs w:val="16"/>
              </w:rPr>
            </w:pPr>
            <w:r>
              <w:rPr>
                <w:sz w:val="16"/>
                <w:szCs w:val="16"/>
              </w:rPr>
              <w:t>be present and “be true</w:t>
            </w:r>
          </w:p>
        </w:tc>
        <w:tc>
          <w:tcPr>
            <w:tcW w:w="1617" w:type="dxa"/>
            <w:tcBorders>
              <w:top w:val="none" w:sz="6" w:space="0" w:color="auto"/>
              <w:left w:val="single" w:sz="4" w:space="0" w:color="000000"/>
              <w:bottom w:val="none" w:sz="6" w:space="0" w:color="auto"/>
              <w:right w:val="single" w:sz="4" w:space="0" w:color="000000"/>
            </w:tcBorders>
          </w:tcPr>
          <w:p w14:paraId="1AB28D50" w14:textId="77777777" w:rsidR="00346014" w:rsidRDefault="006757C6">
            <w:pPr>
              <w:pStyle w:val="TableParagraph"/>
              <w:kinsoku w:val="0"/>
              <w:overflowPunct w:val="0"/>
              <w:spacing w:line="152" w:lineRule="exact"/>
              <w:ind w:left="106"/>
              <w:rPr>
                <w:sz w:val="16"/>
                <w:szCs w:val="16"/>
              </w:rPr>
            </w:pPr>
            <w:r>
              <w:rPr>
                <w:sz w:val="16"/>
                <w:szCs w:val="16"/>
              </w:rPr>
              <w:t>consistent ability to</w:t>
            </w:r>
          </w:p>
        </w:tc>
        <w:tc>
          <w:tcPr>
            <w:tcW w:w="1622" w:type="dxa"/>
            <w:tcBorders>
              <w:top w:val="none" w:sz="6" w:space="0" w:color="auto"/>
              <w:left w:val="single" w:sz="4" w:space="0" w:color="000000"/>
              <w:bottom w:val="none" w:sz="6" w:space="0" w:color="auto"/>
              <w:right w:val="single" w:sz="4" w:space="0" w:color="000000"/>
            </w:tcBorders>
          </w:tcPr>
          <w:p w14:paraId="4EE3FBAC" w14:textId="77777777" w:rsidR="00346014" w:rsidRDefault="006757C6">
            <w:pPr>
              <w:pStyle w:val="TableParagraph"/>
              <w:kinsoku w:val="0"/>
              <w:overflowPunct w:val="0"/>
              <w:spacing w:line="152" w:lineRule="exact"/>
              <w:ind w:left="111"/>
              <w:rPr>
                <w:sz w:val="16"/>
                <w:szCs w:val="16"/>
              </w:rPr>
            </w:pPr>
            <w:r>
              <w:rPr>
                <w:sz w:val="16"/>
                <w:szCs w:val="16"/>
              </w:rPr>
              <w:t>inconsistent ability</w:t>
            </w:r>
          </w:p>
        </w:tc>
        <w:tc>
          <w:tcPr>
            <w:tcW w:w="1708" w:type="dxa"/>
            <w:tcBorders>
              <w:top w:val="none" w:sz="6" w:space="0" w:color="auto"/>
              <w:left w:val="single" w:sz="4" w:space="0" w:color="000000"/>
              <w:bottom w:val="none" w:sz="6" w:space="0" w:color="auto"/>
              <w:right w:val="single" w:sz="4" w:space="0" w:color="000000"/>
            </w:tcBorders>
          </w:tcPr>
          <w:p w14:paraId="1B3AC583" w14:textId="77777777" w:rsidR="00346014" w:rsidRDefault="006757C6">
            <w:pPr>
              <w:pStyle w:val="TableParagraph"/>
              <w:kinsoku w:val="0"/>
              <w:overflowPunct w:val="0"/>
              <w:spacing w:line="152" w:lineRule="exact"/>
              <w:ind w:left="107"/>
              <w:rPr>
                <w:sz w:val="16"/>
                <w:szCs w:val="16"/>
              </w:rPr>
            </w:pPr>
            <w:r>
              <w:rPr>
                <w:sz w:val="16"/>
                <w:szCs w:val="16"/>
              </w:rPr>
              <w:t>limited ability to be</w:t>
            </w:r>
          </w:p>
        </w:tc>
      </w:tr>
      <w:tr w:rsidR="00346014" w14:paraId="66C6DC5A" w14:textId="77777777">
        <w:trPr>
          <w:trHeight w:val="174"/>
        </w:trPr>
        <w:tc>
          <w:tcPr>
            <w:tcW w:w="576" w:type="dxa"/>
            <w:vMerge/>
            <w:tcBorders>
              <w:top w:val="nil"/>
              <w:left w:val="single" w:sz="4" w:space="0" w:color="000000"/>
              <w:bottom w:val="single" w:sz="4" w:space="0" w:color="000000"/>
              <w:right w:val="single" w:sz="4" w:space="0" w:color="000000"/>
            </w:tcBorders>
          </w:tcPr>
          <w:p w14:paraId="01F66C5E"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65A815A8"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7C53C11F" w14:textId="77777777" w:rsidR="00346014" w:rsidRDefault="006757C6">
            <w:pPr>
              <w:pStyle w:val="TableParagraph"/>
              <w:kinsoku w:val="0"/>
              <w:overflowPunct w:val="0"/>
              <w:spacing w:line="155" w:lineRule="exact"/>
              <w:ind w:left="105"/>
              <w:rPr>
                <w:sz w:val="16"/>
                <w:szCs w:val="16"/>
              </w:rPr>
            </w:pPr>
            <w:r>
              <w:rPr>
                <w:sz w:val="16"/>
                <w:szCs w:val="16"/>
              </w:rPr>
              <w:t>Genuineness</w:t>
            </w:r>
          </w:p>
        </w:tc>
        <w:tc>
          <w:tcPr>
            <w:tcW w:w="1982" w:type="dxa"/>
            <w:tcBorders>
              <w:top w:val="none" w:sz="6" w:space="0" w:color="auto"/>
              <w:left w:val="single" w:sz="4" w:space="0" w:color="000000"/>
              <w:bottom w:val="none" w:sz="6" w:space="0" w:color="auto"/>
              <w:right w:val="single" w:sz="4" w:space="0" w:color="000000"/>
            </w:tcBorders>
          </w:tcPr>
          <w:p w14:paraId="3424B31B" w14:textId="77777777" w:rsidR="00346014" w:rsidRDefault="006757C6">
            <w:pPr>
              <w:pStyle w:val="TableParagraph"/>
              <w:kinsoku w:val="0"/>
              <w:overflowPunct w:val="0"/>
              <w:spacing w:line="155" w:lineRule="exact"/>
              <w:ind w:left="110"/>
              <w:rPr>
                <w:sz w:val="16"/>
                <w:szCs w:val="16"/>
              </w:rPr>
            </w:pPr>
            <w:r>
              <w:rPr>
                <w:sz w:val="16"/>
                <w:szCs w:val="16"/>
              </w:rPr>
              <w:t>to oneself”.</w:t>
            </w:r>
          </w:p>
        </w:tc>
        <w:tc>
          <w:tcPr>
            <w:tcW w:w="1617" w:type="dxa"/>
            <w:tcBorders>
              <w:top w:val="none" w:sz="6" w:space="0" w:color="auto"/>
              <w:left w:val="single" w:sz="4" w:space="0" w:color="000000"/>
              <w:bottom w:val="none" w:sz="6" w:space="0" w:color="auto"/>
              <w:right w:val="single" w:sz="4" w:space="0" w:color="000000"/>
            </w:tcBorders>
          </w:tcPr>
          <w:p w14:paraId="7EF7DB8F" w14:textId="77777777" w:rsidR="00346014" w:rsidRDefault="006757C6">
            <w:pPr>
              <w:pStyle w:val="TableParagraph"/>
              <w:kinsoku w:val="0"/>
              <w:overflowPunct w:val="0"/>
              <w:spacing w:line="155" w:lineRule="exact"/>
              <w:ind w:left="106"/>
              <w:rPr>
                <w:sz w:val="16"/>
                <w:szCs w:val="16"/>
              </w:rPr>
            </w:pPr>
            <w:r>
              <w:rPr>
                <w:sz w:val="16"/>
                <w:szCs w:val="16"/>
              </w:rPr>
              <w:t>be genuine &amp;</w:t>
            </w:r>
          </w:p>
        </w:tc>
        <w:tc>
          <w:tcPr>
            <w:tcW w:w="1622" w:type="dxa"/>
            <w:tcBorders>
              <w:top w:val="none" w:sz="6" w:space="0" w:color="auto"/>
              <w:left w:val="single" w:sz="4" w:space="0" w:color="000000"/>
              <w:bottom w:val="none" w:sz="6" w:space="0" w:color="auto"/>
              <w:right w:val="single" w:sz="4" w:space="0" w:color="000000"/>
            </w:tcBorders>
          </w:tcPr>
          <w:p w14:paraId="05AF0B77" w14:textId="77777777" w:rsidR="00346014" w:rsidRDefault="006757C6">
            <w:pPr>
              <w:pStyle w:val="TableParagraph"/>
              <w:kinsoku w:val="0"/>
              <w:overflowPunct w:val="0"/>
              <w:spacing w:line="155" w:lineRule="exact"/>
              <w:ind w:left="111"/>
              <w:rPr>
                <w:sz w:val="16"/>
                <w:szCs w:val="16"/>
              </w:rPr>
            </w:pPr>
            <w:r>
              <w:rPr>
                <w:sz w:val="16"/>
                <w:szCs w:val="16"/>
              </w:rPr>
              <w:t>to be genuine &amp;</w:t>
            </w:r>
          </w:p>
        </w:tc>
        <w:tc>
          <w:tcPr>
            <w:tcW w:w="1708" w:type="dxa"/>
            <w:tcBorders>
              <w:top w:val="none" w:sz="6" w:space="0" w:color="auto"/>
              <w:left w:val="single" w:sz="4" w:space="0" w:color="000000"/>
              <w:bottom w:val="none" w:sz="6" w:space="0" w:color="auto"/>
              <w:right w:val="single" w:sz="4" w:space="0" w:color="000000"/>
            </w:tcBorders>
          </w:tcPr>
          <w:p w14:paraId="27579A4A" w14:textId="77777777" w:rsidR="00346014" w:rsidRDefault="006757C6">
            <w:pPr>
              <w:pStyle w:val="TableParagraph"/>
              <w:kinsoku w:val="0"/>
              <w:overflowPunct w:val="0"/>
              <w:spacing w:line="155" w:lineRule="exact"/>
              <w:ind w:left="107"/>
              <w:rPr>
                <w:sz w:val="16"/>
                <w:szCs w:val="16"/>
              </w:rPr>
            </w:pPr>
            <w:r>
              <w:rPr>
                <w:sz w:val="16"/>
                <w:szCs w:val="16"/>
              </w:rPr>
              <w:t>genuine &amp; accepting</w:t>
            </w:r>
          </w:p>
        </w:tc>
      </w:tr>
      <w:tr w:rsidR="00346014" w14:paraId="02E425F6" w14:textId="77777777">
        <w:trPr>
          <w:trHeight w:val="174"/>
        </w:trPr>
        <w:tc>
          <w:tcPr>
            <w:tcW w:w="576" w:type="dxa"/>
            <w:vMerge/>
            <w:tcBorders>
              <w:top w:val="nil"/>
              <w:left w:val="single" w:sz="4" w:space="0" w:color="000000"/>
              <w:bottom w:val="single" w:sz="4" w:space="0" w:color="000000"/>
              <w:right w:val="single" w:sz="4" w:space="0" w:color="000000"/>
            </w:tcBorders>
          </w:tcPr>
          <w:p w14:paraId="76004FDE"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0504FC6D"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2B548FFB"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6624545E" w14:textId="77777777" w:rsidR="00346014" w:rsidRDefault="00346014">
            <w:pPr>
              <w:pStyle w:val="TableParagraph"/>
              <w:kinsoku w:val="0"/>
              <w:overflowPunct w:val="0"/>
              <w:rPr>
                <w:rFonts w:ascii="Times New Roman" w:hAnsi="Times New Roman" w:cs="Times New Roman"/>
                <w:sz w:val="10"/>
                <w:szCs w:val="10"/>
              </w:rPr>
            </w:pPr>
          </w:p>
        </w:tc>
        <w:tc>
          <w:tcPr>
            <w:tcW w:w="1617" w:type="dxa"/>
            <w:tcBorders>
              <w:top w:val="none" w:sz="6" w:space="0" w:color="auto"/>
              <w:left w:val="single" w:sz="4" w:space="0" w:color="000000"/>
              <w:bottom w:val="none" w:sz="6" w:space="0" w:color="auto"/>
              <w:right w:val="single" w:sz="4" w:space="0" w:color="000000"/>
            </w:tcBorders>
          </w:tcPr>
          <w:p w14:paraId="1AC57F3B" w14:textId="77777777" w:rsidR="00346014" w:rsidRDefault="006757C6">
            <w:pPr>
              <w:pStyle w:val="TableParagraph"/>
              <w:kinsoku w:val="0"/>
              <w:overflowPunct w:val="0"/>
              <w:spacing w:line="155" w:lineRule="exact"/>
              <w:ind w:left="106"/>
              <w:rPr>
                <w:sz w:val="16"/>
                <w:szCs w:val="16"/>
              </w:rPr>
            </w:pPr>
            <w:r>
              <w:rPr>
                <w:sz w:val="16"/>
                <w:szCs w:val="16"/>
              </w:rPr>
              <w:t>accepting of self &amp;</w:t>
            </w:r>
          </w:p>
        </w:tc>
        <w:tc>
          <w:tcPr>
            <w:tcW w:w="1622" w:type="dxa"/>
            <w:tcBorders>
              <w:top w:val="none" w:sz="6" w:space="0" w:color="auto"/>
              <w:left w:val="single" w:sz="4" w:space="0" w:color="000000"/>
              <w:bottom w:val="none" w:sz="6" w:space="0" w:color="auto"/>
              <w:right w:val="single" w:sz="4" w:space="0" w:color="000000"/>
            </w:tcBorders>
          </w:tcPr>
          <w:p w14:paraId="25AEAF2F" w14:textId="77777777" w:rsidR="00346014" w:rsidRDefault="006757C6">
            <w:pPr>
              <w:pStyle w:val="TableParagraph"/>
              <w:kinsoku w:val="0"/>
              <w:overflowPunct w:val="0"/>
              <w:spacing w:line="155" w:lineRule="exact"/>
              <w:ind w:left="111"/>
              <w:rPr>
                <w:sz w:val="16"/>
                <w:szCs w:val="16"/>
              </w:rPr>
            </w:pPr>
            <w:r>
              <w:rPr>
                <w:sz w:val="16"/>
                <w:szCs w:val="16"/>
              </w:rPr>
              <w:t>accepting of self &amp;</w:t>
            </w:r>
          </w:p>
        </w:tc>
        <w:tc>
          <w:tcPr>
            <w:tcW w:w="1708" w:type="dxa"/>
            <w:tcBorders>
              <w:top w:val="none" w:sz="6" w:space="0" w:color="auto"/>
              <w:left w:val="single" w:sz="4" w:space="0" w:color="000000"/>
              <w:bottom w:val="none" w:sz="6" w:space="0" w:color="auto"/>
              <w:right w:val="single" w:sz="4" w:space="0" w:color="000000"/>
            </w:tcBorders>
          </w:tcPr>
          <w:p w14:paraId="3983731E" w14:textId="77777777" w:rsidR="00346014" w:rsidRDefault="006757C6">
            <w:pPr>
              <w:pStyle w:val="TableParagraph"/>
              <w:kinsoku w:val="0"/>
              <w:overflowPunct w:val="0"/>
              <w:spacing w:line="155" w:lineRule="exact"/>
              <w:ind w:left="107"/>
              <w:rPr>
                <w:sz w:val="16"/>
                <w:szCs w:val="16"/>
              </w:rPr>
            </w:pPr>
            <w:r>
              <w:rPr>
                <w:sz w:val="16"/>
                <w:szCs w:val="16"/>
              </w:rPr>
              <w:t>of self &amp; others</w:t>
            </w:r>
          </w:p>
        </w:tc>
      </w:tr>
      <w:tr w:rsidR="00346014" w14:paraId="3BF0E12E" w14:textId="77777777">
        <w:trPr>
          <w:trHeight w:val="174"/>
        </w:trPr>
        <w:tc>
          <w:tcPr>
            <w:tcW w:w="576" w:type="dxa"/>
            <w:vMerge/>
            <w:tcBorders>
              <w:top w:val="nil"/>
              <w:left w:val="single" w:sz="4" w:space="0" w:color="000000"/>
              <w:bottom w:val="single" w:sz="4" w:space="0" w:color="000000"/>
              <w:right w:val="single" w:sz="4" w:space="0" w:color="000000"/>
            </w:tcBorders>
          </w:tcPr>
          <w:p w14:paraId="0590FC9A"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26375633"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single" w:sz="4" w:space="0" w:color="000000"/>
              <w:right w:val="single" w:sz="4" w:space="0" w:color="000000"/>
            </w:tcBorders>
          </w:tcPr>
          <w:p w14:paraId="33F29A1E"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single" w:sz="4" w:space="0" w:color="000000"/>
              <w:right w:val="single" w:sz="4" w:space="0" w:color="000000"/>
            </w:tcBorders>
          </w:tcPr>
          <w:p w14:paraId="7D0F32F2" w14:textId="77777777" w:rsidR="00346014" w:rsidRDefault="00346014">
            <w:pPr>
              <w:pStyle w:val="TableParagraph"/>
              <w:kinsoku w:val="0"/>
              <w:overflowPunct w:val="0"/>
              <w:rPr>
                <w:rFonts w:ascii="Times New Roman" w:hAnsi="Times New Roman" w:cs="Times New Roman"/>
                <w:sz w:val="10"/>
                <w:szCs w:val="10"/>
              </w:rPr>
            </w:pPr>
          </w:p>
        </w:tc>
        <w:tc>
          <w:tcPr>
            <w:tcW w:w="1617" w:type="dxa"/>
            <w:tcBorders>
              <w:top w:val="none" w:sz="6" w:space="0" w:color="auto"/>
              <w:left w:val="single" w:sz="4" w:space="0" w:color="000000"/>
              <w:bottom w:val="single" w:sz="4" w:space="0" w:color="000000"/>
              <w:right w:val="single" w:sz="4" w:space="0" w:color="000000"/>
            </w:tcBorders>
          </w:tcPr>
          <w:p w14:paraId="4B225F65" w14:textId="77777777" w:rsidR="00346014" w:rsidRDefault="006757C6">
            <w:pPr>
              <w:pStyle w:val="TableParagraph"/>
              <w:kinsoku w:val="0"/>
              <w:overflowPunct w:val="0"/>
              <w:spacing w:line="155" w:lineRule="exact"/>
              <w:ind w:left="106"/>
              <w:rPr>
                <w:sz w:val="16"/>
                <w:szCs w:val="16"/>
              </w:rPr>
            </w:pPr>
            <w:r>
              <w:rPr>
                <w:sz w:val="16"/>
                <w:szCs w:val="16"/>
              </w:rPr>
              <w:t>others.</w:t>
            </w:r>
          </w:p>
        </w:tc>
        <w:tc>
          <w:tcPr>
            <w:tcW w:w="1622" w:type="dxa"/>
            <w:tcBorders>
              <w:top w:val="none" w:sz="6" w:space="0" w:color="auto"/>
              <w:left w:val="single" w:sz="4" w:space="0" w:color="000000"/>
              <w:bottom w:val="single" w:sz="4" w:space="0" w:color="000000"/>
              <w:right w:val="single" w:sz="4" w:space="0" w:color="000000"/>
            </w:tcBorders>
          </w:tcPr>
          <w:p w14:paraId="00B27019" w14:textId="77777777" w:rsidR="00346014" w:rsidRDefault="006757C6">
            <w:pPr>
              <w:pStyle w:val="TableParagraph"/>
              <w:kinsoku w:val="0"/>
              <w:overflowPunct w:val="0"/>
              <w:spacing w:line="155" w:lineRule="exact"/>
              <w:ind w:left="111"/>
              <w:rPr>
                <w:sz w:val="16"/>
                <w:szCs w:val="16"/>
              </w:rPr>
            </w:pPr>
            <w:r>
              <w:rPr>
                <w:sz w:val="16"/>
                <w:szCs w:val="16"/>
              </w:rPr>
              <w:t>others.</w:t>
            </w:r>
          </w:p>
        </w:tc>
        <w:tc>
          <w:tcPr>
            <w:tcW w:w="1708" w:type="dxa"/>
            <w:tcBorders>
              <w:top w:val="none" w:sz="6" w:space="0" w:color="auto"/>
              <w:left w:val="single" w:sz="4" w:space="0" w:color="000000"/>
              <w:bottom w:val="single" w:sz="4" w:space="0" w:color="000000"/>
              <w:right w:val="single" w:sz="4" w:space="0" w:color="000000"/>
            </w:tcBorders>
          </w:tcPr>
          <w:p w14:paraId="588330B8" w14:textId="77777777" w:rsidR="00346014" w:rsidRDefault="006757C6">
            <w:pPr>
              <w:pStyle w:val="TableParagraph"/>
              <w:kinsoku w:val="0"/>
              <w:overflowPunct w:val="0"/>
              <w:spacing w:line="155" w:lineRule="exact"/>
              <w:ind w:left="107"/>
              <w:rPr>
                <w:sz w:val="16"/>
                <w:szCs w:val="16"/>
              </w:rPr>
            </w:pPr>
            <w:r>
              <w:rPr>
                <w:sz w:val="16"/>
                <w:szCs w:val="16"/>
              </w:rPr>
              <w:t>(incongruent).</w:t>
            </w:r>
          </w:p>
        </w:tc>
      </w:tr>
      <w:tr w:rsidR="00346014" w14:paraId="56B46BA9" w14:textId="77777777">
        <w:trPr>
          <w:trHeight w:val="182"/>
        </w:trPr>
        <w:tc>
          <w:tcPr>
            <w:tcW w:w="576" w:type="dxa"/>
            <w:vMerge w:val="restart"/>
            <w:tcBorders>
              <w:top w:val="single" w:sz="4" w:space="0" w:color="000000"/>
              <w:left w:val="single" w:sz="4" w:space="0" w:color="000000"/>
              <w:bottom w:val="single" w:sz="4" w:space="0" w:color="000000"/>
              <w:right w:val="single" w:sz="4" w:space="0" w:color="000000"/>
            </w:tcBorders>
          </w:tcPr>
          <w:p w14:paraId="22FB7AF4" w14:textId="77777777" w:rsidR="00346014" w:rsidRDefault="00346014">
            <w:pPr>
              <w:pStyle w:val="TableParagraph"/>
              <w:kinsoku w:val="0"/>
              <w:overflowPunct w:val="0"/>
              <w:rPr>
                <w:rFonts w:ascii="Times New Roman" w:hAnsi="Times New Roman" w:cs="Times New Roman"/>
                <w:sz w:val="16"/>
                <w:szCs w:val="16"/>
              </w:rPr>
            </w:pPr>
          </w:p>
        </w:tc>
        <w:tc>
          <w:tcPr>
            <w:tcW w:w="931" w:type="dxa"/>
            <w:vMerge w:val="restart"/>
            <w:tcBorders>
              <w:top w:val="single" w:sz="4" w:space="0" w:color="000000"/>
              <w:left w:val="single" w:sz="4" w:space="0" w:color="000000"/>
              <w:bottom w:val="single" w:sz="4" w:space="0" w:color="000000"/>
              <w:right w:val="single" w:sz="4" w:space="0" w:color="000000"/>
            </w:tcBorders>
          </w:tcPr>
          <w:p w14:paraId="24A8A2EE" w14:textId="77777777" w:rsidR="00346014" w:rsidRDefault="00346014">
            <w:pPr>
              <w:pStyle w:val="TableParagraph"/>
              <w:kinsoku w:val="0"/>
              <w:overflowPunct w:val="0"/>
              <w:rPr>
                <w:rFonts w:ascii="Times New Roman" w:hAnsi="Times New Roman" w:cs="Times New Roman"/>
                <w:sz w:val="16"/>
                <w:szCs w:val="16"/>
              </w:rPr>
            </w:pPr>
          </w:p>
        </w:tc>
        <w:tc>
          <w:tcPr>
            <w:tcW w:w="1166" w:type="dxa"/>
            <w:tcBorders>
              <w:top w:val="single" w:sz="4" w:space="0" w:color="000000"/>
              <w:left w:val="single" w:sz="4" w:space="0" w:color="000000"/>
              <w:bottom w:val="none" w:sz="6" w:space="0" w:color="auto"/>
              <w:right w:val="single" w:sz="4" w:space="0" w:color="000000"/>
            </w:tcBorders>
          </w:tcPr>
          <w:p w14:paraId="747F5874" w14:textId="77777777" w:rsidR="00346014" w:rsidRDefault="006757C6">
            <w:pPr>
              <w:pStyle w:val="TableParagraph"/>
              <w:kinsoku w:val="0"/>
              <w:overflowPunct w:val="0"/>
              <w:spacing w:line="162" w:lineRule="exact"/>
              <w:ind w:left="105"/>
              <w:rPr>
                <w:sz w:val="16"/>
                <w:szCs w:val="16"/>
              </w:rPr>
            </w:pPr>
            <w:r>
              <w:rPr>
                <w:sz w:val="16"/>
                <w:szCs w:val="16"/>
              </w:rPr>
              <w:t>Wellness &amp;</w:t>
            </w:r>
          </w:p>
        </w:tc>
        <w:tc>
          <w:tcPr>
            <w:tcW w:w="1982" w:type="dxa"/>
            <w:tcBorders>
              <w:top w:val="single" w:sz="4" w:space="0" w:color="000000"/>
              <w:left w:val="single" w:sz="4" w:space="0" w:color="000000"/>
              <w:bottom w:val="none" w:sz="6" w:space="0" w:color="auto"/>
              <w:right w:val="single" w:sz="4" w:space="0" w:color="000000"/>
            </w:tcBorders>
          </w:tcPr>
          <w:p w14:paraId="54714BBB" w14:textId="77777777" w:rsidR="00346014" w:rsidRDefault="006757C6">
            <w:pPr>
              <w:pStyle w:val="TableParagraph"/>
              <w:kinsoku w:val="0"/>
              <w:overflowPunct w:val="0"/>
              <w:spacing w:line="162" w:lineRule="exact"/>
              <w:ind w:left="110"/>
              <w:rPr>
                <w:sz w:val="16"/>
                <w:szCs w:val="16"/>
              </w:rPr>
            </w:pPr>
            <w:r>
              <w:rPr>
                <w:sz w:val="16"/>
                <w:szCs w:val="16"/>
              </w:rPr>
              <w:t>Demonstrates ability to</w:t>
            </w:r>
          </w:p>
        </w:tc>
        <w:tc>
          <w:tcPr>
            <w:tcW w:w="1617" w:type="dxa"/>
            <w:tcBorders>
              <w:top w:val="single" w:sz="4" w:space="0" w:color="000000"/>
              <w:left w:val="single" w:sz="4" w:space="0" w:color="000000"/>
              <w:bottom w:val="none" w:sz="6" w:space="0" w:color="auto"/>
              <w:right w:val="single" w:sz="4" w:space="0" w:color="000000"/>
            </w:tcBorders>
          </w:tcPr>
          <w:p w14:paraId="19732CDD" w14:textId="77777777" w:rsidR="00346014" w:rsidRDefault="006757C6">
            <w:pPr>
              <w:pStyle w:val="TableParagraph"/>
              <w:kinsoku w:val="0"/>
              <w:overflowPunct w:val="0"/>
              <w:spacing w:line="162" w:lineRule="exact"/>
              <w:ind w:left="106"/>
              <w:rPr>
                <w:sz w:val="16"/>
                <w:szCs w:val="16"/>
              </w:rPr>
            </w:pPr>
            <w:r>
              <w:rPr>
                <w:sz w:val="16"/>
                <w:szCs w:val="16"/>
              </w:rPr>
              <w:t>Demonstrates</w:t>
            </w:r>
          </w:p>
        </w:tc>
        <w:tc>
          <w:tcPr>
            <w:tcW w:w="1622" w:type="dxa"/>
            <w:tcBorders>
              <w:top w:val="single" w:sz="4" w:space="0" w:color="000000"/>
              <w:left w:val="single" w:sz="4" w:space="0" w:color="000000"/>
              <w:bottom w:val="none" w:sz="6" w:space="0" w:color="auto"/>
              <w:right w:val="single" w:sz="4" w:space="0" w:color="000000"/>
            </w:tcBorders>
          </w:tcPr>
          <w:p w14:paraId="728CCB49" w14:textId="77777777" w:rsidR="00346014" w:rsidRDefault="006757C6">
            <w:pPr>
              <w:pStyle w:val="TableParagraph"/>
              <w:kinsoku w:val="0"/>
              <w:overflowPunct w:val="0"/>
              <w:spacing w:line="162" w:lineRule="exact"/>
              <w:ind w:left="111"/>
              <w:rPr>
                <w:sz w:val="16"/>
                <w:szCs w:val="16"/>
              </w:rPr>
            </w:pPr>
            <w:r>
              <w:rPr>
                <w:sz w:val="16"/>
                <w:szCs w:val="16"/>
              </w:rPr>
              <w:t>Demonstrates</w:t>
            </w:r>
          </w:p>
        </w:tc>
        <w:tc>
          <w:tcPr>
            <w:tcW w:w="1708" w:type="dxa"/>
            <w:tcBorders>
              <w:top w:val="single" w:sz="4" w:space="0" w:color="000000"/>
              <w:left w:val="single" w:sz="4" w:space="0" w:color="000000"/>
              <w:bottom w:val="none" w:sz="6" w:space="0" w:color="auto"/>
              <w:right w:val="single" w:sz="4" w:space="0" w:color="000000"/>
            </w:tcBorders>
          </w:tcPr>
          <w:p w14:paraId="1E5FA7C8" w14:textId="77777777" w:rsidR="00346014" w:rsidRDefault="006757C6">
            <w:pPr>
              <w:pStyle w:val="TableParagraph"/>
              <w:kinsoku w:val="0"/>
              <w:overflowPunct w:val="0"/>
              <w:spacing w:line="162" w:lineRule="exact"/>
              <w:ind w:left="107"/>
              <w:rPr>
                <w:sz w:val="16"/>
                <w:szCs w:val="16"/>
              </w:rPr>
            </w:pPr>
            <w:r>
              <w:rPr>
                <w:sz w:val="16"/>
                <w:szCs w:val="16"/>
              </w:rPr>
              <w:t>Demonstrates a</w:t>
            </w:r>
          </w:p>
        </w:tc>
      </w:tr>
      <w:tr w:rsidR="00346014" w14:paraId="1B3D1549" w14:textId="77777777">
        <w:trPr>
          <w:trHeight w:val="174"/>
        </w:trPr>
        <w:tc>
          <w:tcPr>
            <w:tcW w:w="576" w:type="dxa"/>
            <w:vMerge/>
            <w:tcBorders>
              <w:top w:val="nil"/>
              <w:left w:val="single" w:sz="4" w:space="0" w:color="000000"/>
              <w:bottom w:val="single" w:sz="4" w:space="0" w:color="000000"/>
              <w:right w:val="single" w:sz="4" w:space="0" w:color="000000"/>
            </w:tcBorders>
          </w:tcPr>
          <w:p w14:paraId="62932196"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417C669C"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5C7956D2" w14:textId="77777777" w:rsidR="00346014" w:rsidRDefault="006757C6">
            <w:pPr>
              <w:pStyle w:val="TableParagraph"/>
              <w:kinsoku w:val="0"/>
              <w:overflowPunct w:val="0"/>
              <w:spacing w:line="155" w:lineRule="exact"/>
              <w:ind w:left="105"/>
              <w:rPr>
                <w:sz w:val="16"/>
                <w:szCs w:val="16"/>
              </w:rPr>
            </w:pPr>
            <w:r>
              <w:rPr>
                <w:sz w:val="16"/>
                <w:szCs w:val="16"/>
              </w:rPr>
              <w:t>Self-Care</w:t>
            </w:r>
          </w:p>
        </w:tc>
        <w:tc>
          <w:tcPr>
            <w:tcW w:w="1982" w:type="dxa"/>
            <w:tcBorders>
              <w:top w:val="none" w:sz="6" w:space="0" w:color="auto"/>
              <w:left w:val="single" w:sz="4" w:space="0" w:color="000000"/>
              <w:bottom w:val="none" w:sz="6" w:space="0" w:color="auto"/>
              <w:right w:val="single" w:sz="4" w:space="0" w:color="000000"/>
            </w:tcBorders>
          </w:tcPr>
          <w:p w14:paraId="3604A290" w14:textId="77777777" w:rsidR="00346014" w:rsidRDefault="006757C6">
            <w:pPr>
              <w:pStyle w:val="TableParagraph"/>
              <w:kinsoku w:val="0"/>
              <w:overflowPunct w:val="0"/>
              <w:spacing w:line="155" w:lineRule="exact"/>
              <w:ind w:left="110"/>
              <w:rPr>
                <w:sz w:val="16"/>
                <w:szCs w:val="16"/>
              </w:rPr>
            </w:pPr>
            <w:r>
              <w:rPr>
                <w:sz w:val="16"/>
                <w:szCs w:val="16"/>
              </w:rPr>
              <w:t>partake in wellness-</w:t>
            </w:r>
          </w:p>
        </w:tc>
        <w:tc>
          <w:tcPr>
            <w:tcW w:w="1617" w:type="dxa"/>
            <w:tcBorders>
              <w:top w:val="none" w:sz="6" w:space="0" w:color="auto"/>
              <w:left w:val="single" w:sz="4" w:space="0" w:color="000000"/>
              <w:bottom w:val="none" w:sz="6" w:space="0" w:color="auto"/>
              <w:right w:val="single" w:sz="4" w:space="0" w:color="000000"/>
            </w:tcBorders>
          </w:tcPr>
          <w:p w14:paraId="6ADD33D8" w14:textId="77777777" w:rsidR="00346014" w:rsidRDefault="006757C6">
            <w:pPr>
              <w:pStyle w:val="TableParagraph"/>
              <w:kinsoku w:val="0"/>
              <w:overflowPunct w:val="0"/>
              <w:spacing w:line="155" w:lineRule="exact"/>
              <w:ind w:left="106"/>
              <w:rPr>
                <w:sz w:val="16"/>
                <w:szCs w:val="16"/>
              </w:rPr>
            </w:pPr>
            <w:r>
              <w:rPr>
                <w:sz w:val="16"/>
                <w:szCs w:val="16"/>
              </w:rPr>
              <w:t>consistent ability to</w:t>
            </w:r>
          </w:p>
        </w:tc>
        <w:tc>
          <w:tcPr>
            <w:tcW w:w="1622" w:type="dxa"/>
            <w:tcBorders>
              <w:top w:val="none" w:sz="6" w:space="0" w:color="auto"/>
              <w:left w:val="single" w:sz="4" w:space="0" w:color="000000"/>
              <w:bottom w:val="none" w:sz="6" w:space="0" w:color="auto"/>
              <w:right w:val="single" w:sz="4" w:space="0" w:color="000000"/>
            </w:tcBorders>
          </w:tcPr>
          <w:p w14:paraId="431AD4E3" w14:textId="77777777" w:rsidR="00346014" w:rsidRDefault="006757C6">
            <w:pPr>
              <w:pStyle w:val="TableParagraph"/>
              <w:kinsoku w:val="0"/>
              <w:overflowPunct w:val="0"/>
              <w:spacing w:line="155" w:lineRule="exact"/>
              <w:ind w:left="111"/>
              <w:rPr>
                <w:sz w:val="16"/>
                <w:szCs w:val="16"/>
              </w:rPr>
            </w:pPr>
            <w:r>
              <w:rPr>
                <w:sz w:val="16"/>
                <w:szCs w:val="16"/>
              </w:rPr>
              <w:t>inconsistent ability</w:t>
            </w:r>
          </w:p>
        </w:tc>
        <w:tc>
          <w:tcPr>
            <w:tcW w:w="1708" w:type="dxa"/>
            <w:tcBorders>
              <w:top w:val="none" w:sz="6" w:space="0" w:color="auto"/>
              <w:left w:val="single" w:sz="4" w:space="0" w:color="000000"/>
              <w:bottom w:val="none" w:sz="6" w:space="0" w:color="auto"/>
              <w:right w:val="single" w:sz="4" w:space="0" w:color="000000"/>
            </w:tcBorders>
          </w:tcPr>
          <w:p w14:paraId="7765E632" w14:textId="77777777" w:rsidR="00346014" w:rsidRDefault="006757C6">
            <w:pPr>
              <w:pStyle w:val="TableParagraph"/>
              <w:kinsoku w:val="0"/>
              <w:overflowPunct w:val="0"/>
              <w:spacing w:line="155" w:lineRule="exact"/>
              <w:ind w:left="107"/>
              <w:rPr>
                <w:sz w:val="16"/>
                <w:szCs w:val="16"/>
              </w:rPr>
            </w:pPr>
            <w:r>
              <w:rPr>
                <w:sz w:val="16"/>
                <w:szCs w:val="16"/>
              </w:rPr>
              <w:t>limited ability to</w:t>
            </w:r>
          </w:p>
        </w:tc>
      </w:tr>
      <w:tr w:rsidR="00346014" w14:paraId="29DB0755" w14:textId="77777777">
        <w:trPr>
          <w:trHeight w:val="172"/>
        </w:trPr>
        <w:tc>
          <w:tcPr>
            <w:tcW w:w="576" w:type="dxa"/>
            <w:vMerge/>
            <w:tcBorders>
              <w:top w:val="nil"/>
              <w:left w:val="single" w:sz="4" w:space="0" w:color="000000"/>
              <w:bottom w:val="single" w:sz="4" w:space="0" w:color="000000"/>
              <w:right w:val="single" w:sz="4" w:space="0" w:color="000000"/>
            </w:tcBorders>
          </w:tcPr>
          <w:p w14:paraId="11665495"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1DC7A169"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0E88055A"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1341F6C2" w14:textId="77777777" w:rsidR="00346014" w:rsidRDefault="006757C6">
            <w:pPr>
              <w:pStyle w:val="TableParagraph"/>
              <w:kinsoku w:val="0"/>
              <w:overflowPunct w:val="0"/>
              <w:spacing w:line="152" w:lineRule="exact"/>
              <w:ind w:left="110"/>
              <w:rPr>
                <w:sz w:val="16"/>
                <w:szCs w:val="16"/>
              </w:rPr>
            </w:pPr>
            <w:r>
              <w:rPr>
                <w:sz w:val="16"/>
                <w:szCs w:val="16"/>
              </w:rPr>
              <w:t>related activities to</w:t>
            </w:r>
          </w:p>
        </w:tc>
        <w:tc>
          <w:tcPr>
            <w:tcW w:w="1617" w:type="dxa"/>
            <w:tcBorders>
              <w:top w:val="none" w:sz="6" w:space="0" w:color="auto"/>
              <w:left w:val="single" w:sz="4" w:space="0" w:color="000000"/>
              <w:bottom w:val="none" w:sz="6" w:space="0" w:color="auto"/>
              <w:right w:val="single" w:sz="4" w:space="0" w:color="000000"/>
            </w:tcBorders>
          </w:tcPr>
          <w:p w14:paraId="64A438A1" w14:textId="77777777" w:rsidR="00346014" w:rsidRDefault="006757C6">
            <w:pPr>
              <w:pStyle w:val="TableParagraph"/>
              <w:kinsoku w:val="0"/>
              <w:overflowPunct w:val="0"/>
              <w:spacing w:line="152" w:lineRule="exact"/>
              <w:ind w:left="106"/>
              <w:rPr>
                <w:sz w:val="16"/>
                <w:szCs w:val="16"/>
              </w:rPr>
            </w:pPr>
            <w:r>
              <w:rPr>
                <w:sz w:val="16"/>
                <w:szCs w:val="16"/>
              </w:rPr>
              <w:t>incorporate</w:t>
            </w:r>
          </w:p>
        </w:tc>
        <w:tc>
          <w:tcPr>
            <w:tcW w:w="1622" w:type="dxa"/>
            <w:tcBorders>
              <w:top w:val="none" w:sz="6" w:space="0" w:color="auto"/>
              <w:left w:val="single" w:sz="4" w:space="0" w:color="000000"/>
              <w:bottom w:val="none" w:sz="6" w:space="0" w:color="auto"/>
              <w:right w:val="single" w:sz="4" w:space="0" w:color="000000"/>
            </w:tcBorders>
          </w:tcPr>
          <w:p w14:paraId="0B1D759F" w14:textId="77777777" w:rsidR="00346014" w:rsidRDefault="006757C6">
            <w:pPr>
              <w:pStyle w:val="TableParagraph"/>
              <w:kinsoku w:val="0"/>
              <w:overflowPunct w:val="0"/>
              <w:spacing w:line="152" w:lineRule="exact"/>
              <w:ind w:left="111"/>
              <w:rPr>
                <w:sz w:val="16"/>
                <w:szCs w:val="16"/>
              </w:rPr>
            </w:pPr>
            <w:r>
              <w:rPr>
                <w:sz w:val="16"/>
                <w:szCs w:val="16"/>
              </w:rPr>
              <w:t>to incorporate</w:t>
            </w:r>
          </w:p>
        </w:tc>
        <w:tc>
          <w:tcPr>
            <w:tcW w:w="1708" w:type="dxa"/>
            <w:tcBorders>
              <w:top w:val="none" w:sz="6" w:space="0" w:color="auto"/>
              <w:left w:val="single" w:sz="4" w:space="0" w:color="000000"/>
              <w:bottom w:val="none" w:sz="6" w:space="0" w:color="auto"/>
              <w:right w:val="single" w:sz="4" w:space="0" w:color="000000"/>
            </w:tcBorders>
          </w:tcPr>
          <w:p w14:paraId="04361547" w14:textId="77777777" w:rsidR="00346014" w:rsidRDefault="006757C6">
            <w:pPr>
              <w:pStyle w:val="TableParagraph"/>
              <w:kinsoku w:val="0"/>
              <w:overflowPunct w:val="0"/>
              <w:spacing w:line="152" w:lineRule="exact"/>
              <w:ind w:left="107"/>
              <w:rPr>
                <w:sz w:val="16"/>
                <w:szCs w:val="16"/>
              </w:rPr>
            </w:pPr>
            <w:r>
              <w:rPr>
                <w:sz w:val="16"/>
                <w:szCs w:val="16"/>
              </w:rPr>
              <w:t>incorporate</w:t>
            </w:r>
          </w:p>
        </w:tc>
      </w:tr>
      <w:tr w:rsidR="00346014" w14:paraId="4E288D2F" w14:textId="77777777">
        <w:trPr>
          <w:trHeight w:val="174"/>
        </w:trPr>
        <w:tc>
          <w:tcPr>
            <w:tcW w:w="576" w:type="dxa"/>
            <w:vMerge/>
            <w:tcBorders>
              <w:top w:val="nil"/>
              <w:left w:val="single" w:sz="4" w:space="0" w:color="000000"/>
              <w:bottom w:val="single" w:sz="4" w:space="0" w:color="000000"/>
              <w:right w:val="single" w:sz="4" w:space="0" w:color="000000"/>
            </w:tcBorders>
          </w:tcPr>
          <w:p w14:paraId="52B506BE"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05D09014"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2D33F5B5"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3D65DB33" w14:textId="77777777" w:rsidR="00346014" w:rsidRDefault="006757C6">
            <w:pPr>
              <w:pStyle w:val="TableParagraph"/>
              <w:kinsoku w:val="0"/>
              <w:overflowPunct w:val="0"/>
              <w:spacing w:line="155" w:lineRule="exact"/>
              <w:ind w:left="110"/>
              <w:rPr>
                <w:sz w:val="16"/>
                <w:szCs w:val="16"/>
              </w:rPr>
            </w:pPr>
            <w:r>
              <w:rPr>
                <w:sz w:val="16"/>
                <w:szCs w:val="16"/>
              </w:rPr>
              <w:t>maintain a sense of</w:t>
            </w:r>
          </w:p>
        </w:tc>
        <w:tc>
          <w:tcPr>
            <w:tcW w:w="1617" w:type="dxa"/>
            <w:tcBorders>
              <w:top w:val="none" w:sz="6" w:space="0" w:color="auto"/>
              <w:left w:val="single" w:sz="4" w:space="0" w:color="000000"/>
              <w:bottom w:val="none" w:sz="6" w:space="0" w:color="auto"/>
              <w:right w:val="single" w:sz="4" w:space="0" w:color="000000"/>
            </w:tcBorders>
          </w:tcPr>
          <w:p w14:paraId="07970115" w14:textId="77777777" w:rsidR="00346014" w:rsidRDefault="006757C6">
            <w:pPr>
              <w:pStyle w:val="TableParagraph"/>
              <w:kinsoku w:val="0"/>
              <w:overflowPunct w:val="0"/>
              <w:spacing w:line="155" w:lineRule="exact"/>
              <w:ind w:left="106"/>
              <w:rPr>
                <w:sz w:val="16"/>
                <w:szCs w:val="16"/>
              </w:rPr>
            </w:pPr>
            <w:r>
              <w:rPr>
                <w:sz w:val="16"/>
                <w:szCs w:val="16"/>
              </w:rPr>
              <w:t>wellness-related</w:t>
            </w:r>
          </w:p>
        </w:tc>
        <w:tc>
          <w:tcPr>
            <w:tcW w:w="1622" w:type="dxa"/>
            <w:tcBorders>
              <w:top w:val="none" w:sz="6" w:space="0" w:color="auto"/>
              <w:left w:val="single" w:sz="4" w:space="0" w:color="000000"/>
              <w:bottom w:val="none" w:sz="6" w:space="0" w:color="auto"/>
              <w:right w:val="single" w:sz="4" w:space="0" w:color="000000"/>
            </w:tcBorders>
          </w:tcPr>
          <w:p w14:paraId="47113608" w14:textId="77777777" w:rsidR="00346014" w:rsidRDefault="006757C6">
            <w:pPr>
              <w:pStyle w:val="TableParagraph"/>
              <w:kinsoku w:val="0"/>
              <w:overflowPunct w:val="0"/>
              <w:spacing w:line="155" w:lineRule="exact"/>
              <w:ind w:left="111"/>
              <w:rPr>
                <w:sz w:val="16"/>
                <w:szCs w:val="16"/>
              </w:rPr>
            </w:pPr>
            <w:r>
              <w:rPr>
                <w:sz w:val="16"/>
                <w:szCs w:val="16"/>
              </w:rPr>
              <w:t>wellness-related</w:t>
            </w:r>
          </w:p>
        </w:tc>
        <w:tc>
          <w:tcPr>
            <w:tcW w:w="1708" w:type="dxa"/>
            <w:tcBorders>
              <w:top w:val="none" w:sz="6" w:space="0" w:color="auto"/>
              <w:left w:val="single" w:sz="4" w:space="0" w:color="000000"/>
              <w:bottom w:val="none" w:sz="6" w:space="0" w:color="auto"/>
              <w:right w:val="single" w:sz="4" w:space="0" w:color="000000"/>
            </w:tcBorders>
          </w:tcPr>
          <w:p w14:paraId="7A529B9B" w14:textId="77777777" w:rsidR="00346014" w:rsidRDefault="006757C6">
            <w:pPr>
              <w:pStyle w:val="TableParagraph"/>
              <w:kinsoku w:val="0"/>
              <w:overflowPunct w:val="0"/>
              <w:spacing w:line="155" w:lineRule="exact"/>
              <w:ind w:left="107"/>
              <w:rPr>
                <w:sz w:val="16"/>
                <w:szCs w:val="16"/>
              </w:rPr>
            </w:pPr>
            <w:r>
              <w:rPr>
                <w:sz w:val="16"/>
                <w:szCs w:val="16"/>
              </w:rPr>
              <w:t>wellness-related</w:t>
            </w:r>
          </w:p>
        </w:tc>
      </w:tr>
      <w:tr w:rsidR="00346014" w14:paraId="1EE2C3E8" w14:textId="77777777">
        <w:trPr>
          <w:trHeight w:val="174"/>
        </w:trPr>
        <w:tc>
          <w:tcPr>
            <w:tcW w:w="576" w:type="dxa"/>
            <w:vMerge/>
            <w:tcBorders>
              <w:top w:val="nil"/>
              <w:left w:val="single" w:sz="4" w:space="0" w:color="000000"/>
              <w:bottom w:val="single" w:sz="4" w:space="0" w:color="000000"/>
              <w:right w:val="single" w:sz="4" w:space="0" w:color="000000"/>
            </w:tcBorders>
          </w:tcPr>
          <w:p w14:paraId="04BD11EE"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6465805F"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24FA9D19"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3D6980BA" w14:textId="77777777" w:rsidR="00346014" w:rsidRDefault="006757C6">
            <w:pPr>
              <w:pStyle w:val="TableParagraph"/>
              <w:kinsoku w:val="0"/>
              <w:overflowPunct w:val="0"/>
              <w:spacing w:line="155" w:lineRule="exact"/>
              <w:ind w:left="110"/>
              <w:rPr>
                <w:sz w:val="16"/>
                <w:szCs w:val="16"/>
              </w:rPr>
            </w:pPr>
            <w:r>
              <w:rPr>
                <w:sz w:val="16"/>
                <w:szCs w:val="16"/>
              </w:rPr>
              <w:t>balance and overall well-</w:t>
            </w:r>
          </w:p>
        </w:tc>
        <w:tc>
          <w:tcPr>
            <w:tcW w:w="1617" w:type="dxa"/>
            <w:tcBorders>
              <w:top w:val="none" w:sz="6" w:space="0" w:color="auto"/>
              <w:left w:val="single" w:sz="4" w:space="0" w:color="000000"/>
              <w:bottom w:val="none" w:sz="6" w:space="0" w:color="auto"/>
              <w:right w:val="single" w:sz="4" w:space="0" w:color="000000"/>
            </w:tcBorders>
          </w:tcPr>
          <w:p w14:paraId="137C45B3" w14:textId="77777777" w:rsidR="00346014" w:rsidRDefault="006757C6">
            <w:pPr>
              <w:pStyle w:val="TableParagraph"/>
              <w:kinsoku w:val="0"/>
              <w:overflowPunct w:val="0"/>
              <w:spacing w:line="155" w:lineRule="exact"/>
              <w:ind w:left="106"/>
              <w:rPr>
                <w:sz w:val="16"/>
                <w:szCs w:val="16"/>
              </w:rPr>
            </w:pPr>
            <w:r>
              <w:rPr>
                <w:sz w:val="16"/>
                <w:szCs w:val="16"/>
              </w:rPr>
              <w:t>behaviors in order</w:t>
            </w:r>
          </w:p>
        </w:tc>
        <w:tc>
          <w:tcPr>
            <w:tcW w:w="1622" w:type="dxa"/>
            <w:tcBorders>
              <w:top w:val="none" w:sz="6" w:space="0" w:color="auto"/>
              <w:left w:val="single" w:sz="4" w:space="0" w:color="000000"/>
              <w:bottom w:val="none" w:sz="6" w:space="0" w:color="auto"/>
              <w:right w:val="single" w:sz="4" w:space="0" w:color="000000"/>
            </w:tcBorders>
          </w:tcPr>
          <w:p w14:paraId="218AAD9C" w14:textId="77777777" w:rsidR="00346014" w:rsidRDefault="006757C6">
            <w:pPr>
              <w:pStyle w:val="TableParagraph"/>
              <w:kinsoku w:val="0"/>
              <w:overflowPunct w:val="0"/>
              <w:spacing w:line="155" w:lineRule="exact"/>
              <w:ind w:left="111"/>
              <w:rPr>
                <w:sz w:val="16"/>
                <w:szCs w:val="16"/>
              </w:rPr>
            </w:pPr>
            <w:r>
              <w:rPr>
                <w:sz w:val="16"/>
                <w:szCs w:val="16"/>
              </w:rPr>
              <w:t>behaviors in order</w:t>
            </w:r>
          </w:p>
        </w:tc>
        <w:tc>
          <w:tcPr>
            <w:tcW w:w="1708" w:type="dxa"/>
            <w:tcBorders>
              <w:top w:val="none" w:sz="6" w:space="0" w:color="auto"/>
              <w:left w:val="single" w:sz="4" w:space="0" w:color="000000"/>
              <w:bottom w:val="none" w:sz="6" w:space="0" w:color="auto"/>
              <w:right w:val="single" w:sz="4" w:space="0" w:color="000000"/>
            </w:tcBorders>
          </w:tcPr>
          <w:p w14:paraId="6032FB62" w14:textId="77777777" w:rsidR="00346014" w:rsidRDefault="006757C6">
            <w:pPr>
              <w:pStyle w:val="TableParagraph"/>
              <w:kinsoku w:val="0"/>
              <w:overflowPunct w:val="0"/>
              <w:spacing w:line="155" w:lineRule="exact"/>
              <w:ind w:left="107"/>
              <w:rPr>
                <w:sz w:val="16"/>
                <w:szCs w:val="16"/>
              </w:rPr>
            </w:pPr>
            <w:r>
              <w:rPr>
                <w:sz w:val="16"/>
                <w:szCs w:val="16"/>
              </w:rPr>
              <w:t xml:space="preserve">behaviors </w:t>
            </w:r>
            <w:proofErr w:type="gramStart"/>
            <w:r>
              <w:rPr>
                <w:sz w:val="16"/>
                <w:szCs w:val="16"/>
              </w:rPr>
              <w:t>in order to</w:t>
            </w:r>
            <w:proofErr w:type="gramEnd"/>
          </w:p>
        </w:tc>
      </w:tr>
      <w:tr w:rsidR="00346014" w14:paraId="14DAF860" w14:textId="77777777">
        <w:trPr>
          <w:trHeight w:val="172"/>
        </w:trPr>
        <w:tc>
          <w:tcPr>
            <w:tcW w:w="576" w:type="dxa"/>
            <w:vMerge/>
            <w:tcBorders>
              <w:top w:val="nil"/>
              <w:left w:val="single" w:sz="4" w:space="0" w:color="000000"/>
              <w:bottom w:val="single" w:sz="4" w:space="0" w:color="000000"/>
              <w:right w:val="single" w:sz="4" w:space="0" w:color="000000"/>
            </w:tcBorders>
          </w:tcPr>
          <w:p w14:paraId="7C8264EF"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316713DF"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5A720CFB"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6468D126" w14:textId="77777777" w:rsidR="00346014" w:rsidRDefault="006757C6">
            <w:pPr>
              <w:pStyle w:val="TableParagraph"/>
              <w:kinsoku w:val="0"/>
              <w:overflowPunct w:val="0"/>
              <w:spacing w:line="152" w:lineRule="exact"/>
              <w:ind w:left="110"/>
              <w:rPr>
                <w:sz w:val="16"/>
                <w:szCs w:val="16"/>
              </w:rPr>
            </w:pPr>
            <w:r>
              <w:rPr>
                <w:sz w:val="16"/>
                <w:szCs w:val="16"/>
              </w:rPr>
              <w:t>being and promote</w:t>
            </w:r>
          </w:p>
        </w:tc>
        <w:tc>
          <w:tcPr>
            <w:tcW w:w="1617" w:type="dxa"/>
            <w:tcBorders>
              <w:top w:val="none" w:sz="6" w:space="0" w:color="auto"/>
              <w:left w:val="single" w:sz="4" w:space="0" w:color="000000"/>
              <w:bottom w:val="none" w:sz="6" w:space="0" w:color="auto"/>
              <w:right w:val="single" w:sz="4" w:space="0" w:color="000000"/>
            </w:tcBorders>
          </w:tcPr>
          <w:p w14:paraId="242C8216" w14:textId="77777777" w:rsidR="00346014" w:rsidRDefault="006757C6">
            <w:pPr>
              <w:pStyle w:val="TableParagraph"/>
              <w:kinsoku w:val="0"/>
              <w:overflowPunct w:val="0"/>
              <w:spacing w:line="152" w:lineRule="exact"/>
              <w:ind w:left="106"/>
              <w:rPr>
                <w:sz w:val="16"/>
                <w:szCs w:val="16"/>
              </w:rPr>
            </w:pPr>
            <w:r>
              <w:rPr>
                <w:sz w:val="16"/>
                <w:szCs w:val="16"/>
              </w:rPr>
              <w:t>to maintain overall</w:t>
            </w:r>
          </w:p>
        </w:tc>
        <w:tc>
          <w:tcPr>
            <w:tcW w:w="1622" w:type="dxa"/>
            <w:tcBorders>
              <w:top w:val="none" w:sz="6" w:space="0" w:color="auto"/>
              <w:left w:val="single" w:sz="4" w:space="0" w:color="000000"/>
              <w:bottom w:val="none" w:sz="6" w:space="0" w:color="auto"/>
              <w:right w:val="single" w:sz="4" w:space="0" w:color="000000"/>
            </w:tcBorders>
          </w:tcPr>
          <w:p w14:paraId="5A875351" w14:textId="77777777" w:rsidR="00346014" w:rsidRDefault="006757C6">
            <w:pPr>
              <w:pStyle w:val="TableParagraph"/>
              <w:kinsoku w:val="0"/>
              <w:overflowPunct w:val="0"/>
              <w:spacing w:line="152" w:lineRule="exact"/>
              <w:ind w:left="111"/>
              <w:rPr>
                <w:sz w:val="16"/>
                <w:szCs w:val="16"/>
              </w:rPr>
            </w:pPr>
            <w:r>
              <w:rPr>
                <w:sz w:val="16"/>
                <w:szCs w:val="16"/>
              </w:rPr>
              <w:t>to maintain overall</w:t>
            </w:r>
          </w:p>
        </w:tc>
        <w:tc>
          <w:tcPr>
            <w:tcW w:w="1708" w:type="dxa"/>
            <w:tcBorders>
              <w:top w:val="none" w:sz="6" w:space="0" w:color="auto"/>
              <w:left w:val="single" w:sz="4" w:space="0" w:color="000000"/>
              <w:bottom w:val="none" w:sz="6" w:space="0" w:color="auto"/>
              <w:right w:val="single" w:sz="4" w:space="0" w:color="000000"/>
            </w:tcBorders>
          </w:tcPr>
          <w:p w14:paraId="149435A7" w14:textId="77777777" w:rsidR="00346014" w:rsidRDefault="006757C6">
            <w:pPr>
              <w:pStyle w:val="TableParagraph"/>
              <w:kinsoku w:val="0"/>
              <w:overflowPunct w:val="0"/>
              <w:spacing w:line="152" w:lineRule="exact"/>
              <w:ind w:left="107"/>
              <w:rPr>
                <w:sz w:val="16"/>
                <w:szCs w:val="16"/>
              </w:rPr>
            </w:pPr>
            <w:r>
              <w:rPr>
                <w:sz w:val="16"/>
                <w:szCs w:val="16"/>
              </w:rPr>
              <w:t>maintain overall well-</w:t>
            </w:r>
          </w:p>
        </w:tc>
      </w:tr>
      <w:tr w:rsidR="00346014" w14:paraId="1519B82D" w14:textId="77777777">
        <w:trPr>
          <w:trHeight w:val="174"/>
        </w:trPr>
        <w:tc>
          <w:tcPr>
            <w:tcW w:w="576" w:type="dxa"/>
            <w:vMerge/>
            <w:tcBorders>
              <w:top w:val="nil"/>
              <w:left w:val="single" w:sz="4" w:space="0" w:color="000000"/>
              <w:bottom w:val="single" w:sz="4" w:space="0" w:color="000000"/>
              <w:right w:val="single" w:sz="4" w:space="0" w:color="000000"/>
            </w:tcBorders>
          </w:tcPr>
          <w:p w14:paraId="2F7730E6"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0A9BBFF9"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142073D3"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3C081A41" w14:textId="77777777" w:rsidR="00346014" w:rsidRDefault="006757C6">
            <w:pPr>
              <w:pStyle w:val="TableParagraph"/>
              <w:kinsoku w:val="0"/>
              <w:overflowPunct w:val="0"/>
              <w:spacing w:line="155" w:lineRule="exact"/>
              <w:ind w:left="110"/>
              <w:rPr>
                <w:sz w:val="16"/>
                <w:szCs w:val="16"/>
              </w:rPr>
            </w:pPr>
            <w:r>
              <w:rPr>
                <w:sz w:val="16"/>
                <w:szCs w:val="16"/>
              </w:rPr>
              <w:t>wellness in clients.</w:t>
            </w:r>
          </w:p>
        </w:tc>
        <w:tc>
          <w:tcPr>
            <w:tcW w:w="1617" w:type="dxa"/>
            <w:tcBorders>
              <w:top w:val="none" w:sz="6" w:space="0" w:color="auto"/>
              <w:left w:val="single" w:sz="4" w:space="0" w:color="000000"/>
              <w:bottom w:val="none" w:sz="6" w:space="0" w:color="auto"/>
              <w:right w:val="single" w:sz="4" w:space="0" w:color="000000"/>
            </w:tcBorders>
          </w:tcPr>
          <w:p w14:paraId="1DE3F6B9" w14:textId="77777777" w:rsidR="00346014" w:rsidRDefault="006757C6">
            <w:pPr>
              <w:pStyle w:val="TableParagraph"/>
              <w:kinsoku w:val="0"/>
              <w:overflowPunct w:val="0"/>
              <w:spacing w:line="155" w:lineRule="exact"/>
              <w:ind w:left="106"/>
              <w:rPr>
                <w:sz w:val="16"/>
                <w:szCs w:val="16"/>
              </w:rPr>
            </w:pPr>
            <w:r>
              <w:rPr>
                <w:sz w:val="16"/>
                <w:szCs w:val="16"/>
              </w:rPr>
              <w:t>well-being and</w:t>
            </w:r>
          </w:p>
        </w:tc>
        <w:tc>
          <w:tcPr>
            <w:tcW w:w="1622" w:type="dxa"/>
            <w:tcBorders>
              <w:top w:val="none" w:sz="6" w:space="0" w:color="auto"/>
              <w:left w:val="single" w:sz="4" w:space="0" w:color="000000"/>
              <w:bottom w:val="none" w:sz="6" w:space="0" w:color="auto"/>
              <w:right w:val="single" w:sz="4" w:space="0" w:color="000000"/>
            </w:tcBorders>
          </w:tcPr>
          <w:p w14:paraId="4D7CD925" w14:textId="77777777" w:rsidR="00346014" w:rsidRDefault="006757C6">
            <w:pPr>
              <w:pStyle w:val="TableParagraph"/>
              <w:kinsoku w:val="0"/>
              <w:overflowPunct w:val="0"/>
              <w:spacing w:line="155" w:lineRule="exact"/>
              <w:ind w:left="111"/>
              <w:rPr>
                <w:sz w:val="16"/>
                <w:szCs w:val="16"/>
              </w:rPr>
            </w:pPr>
            <w:r>
              <w:rPr>
                <w:sz w:val="16"/>
                <w:szCs w:val="16"/>
              </w:rPr>
              <w:t>well-being and</w:t>
            </w:r>
          </w:p>
        </w:tc>
        <w:tc>
          <w:tcPr>
            <w:tcW w:w="1708" w:type="dxa"/>
            <w:tcBorders>
              <w:top w:val="none" w:sz="6" w:space="0" w:color="auto"/>
              <w:left w:val="single" w:sz="4" w:space="0" w:color="000000"/>
              <w:bottom w:val="none" w:sz="6" w:space="0" w:color="auto"/>
              <w:right w:val="single" w:sz="4" w:space="0" w:color="000000"/>
            </w:tcBorders>
          </w:tcPr>
          <w:p w14:paraId="49A33449" w14:textId="77777777" w:rsidR="00346014" w:rsidRDefault="006757C6">
            <w:pPr>
              <w:pStyle w:val="TableParagraph"/>
              <w:kinsoku w:val="0"/>
              <w:overflowPunct w:val="0"/>
              <w:spacing w:line="155" w:lineRule="exact"/>
              <w:ind w:left="107"/>
              <w:rPr>
                <w:sz w:val="16"/>
                <w:szCs w:val="16"/>
              </w:rPr>
            </w:pPr>
            <w:r>
              <w:rPr>
                <w:sz w:val="16"/>
                <w:szCs w:val="16"/>
              </w:rPr>
              <w:t>being and promote</w:t>
            </w:r>
          </w:p>
        </w:tc>
      </w:tr>
      <w:tr w:rsidR="00346014" w14:paraId="17D4A3E0" w14:textId="77777777">
        <w:trPr>
          <w:trHeight w:val="174"/>
        </w:trPr>
        <w:tc>
          <w:tcPr>
            <w:tcW w:w="576" w:type="dxa"/>
            <w:vMerge/>
            <w:tcBorders>
              <w:top w:val="nil"/>
              <w:left w:val="single" w:sz="4" w:space="0" w:color="000000"/>
              <w:bottom w:val="single" w:sz="4" w:space="0" w:color="000000"/>
              <w:right w:val="single" w:sz="4" w:space="0" w:color="000000"/>
            </w:tcBorders>
          </w:tcPr>
          <w:p w14:paraId="16BB6028"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2D648EC9"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05C68DF7"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2D40E126" w14:textId="77777777" w:rsidR="00346014" w:rsidRDefault="00346014">
            <w:pPr>
              <w:pStyle w:val="TableParagraph"/>
              <w:kinsoku w:val="0"/>
              <w:overflowPunct w:val="0"/>
              <w:rPr>
                <w:rFonts w:ascii="Times New Roman" w:hAnsi="Times New Roman" w:cs="Times New Roman"/>
                <w:sz w:val="10"/>
                <w:szCs w:val="10"/>
              </w:rPr>
            </w:pPr>
          </w:p>
        </w:tc>
        <w:tc>
          <w:tcPr>
            <w:tcW w:w="1617" w:type="dxa"/>
            <w:tcBorders>
              <w:top w:val="none" w:sz="6" w:space="0" w:color="auto"/>
              <w:left w:val="single" w:sz="4" w:space="0" w:color="000000"/>
              <w:bottom w:val="none" w:sz="6" w:space="0" w:color="auto"/>
              <w:right w:val="single" w:sz="4" w:space="0" w:color="000000"/>
            </w:tcBorders>
          </w:tcPr>
          <w:p w14:paraId="2D0A2CEC" w14:textId="77777777" w:rsidR="00346014" w:rsidRDefault="006757C6">
            <w:pPr>
              <w:pStyle w:val="TableParagraph"/>
              <w:kinsoku w:val="0"/>
              <w:overflowPunct w:val="0"/>
              <w:spacing w:line="155" w:lineRule="exact"/>
              <w:ind w:left="106"/>
              <w:rPr>
                <w:sz w:val="16"/>
                <w:szCs w:val="16"/>
              </w:rPr>
            </w:pPr>
            <w:r>
              <w:rPr>
                <w:sz w:val="16"/>
                <w:szCs w:val="16"/>
              </w:rPr>
              <w:t>promote wellness</w:t>
            </w:r>
          </w:p>
        </w:tc>
        <w:tc>
          <w:tcPr>
            <w:tcW w:w="1622" w:type="dxa"/>
            <w:tcBorders>
              <w:top w:val="none" w:sz="6" w:space="0" w:color="auto"/>
              <w:left w:val="single" w:sz="4" w:space="0" w:color="000000"/>
              <w:bottom w:val="none" w:sz="6" w:space="0" w:color="auto"/>
              <w:right w:val="single" w:sz="4" w:space="0" w:color="000000"/>
            </w:tcBorders>
          </w:tcPr>
          <w:p w14:paraId="7A6A2376" w14:textId="77777777" w:rsidR="00346014" w:rsidRDefault="006757C6">
            <w:pPr>
              <w:pStyle w:val="TableParagraph"/>
              <w:kinsoku w:val="0"/>
              <w:overflowPunct w:val="0"/>
              <w:spacing w:line="155" w:lineRule="exact"/>
              <w:ind w:left="111"/>
              <w:rPr>
                <w:sz w:val="16"/>
                <w:szCs w:val="16"/>
              </w:rPr>
            </w:pPr>
            <w:r>
              <w:rPr>
                <w:sz w:val="16"/>
                <w:szCs w:val="16"/>
              </w:rPr>
              <w:t>promote wellness</w:t>
            </w:r>
          </w:p>
        </w:tc>
        <w:tc>
          <w:tcPr>
            <w:tcW w:w="1708" w:type="dxa"/>
            <w:tcBorders>
              <w:top w:val="none" w:sz="6" w:space="0" w:color="auto"/>
              <w:left w:val="single" w:sz="4" w:space="0" w:color="000000"/>
              <w:bottom w:val="none" w:sz="6" w:space="0" w:color="auto"/>
              <w:right w:val="single" w:sz="4" w:space="0" w:color="000000"/>
            </w:tcBorders>
          </w:tcPr>
          <w:p w14:paraId="54DF5BE1" w14:textId="77777777" w:rsidR="00346014" w:rsidRDefault="006757C6">
            <w:pPr>
              <w:pStyle w:val="TableParagraph"/>
              <w:kinsoku w:val="0"/>
              <w:overflowPunct w:val="0"/>
              <w:spacing w:line="155" w:lineRule="exact"/>
              <w:ind w:left="107"/>
              <w:rPr>
                <w:sz w:val="16"/>
                <w:szCs w:val="16"/>
              </w:rPr>
            </w:pPr>
            <w:r>
              <w:rPr>
                <w:sz w:val="16"/>
                <w:szCs w:val="16"/>
              </w:rPr>
              <w:t>wellness in clients</w:t>
            </w:r>
          </w:p>
        </w:tc>
      </w:tr>
      <w:tr w:rsidR="00346014" w14:paraId="451E98E7" w14:textId="77777777">
        <w:trPr>
          <w:trHeight w:val="172"/>
        </w:trPr>
        <w:tc>
          <w:tcPr>
            <w:tcW w:w="576" w:type="dxa"/>
            <w:vMerge/>
            <w:tcBorders>
              <w:top w:val="nil"/>
              <w:left w:val="single" w:sz="4" w:space="0" w:color="000000"/>
              <w:bottom w:val="single" w:sz="4" w:space="0" w:color="000000"/>
              <w:right w:val="single" w:sz="4" w:space="0" w:color="000000"/>
            </w:tcBorders>
          </w:tcPr>
          <w:p w14:paraId="539F99BF"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2CDA1845"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none" w:sz="6" w:space="0" w:color="auto"/>
              <w:right w:val="single" w:sz="4" w:space="0" w:color="000000"/>
            </w:tcBorders>
          </w:tcPr>
          <w:p w14:paraId="45E1C76A" w14:textId="77777777" w:rsidR="00346014" w:rsidRDefault="00346014">
            <w:pPr>
              <w:pStyle w:val="TableParagraph"/>
              <w:kinsoku w:val="0"/>
              <w:overflowPunct w:val="0"/>
              <w:rPr>
                <w:rFonts w:ascii="Times New Roman" w:hAnsi="Times New Roman" w:cs="Times New Roman"/>
                <w:sz w:val="10"/>
                <w:szCs w:val="10"/>
              </w:rPr>
            </w:pPr>
          </w:p>
        </w:tc>
        <w:tc>
          <w:tcPr>
            <w:tcW w:w="1982" w:type="dxa"/>
            <w:tcBorders>
              <w:top w:val="none" w:sz="6" w:space="0" w:color="auto"/>
              <w:left w:val="single" w:sz="4" w:space="0" w:color="000000"/>
              <w:bottom w:val="none" w:sz="6" w:space="0" w:color="auto"/>
              <w:right w:val="single" w:sz="4" w:space="0" w:color="000000"/>
            </w:tcBorders>
          </w:tcPr>
          <w:p w14:paraId="01ABF7C4" w14:textId="77777777" w:rsidR="00346014" w:rsidRDefault="00346014">
            <w:pPr>
              <w:pStyle w:val="TableParagraph"/>
              <w:kinsoku w:val="0"/>
              <w:overflowPunct w:val="0"/>
              <w:rPr>
                <w:rFonts w:ascii="Times New Roman" w:hAnsi="Times New Roman" w:cs="Times New Roman"/>
                <w:sz w:val="10"/>
                <w:szCs w:val="10"/>
              </w:rPr>
            </w:pPr>
          </w:p>
        </w:tc>
        <w:tc>
          <w:tcPr>
            <w:tcW w:w="1617" w:type="dxa"/>
            <w:tcBorders>
              <w:top w:val="none" w:sz="6" w:space="0" w:color="auto"/>
              <w:left w:val="single" w:sz="4" w:space="0" w:color="000000"/>
              <w:bottom w:val="none" w:sz="6" w:space="0" w:color="auto"/>
              <w:right w:val="single" w:sz="4" w:space="0" w:color="000000"/>
            </w:tcBorders>
          </w:tcPr>
          <w:p w14:paraId="3D4CCDE7" w14:textId="77777777" w:rsidR="00346014" w:rsidRDefault="006757C6">
            <w:pPr>
              <w:pStyle w:val="TableParagraph"/>
              <w:kinsoku w:val="0"/>
              <w:overflowPunct w:val="0"/>
              <w:spacing w:line="152" w:lineRule="exact"/>
              <w:ind w:left="106"/>
              <w:rPr>
                <w:sz w:val="16"/>
                <w:szCs w:val="16"/>
              </w:rPr>
            </w:pPr>
            <w:r>
              <w:rPr>
                <w:sz w:val="16"/>
                <w:szCs w:val="16"/>
              </w:rPr>
              <w:t>in clients and</w:t>
            </w:r>
          </w:p>
        </w:tc>
        <w:tc>
          <w:tcPr>
            <w:tcW w:w="1622" w:type="dxa"/>
            <w:tcBorders>
              <w:top w:val="none" w:sz="6" w:space="0" w:color="auto"/>
              <w:left w:val="single" w:sz="4" w:space="0" w:color="000000"/>
              <w:bottom w:val="none" w:sz="6" w:space="0" w:color="auto"/>
              <w:right w:val="single" w:sz="4" w:space="0" w:color="000000"/>
            </w:tcBorders>
          </w:tcPr>
          <w:p w14:paraId="4683FD7F" w14:textId="77777777" w:rsidR="00346014" w:rsidRDefault="006757C6">
            <w:pPr>
              <w:pStyle w:val="TableParagraph"/>
              <w:kinsoku w:val="0"/>
              <w:overflowPunct w:val="0"/>
              <w:spacing w:line="152" w:lineRule="exact"/>
              <w:ind w:left="111"/>
              <w:rPr>
                <w:sz w:val="16"/>
                <w:szCs w:val="16"/>
              </w:rPr>
            </w:pPr>
            <w:r>
              <w:rPr>
                <w:sz w:val="16"/>
                <w:szCs w:val="16"/>
              </w:rPr>
              <w:t>in clients and</w:t>
            </w:r>
          </w:p>
        </w:tc>
        <w:tc>
          <w:tcPr>
            <w:tcW w:w="1708" w:type="dxa"/>
            <w:tcBorders>
              <w:top w:val="none" w:sz="6" w:space="0" w:color="auto"/>
              <w:left w:val="single" w:sz="4" w:space="0" w:color="000000"/>
              <w:bottom w:val="none" w:sz="6" w:space="0" w:color="auto"/>
              <w:right w:val="single" w:sz="4" w:space="0" w:color="000000"/>
            </w:tcBorders>
          </w:tcPr>
          <w:p w14:paraId="50A0D52A" w14:textId="77777777" w:rsidR="00346014" w:rsidRDefault="006757C6">
            <w:pPr>
              <w:pStyle w:val="TableParagraph"/>
              <w:kinsoku w:val="0"/>
              <w:overflowPunct w:val="0"/>
              <w:spacing w:line="152" w:lineRule="exact"/>
              <w:ind w:left="107"/>
              <w:rPr>
                <w:sz w:val="16"/>
                <w:szCs w:val="16"/>
              </w:rPr>
            </w:pPr>
            <w:r>
              <w:rPr>
                <w:sz w:val="16"/>
                <w:szCs w:val="16"/>
              </w:rPr>
              <w:t>and others.</w:t>
            </w:r>
          </w:p>
        </w:tc>
      </w:tr>
      <w:tr w:rsidR="00346014" w14:paraId="25078BDA" w14:textId="77777777">
        <w:trPr>
          <w:trHeight w:val="179"/>
        </w:trPr>
        <w:tc>
          <w:tcPr>
            <w:tcW w:w="576" w:type="dxa"/>
            <w:vMerge/>
            <w:tcBorders>
              <w:top w:val="nil"/>
              <w:left w:val="single" w:sz="4" w:space="0" w:color="000000"/>
              <w:bottom w:val="single" w:sz="4" w:space="0" w:color="000000"/>
              <w:right w:val="single" w:sz="4" w:space="0" w:color="000000"/>
            </w:tcBorders>
          </w:tcPr>
          <w:p w14:paraId="41DCBE4B" w14:textId="77777777" w:rsidR="00346014" w:rsidRDefault="00346014">
            <w:pPr>
              <w:rPr>
                <w:rFonts w:ascii="Arial" w:hAnsi="Arial" w:cs="Arial"/>
                <w:b/>
                <w:bCs/>
                <w:sz w:val="2"/>
                <w:szCs w:val="2"/>
              </w:rPr>
            </w:pPr>
          </w:p>
        </w:tc>
        <w:tc>
          <w:tcPr>
            <w:tcW w:w="931" w:type="dxa"/>
            <w:vMerge/>
            <w:tcBorders>
              <w:top w:val="nil"/>
              <w:left w:val="single" w:sz="4" w:space="0" w:color="000000"/>
              <w:bottom w:val="single" w:sz="4" w:space="0" w:color="000000"/>
              <w:right w:val="single" w:sz="4" w:space="0" w:color="000000"/>
            </w:tcBorders>
          </w:tcPr>
          <w:p w14:paraId="4C7D1E0F" w14:textId="77777777" w:rsidR="00346014" w:rsidRDefault="00346014">
            <w:pPr>
              <w:rPr>
                <w:rFonts w:ascii="Arial" w:hAnsi="Arial" w:cs="Arial"/>
                <w:b/>
                <w:bCs/>
                <w:sz w:val="2"/>
                <w:szCs w:val="2"/>
              </w:rPr>
            </w:pPr>
          </w:p>
        </w:tc>
        <w:tc>
          <w:tcPr>
            <w:tcW w:w="1166" w:type="dxa"/>
            <w:tcBorders>
              <w:top w:val="none" w:sz="6" w:space="0" w:color="auto"/>
              <w:left w:val="single" w:sz="4" w:space="0" w:color="000000"/>
              <w:bottom w:val="single" w:sz="4" w:space="0" w:color="000000"/>
              <w:right w:val="single" w:sz="4" w:space="0" w:color="000000"/>
            </w:tcBorders>
          </w:tcPr>
          <w:p w14:paraId="76F704FB" w14:textId="77777777" w:rsidR="00346014" w:rsidRDefault="00346014">
            <w:pPr>
              <w:pStyle w:val="TableParagraph"/>
              <w:kinsoku w:val="0"/>
              <w:overflowPunct w:val="0"/>
              <w:rPr>
                <w:rFonts w:ascii="Times New Roman" w:hAnsi="Times New Roman" w:cs="Times New Roman"/>
                <w:sz w:val="12"/>
                <w:szCs w:val="12"/>
              </w:rPr>
            </w:pPr>
          </w:p>
        </w:tc>
        <w:tc>
          <w:tcPr>
            <w:tcW w:w="1982" w:type="dxa"/>
            <w:tcBorders>
              <w:top w:val="none" w:sz="6" w:space="0" w:color="auto"/>
              <w:left w:val="single" w:sz="4" w:space="0" w:color="000000"/>
              <w:bottom w:val="single" w:sz="4" w:space="0" w:color="000000"/>
              <w:right w:val="single" w:sz="4" w:space="0" w:color="000000"/>
            </w:tcBorders>
          </w:tcPr>
          <w:p w14:paraId="7D8701B9" w14:textId="77777777" w:rsidR="00346014" w:rsidRDefault="00346014">
            <w:pPr>
              <w:pStyle w:val="TableParagraph"/>
              <w:kinsoku w:val="0"/>
              <w:overflowPunct w:val="0"/>
              <w:rPr>
                <w:rFonts w:ascii="Times New Roman" w:hAnsi="Times New Roman" w:cs="Times New Roman"/>
                <w:sz w:val="12"/>
                <w:szCs w:val="12"/>
              </w:rPr>
            </w:pPr>
          </w:p>
        </w:tc>
        <w:tc>
          <w:tcPr>
            <w:tcW w:w="1617" w:type="dxa"/>
            <w:tcBorders>
              <w:top w:val="none" w:sz="6" w:space="0" w:color="auto"/>
              <w:left w:val="single" w:sz="4" w:space="0" w:color="000000"/>
              <w:bottom w:val="single" w:sz="4" w:space="0" w:color="000000"/>
              <w:right w:val="single" w:sz="4" w:space="0" w:color="000000"/>
            </w:tcBorders>
          </w:tcPr>
          <w:p w14:paraId="3F5A0FD1" w14:textId="77777777" w:rsidR="00346014" w:rsidRDefault="006757C6">
            <w:pPr>
              <w:pStyle w:val="TableParagraph"/>
              <w:kinsoku w:val="0"/>
              <w:overflowPunct w:val="0"/>
              <w:spacing w:line="159" w:lineRule="exact"/>
              <w:ind w:left="106"/>
              <w:rPr>
                <w:sz w:val="16"/>
                <w:szCs w:val="16"/>
              </w:rPr>
            </w:pPr>
            <w:r>
              <w:rPr>
                <w:sz w:val="16"/>
                <w:szCs w:val="16"/>
              </w:rPr>
              <w:t>others.</w:t>
            </w:r>
          </w:p>
        </w:tc>
        <w:tc>
          <w:tcPr>
            <w:tcW w:w="1622" w:type="dxa"/>
            <w:tcBorders>
              <w:top w:val="none" w:sz="6" w:space="0" w:color="auto"/>
              <w:left w:val="single" w:sz="4" w:space="0" w:color="000000"/>
              <w:bottom w:val="single" w:sz="4" w:space="0" w:color="000000"/>
              <w:right w:val="single" w:sz="4" w:space="0" w:color="000000"/>
            </w:tcBorders>
          </w:tcPr>
          <w:p w14:paraId="7D1D9745" w14:textId="77777777" w:rsidR="00346014" w:rsidRDefault="006757C6">
            <w:pPr>
              <w:pStyle w:val="TableParagraph"/>
              <w:kinsoku w:val="0"/>
              <w:overflowPunct w:val="0"/>
              <w:spacing w:line="159" w:lineRule="exact"/>
              <w:ind w:left="111"/>
              <w:rPr>
                <w:sz w:val="16"/>
                <w:szCs w:val="16"/>
              </w:rPr>
            </w:pPr>
            <w:r>
              <w:rPr>
                <w:sz w:val="16"/>
                <w:szCs w:val="16"/>
              </w:rPr>
              <w:t>others.</w:t>
            </w:r>
          </w:p>
        </w:tc>
        <w:tc>
          <w:tcPr>
            <w:tcW w:w="1708" w:type="dxa"/>
            <w:tcBorders>
              <w:top w:val="none" w:sz="6" w:space="0" w:color="auto"/>
              <w:left w:val="single" w:sz="4" w:space="0" w:color="000000"/>
              <w:bottom w:val="single" w:sz="4" w:space="0" w:color="000000"/>
              <w:right w:val="single" w:sz="4" w:space="0" w:color="000000"/>
            </w:tcBorders>
          </w:tcPr>
          <w:p w14:paraId="734123CE" w14:textId="77777777" w:rsidR="00346014" w:rsidRDefault="00346014">
            <w:pPr>
              <w:pStyle w:val="TableParagraph"/>
              <w:kinsoku w:val="0"/>
              <w:overflowPunct w:val="0"/>
              <w:rPr>
                <w:rFonts w:ascii="Times New Roman" w:hAnsi="Times New Roman" w:cs="Times New Roman"/>
                <w:sz w:val="12"/>
                <w:szCs w:val="12"/>
              </w:rPr>
            </w:pPr>
          </w:p>
        </w:tc>
      </w:tr>
    </w:tbl>
    <w:p w14:paraId="2D8CE0F8" w14:textId="77777777" w:rsidR="00346014" w:rsidRDefault="00346014">
      <w:pPr>
        <w:pStyle w:val="BodyText"/>
        <w:kinsoku w:val="0"/>
        <w:overflowPunct w:val="0"/>
        <w:spacing w:before="5"/>
        <w:rPr>
          <w:rFonts w:ascii="Arial" w:hAnsi="Arial" w:cs="Arial"/>
          <w:b/>
          <w:bCs/>
          <w:sz w:val="16"/>
          <w:szCs w:val="16"/>
        </w:rPr>
      </w:pPr>
    </w:p>
    <w:p w14:paraId="109F5B78" w14:textId="77777777" w:rsidR="00346014" w:rsidRDefault="006757C6">
      <w:pPr>
        <w:pStyle w:val="BodyText"/>
        <w:kinsoku w:val="0"/>
        <w:overflowPunct w:val="0"/>
        <w:spacing w:before="93" w:line="242" w:lineRule="auto"/>
        <w:ind w:left="1130" w:right="2528"/>
        <w:rPr>
          <w:rFonts w:ascii="Arial" w:hAnsi="Arial" w:cs="Arial"/>
          <w:b/>
          <w:bCs/>
        </w:rPr>
      </w:pPr>
      <w:r>
        <w:rPr>
          <w:rFonts w:ascii="Arial" w:hAnsi="Arial" w:cs="Arial"/>
          <w:b/>
          <w:bCs/>
        </w:rPr>
        <w:t>Please provide written feedback to the student/counselor regarding their professional behaviors to date.</w:t>
      </w:r>
    </w:p>
    <w:p w14:paraId="4C84C81C" w14:textId="77777777" w:rsidR="00346014" w:rsidRDefault="00346014">
      <w:pPr>
        <w:pStyle w:val="BodyText"/>
        <w:kinsoku w:val="0"/>
        <w:overflowPunct w:val="0"/>
        <w:spacing w:before="93" w:line="242" w:lineRule="auto"/>
        <w:ind w:left="1130" w:right="2528"/>
        <w:rPr>
          <w:rFonts w:ascii="Arial" w:hAnsi="Arial" w:cs="Arial"/>
          <w:b/>
          <w:bCs/>
        </w:rPr>
        <w:sectPr w:rsidR="00346014">
          <w:pgSz w:w="12240" w:h="15840"/>
          <w:pgMar w:top="1360" w:right="100" w:bottom="1400" w:left="180" w:header="0" w:footer="1135" w:gutter="0"/>
          <w:cols w:space="720"/>
          <w:noEndnote/>
        </w:sectPr>
      </w:pPr>
    </w:p>
    <w:p w14:paraId="1CFDB8E2" w14:textId="77777777" w:rsidR="00346014" w:rsidRDefault="006757C6">
      <w:pPr>
        <w:pStyle w:val="BodyText"/>
        <w:kinsoku w:val="0"/>
        <w:overflowPunct w:val="0"/>
        <w:spacing w:before="69"/>
        <w:ind w:left="3431" w:right="3569"/>
        <w:jc w:val="center"/>
        <w:rPr>
          <w:rFonts w:ascii="Arial" w:hAnsi="Arial" w:cs="Arial"/>
          <w:b/>
          <w:bCs/>
          <w:sz w:val="28"/>
          <w:szCs w:val="28"/>
        </w:rPr>
      </w:pPr>
      <w:r>
        <w:rPr>
          <w:rFonts w:ascii="Arial" w:hAnsi="Arial" w:cs="Arial"/>
          <w:b/>
          <w:bCs/>
          <w:sz w:val="28"/>
          <w:szCs w:val="28"/>
        </w:rPr>
        <w:lastRenderedPageBreak/>
        <w:t>Clinical Tasks &amp; Activity</w:t>
      </w:r>
    </w:p>
    <w:p w14:paraId="4CAA805B" w14:textId="77777777" w:rsidR="00346014" w:rsidRDefault="00346014">
      <w:pPr>
        <w:pStyle w:val="BodyText"/>
        <w:kinsoku w:val="0"/>
        <w:overflowPunct w:val="0"/>
        <w:spacing w:before="9"/>
        <w:rPr>
          <w:rFonts w:ascii="Arial" w:hAnsi="Arial" w:cs="Arial"/>
          <w:b/>
          <w:bCs/>
          <w:sz w:val="27"/>
          <w:szCs w:val="27"/>
        </w:rPr>
      </w:pPr>
    </w:p>
    <w:tbl>
      <w:tblPr>
        <w:tblW w:w="0" w:type="auto"/>
        <w:tblInd w:w="891" w:type="dxa"/>
        <w:tblLayout w:type="fixed"/>
        <w:tblCellMar>
          <w:left w:w="0" w:type="dxa"/>
          <w:right w:w="0" w:type="dxa"/>
        </w:tblCellMar>
        <w:tblLook w:val="0000" w:firstRow="0" w:lastRow="0" w:firstColumn="0" w:lastColumn="0" w:noHBand="0" w:noVBand="0"/>
      </w:tblPr>
      <w:tblGrid>
        <w:gridCol w:w="605"/>
        <w:gridCol w:w="989"/>
        <w:gridCol w:w="1531"/>
        <w:gridCol w:w="1709"/>
        <w:gridCol w:w="1354"/>
        <w:gridCol w:w="1709"/>
        <w:gridCol w:w="1891"/>
      </w:tblGrid>
      <w:tr w:rsidR="00346014" w14:paraId="1999C68F" w14:textId="77777777">
        <w:trPr>
          <w:trHeight w:val="935"/>
        </w:trPr>
        <w:tc>
          <w:tcPr>
            <w:tcW w:w="605" w:type="dxa"/>
            <w:tcBorders>
              <w:top w:val="single" w:sz="4" w:space="0" w:color="000000"/>
              <w:left w:val="single" w:sz="4" w:space="0" w:color="000000"/>
              <w:bottom w:val="single" w:sz="4" w:space="0" w:color="000000"/>
              <w:right w:val="single" w:sz="4" w:space="0" w:color="000000"/>
            </w:tcBorders>
            <w:shd w:val="clear" w:color="auto" w:fill="D9D9D9"/>
          </w:tcPr>
          <w:p w14:paraId="440AFD1F" w14:textId="77777777" w:rsidR="00346014" w:rsidRDefault="00346014">
            <w:pPr>
              <w:pStyle w:val="TableParagraph"/>
              <w:kinsoku w:val="0"/>
              <w:overflowPunct w:val="0"/>
              <w:spacing w:before="1"/>
              <w:rPr>
                <w:b/>
                <w:bCs/>
                <w:sz w:val="16"/>
                <w:szCs w:val="16"/>
              </w:rPr>
            </w:pPr>
          </w:p>
          <w:p w14:paraId="749D74D6" w14:textId="77777777" w:rsidR="00346014" w:rsidRDefault="006757C6">
            <w:pPr>
              <w:pStyle w:val="TableParagraph"/>
              <w:kinsoku w:val="0"/>
              <w:overflowPunct w:val="0"/>
              <w:ind w:left="105" w:right="114"/>
              <w:rPr>
                <w:b/>
                <w:bCs/>
                <w:sz w:val="16"/>
                <w:szCs w:val="16"/>
              </w:rPr>
            </w:pPr>
            <w:proofErr w:type="spellStart"/>
            <w:r>
              <w:rPr>
                <w:b/>
                <w:bCs/>
                <w:sz w:val="16"/>
                <w:szCs w:val="16"/>
              </w:rPr>
              <w:t>Scor</w:t>
            </w:r>
            <w:proofErr w:type="spellEnd"/>
            <w:r>
              <w:rPr>
                <w:b/>
                <w:bCs/>
                <w:sz w:val="16"/>
                <w:szCs w:val="16"/>
              </w:rPr>
              <w:t xml:space="preserve"> e</w:t>
            </w:r>
          </w:p>
        </w:tc>
        <w:tc>
          <w:tcPr>
            <w:tcW w:w="989" w:type="dxa"/>
            <w:tcBorders>
              <w:top w:val="single" w:sz="4" w:space="0" w:color="000000"/>
              <w:left w:val="single" w:sz="4" w:space="0" w:color="000000"/>
              <w:bottom w:val="single" w:sz="4" w:space="0" w:color="000000"/>
              <w:right w:val="single" w:sz="4" w:space="0" w:color="000000"/>
            </w:tcBorders>
            <w:shd w:val="clear" w:color="auto" w:fill="D9D9D9"/>
          </w:tcPr>
          <w:p w14:paraId="57982921" w14:textId="77777777" w:rsidR="00346014" w:rsidRDefault="006757C6">
            <w:pPr>
              <w:pStyle w:val="TableParagraph"/>
              <w:kinsoku w:val="0"/>
              <w:overflowPunct w:val="0"/>
              <w:spacing w:before="3"/>
              <w:ind w:left="105" w:right="146"/>
              <w:rPr>
                <w:b/>
                <w:bCs/>
                <w:sz w:val="16"/>
                <w:szCs w:val="16"/>
              </w:rPr>
            </w:pPr>
            <w:r>
              <w:rPr>
                <w:b/>
                <w:bCs/>
                <w:sz w:val="16"/>
                <w:szCs w:val="16"/>
              </w:rPr>
              <w:t xml:space="preserve">“Key” </w:t>
            </w:r>
            <w:r>
              <w:rPr>
                <w:b/>
                <w:bCs/>
                <w:w w:val="95"/>
                <w:sz w:val="16"/>
                <w:szCs w:val="16"/>
              </w:rPr>
              <w:t xml:space="preserve">Standard </w:t>
            </w:r>
            <w:r>
              <w:rPr>
                <w:b/>
                <w:bCs/>
                <w:sz w:val="16"/>
                <w:szCs w:val="16"/>
              </w:rPr>
              <w:t>s</w:t>
            </w:r>
          </w:p>
        </w:tc>
        <w:tc>
          <w:tcPr>
            <w:tcW w:w="1531" w:type="dxa"/>
            <w:tcBorders>
              <w:top w:val="single" w:sz="4" w:space="0" w:color="000000"/>
              <w:left w:val="single" w:sz="4" w:space="0" w:color="000000"/>
              <w:bottom w:val="single" w:sz="4" w:space="0" w:color="000000"/>
              <w:right w:val="single" w:sz="4" w:space="0" w:color="000000"/>
            </w:tcBorders>
            <w:shd w:val="clear" w:color="auto" w:fill="D9D9D9"/>
          </w:tcPr>
          <w:p w14:paraId="036ECCB4" w14:textId="77777777" w:rsidR="00346014" w:rsidRDefault="006757C6">
            <w:pPr>
              <w:pStyle w:val="TableParagraph"/>
              <w:kinsoku w:val="0"/>
              <w:overflowPunct w:val="0"/>
              <w:spacing w:before="3"/>
              <w:ind w:left="109" w:right="118"/>
              <w:rPr>
                <w:b/>
                <w:bCs/>
                <w:sz w:val="16"/>
                <w:szCs w:val="16"/>
              </w:rPr>
            </w:pPr>
            <w:r>
              <w:rPr>
                <w:b/>
                <w:bCs/>
                <w:sz w:val="16"/>
                <w:szCs w:val="16"/>
              </w:rPr>
              <w:t xml:space="preserve">Case </w:t>
            </w:r>
            <w:proofErr w:type="spellStart"/>
            <w:r>
              <w:rPr>
                <w:b/>
                <w:bCs/>
                <w:w w:val="95"/>
                <w:sz w:val="16"/>
                <w:szCs w:val="16"/>
              </w:rPr>
              <w:t>Conceptualizatio</w:t>
            </w:r>
            <w:proofErr w:type="spellEnd"/>
            <w:r>
              <w:rPr>
                <w:b/>
                <w:bCs/>
                <w:w w:val="95"/>
                <w:sz w:val="16"/>
                <w:szCs w:val="16"/>
              </w:rPr>
              <w:t xml:space="preserve"> </w:t>
            </w:r>
            <w:r>
              <w:rPr>
                <w:b/>
                <w:bCs/>
                <w:sz w:val="16"/>
                <w:szCs w:val="16"/>
              </w:rPr>
              <w:t>n Components</w:t>
            </w:r>
          </w:p>
        </w:tc>
        <w:tc>
          <w:tcPr>
            <w:tcW w:w="1709" w:type="dxa"/>
            <w:tcBorders>
              <w:top w:val="single" w:sz="4" w:space="0" w:color="000000"/>
              <w:left w:val="single" w:sz="4" w:space="0" w:color="000000"/>
              <w:bottom w:val="single" w:sz="4" w:space="0" w:color="000000"/>
              <w:right w:val="single" w:sz="4" w:space="0" w:color="000000"/>
            </w:tcBorders>
            <w:shd w:val="clear" w:color="auto" w:fill="D9D9D9"/>
          </w:tcPr>
          <w:p w14:paraId="4CAFD694" w14:textId="77777777" w:rsidR="00346014" w:rsidRDefault="006757C6">
            <w:pPr>
              <w:pStyle w:val="TableParagraph"/>
              <w:kinsoku w:val="0"/>
              <w:overflowPunct w:val="0"/>
              <w:spacing w:before="3"/>
              <w:ind w:left="105" w:right="542"/>
              <w:rPr>
                <w:b/>
                <w:bCs/>
                <w:sz w:val="16"/>
                <w:szCs w:val="16"/>
              </w:rPr>
            </w:pPr>
            <w:r>
              <w:rPr>
                <w:b/>
                <w:bCs/>
                <w:sz w:val="16"/>
                <w:szCs w:val="16"/>
              </w:rPr>
              <w:t>Specific Counseling Disposition &amp;</w:t>
            </w:r>
          </w:p>
          <w:p w14:paraId="10C7C6A8" w14:textId="77777777" w:rsidR="00346014" w:rsidRDefault="006757C6">
            <w:pPr>
              <w:pStyle w:val="TableParagraph"/>
              <w:kinsoku w:val="0"/>
              <w:overflowPunct w:val="0"/>
              <w:spacing w:before="5" w:line="182" w:lineRule="exact"/>
              <w:ind w:left="105" w:right="542"/>
              <w:rPr>
                <w:b/>
                <w:bCs/>
                <w:w w:val="95"/>
                <w:sz w:val="16"/>
                <w:szCs w:val="16"/>
              </w:rPr>
            </w:pPr>
            <w:r>
              <w:rPr>
                <w:b/>
                <w:bCs/>
                <w:sz w:val="16"/>
                <w:szCs w:val="16"/>
              </w:rPr>
              <w:t xml:space="preserve">Behavior </w:t>
            </w:r>
            <w:r>
              <w:rPr>
                <w:b/>
                <w:bCs/>
                <w:w w:val="95"/>
                <w:sz w:val="16"/>
                <w:szCs w:val="16"/>
              </w:rPr>
              <w:t>Descriptors</w:t>
            </w:r>
          </w:p>
        </w:tc>
        <w:tc>
          <w:tcPr>
            <w:tcW w:w="1354" w:type="dxa"/>
            <w:tcBorders>
              <w:top w:val="single" w:sz="4" w:space="0" w:color="000000"/>
              <w:left w:val="single" w:sz="4" w:space="0" w:color="000000"/>
              <w:bottom w:val="single" w:sz="4" w:space="0" w:color="000000"/>
              <w:right w:val="single" w:sz="4" w:space="0" w:color="000000"/>
            </w:tcBorders>
            <w:shd w:val="clear" w:color="auto" w:fill="D9D9D9"/>
          </w:tcPr>
          <w:p w14:paraId="5B1CDB2B" w14:textId="77777777" w:rsidR="00346014" w:rsidRDefault="006757C6">
            <w:pPr>
              <w:pStyle w:val="TableParagraph"/>
              <w:kinsoku w:val="0"/>
              <w:overflowPunct w:val="0"/>
              <w:spacing w:before="3"/>
              <w:ind w:left="109" w:right="113"/>
              <w:rPr>
                <w:b/>
                <w:bCs/>
                <w:sz w:val="16"/>
                <w:szCs w:val="16"/>
              </w:rPr>
            </w:pPr>
            <w:r>
              <w:rPr>
                <w:b/>
                <w:bCs/>
                <w:sz w:val="16"/>
                <w:szCs w:val="16"/>
              </w:rPr>
              <w:t xml:space="preserve">Exceeds </w:t>
            </w:r>
            <w:r>
              <w:rPr>
                <w:b/>
                <w:bCs/>
                <w:w w:val="95"/>
                <w:sz w:val="16"/>
                <w:szCs w:val="16"/>
              </w:rPr>
              <w:t xml:space="preserve">Expectations </w:t>
            </w:r>
            <w:r>
              <w:rPr>
                <w:b/>
                <w:bCs/>
                <w:sz w:val="16"/>
                <w:szCs w:val="16"/>
              </w:rPr>
              <w:t>(3)</w:t>
            </w:r>
          </w:p>
        </w:tc>
        <w:tc>
          <w:tcPr>
            <w:tcW w:w="1709" w:type="dxa"/>
            <w:tcBorders>
              <w:top w:val="single" w:sz="4" w:space="0" w:color="000000"/>
              <w:left w:val="single" w:sz="4" w:space="0" w:color="000000"/>
              <w:bottom w:val="single" w:sz="4" w:space="0" w:color="000000"/>
              <w:right w:val="single" w:sz="4" w:space="0" w:color="000000"/>
            </w:tcBorders>
            <w:shd w:val="clear" w:color="auto" w:fill="D9D9D9"/>
          </w:tcPr>
          <w:p w14:paraId="7D10ED0A" w14:textId="77777777" w:rsidR="00346014" w:rsidRDefault="006757C6">
            <w:pPr>
              <w:pStyle w:val="TableParagraph"/>
              <w:kinsoku w:val="0"/>
              <w:overflowPunct w:val="0"/>
              <w:spacing w:before="3"/>
              <w:ind w:left="104" w:right="81"/>
              <w:rPr>
                <w:b/>
                <w:bCs/>
                <w:sz w:val="16"/>
                <w:szCs w:val="16"/>
              </w:rPr>
            </w:pPr>
            <w:r>
              <w:rPr>
                <w:b/>
                <w:bCs/>
                <w:sz w:val="16"/>
                <w:szCs w:val="16"/>
              </w:rPr>
              <w:t>Meets Expectations (2)</w:t>
            </w:r>
          </w:p>
        </w:tc>
        <w:tc>
          <w:tcPr>
            <w:tcW w:w="1891" w:type="dxa"/>
            <w:tcBorders>
              <w:top w:val="single" w:sz="4" w:space="0" w:color="000000"/>
              <w:left w:val="single" w:sz="4" w:space="0" w:color="000000"/>
              <w:bottom w:val="single" w:sz="4" w:space="0" w:color="000000"/>
              <w:right w:val="single" w:sz="4" w:space="0" w:color="000000"/>
            </w:tcBorders>
            <w:shd w:val="clear" w:color="auto" w:fill="D9D9D9"/>
          </w:tcPr>
          <w:p w14:paraId="0D629278" w14:textId="77777777" w:rsidR="00346014" w:rsidRDefault="006757C6">
            <w:pPr>
              <w:pStyle w:val="TableParagraph"/>
              <w:kinsoku w:val="0"/>
              <w:overflowPunct w:val="0"/>
              <w:spacing w:before="3"/>
              <w:ind w:left="104" w:right="645"/>
              <w:rPr>
                <w:b/>
                <w:bCs/>
                <w:sz w:val="16"/>
                <w:szCs w:val="16"/>
              </w:rPr>
            </w:pPr>
            <w:r>
              <w:rPr>
                <w:b/>
                <w:bCs/>
                <w:sz w:val="16"/>
                <w:szCs w:val="16"/>
              </w:rPr>
              <w:t>Does Not Meet Expectations (1)</w:t>
            </w:r>
          </w:p>
        </w:tc>
      </w:tr>
      <w:tr w:rsidR="00346014" w14:paraId="6272EC5A" w14:textId="77777777">
        <w:trPr>
          <w:trHeight w:val="182"/>
        </w:trPr>
        <w:tc>
          <w:tcPr>
            <w:tcW w:w="605" w:type="dxa"/>
            <w:vMerge w:val="restart"/>
            <w:tcBorders>
              <w:top w:val="single" w:sz="4" w:space="0" w:color="000000"/>
              <w:left w:val="single" w:sz="4" w:space="0" w:color="000000"/>
              <w:bottom w:val="single" w:sz="4" w:space="0" w:color="000000"/>
              <w:right w:val="single" w:sz="4" w:space="0" w:color="000000"/>
            </w:tcBorders>
          </w:tcPr>
          <w:p w14:paraId="3B6321EF" w14:textId="77777777" w:rsidR="00346014" w:rsidRDefault="00346014">
            <w:pPr>
              <w:pStyle w:val="TableParagraph"/>
              <w:kinsoku w:val="0"/>
              <w:overflowPunct w:val="0"/>
              <w:rPr>
                <w:rFonts w:ascii="Times New Roman" w:hAnsi="Times New Roman" w:cs="Times New Roman"/>
                <w:sz w:val="16"/>
                <w:szCs w:val="16"/>
              </w:rPr>
            </w:pPr>
          </w:p>
        </w:tc>
        <w:tc>
          <w:tcPr>
            <w:tcW w:w="989" w:type="dxa"/>
            <w:vMerge w:val="restart"/>
            <w:tcBorders>
              <w:top w:val="single" w:sz="4" w:space="0" w:color="000000"/>
              <w:left w:val="single" w:sz="4" w:space="0" w:color="000000"/>
              <w:bottom w:val="single" w:sz="4" w:space="0" w:color="000000"/>
              <w:right w:val="single" w:sz="4" w:space="0" w:color="000000"/>
            </w:tcBorders>
          </w:tcPr>
          <w:p w14:paraId="65199A53" w14:textId="77777777" w:rsidR="00346014" w:rsidRDefault="00346014">
            <w:pPr>
              <w:pStyle w:val="TableParagraph"/>
              <w:kinsoku w:val="0"/>
              <w:overflowPunct w:val="0"/>
              <w:rPr>
                <w:rFonts w:ascii="Times New Roman" w:hAnsi="Times New Roman" w:cs="Times New Roman"/>
                <w:sz w:val="16"/>
                <w:szCs w:val="16"/>
              </w:rPr>
            </w:pPr>
          </w:p>
        </w:tc>
        <w:tc>
          <w:tcPr>
            <w:tcW w:w="1531" w:type="dxa"/>
            <w:tcBorders>
              <w:top w:val="single" w:sz="4" w:space="0" w:color="000000"/>
              <w:left w:val="single" w:sz="4" w:space="0" w:color="000000"/>
              <w:bottom w:val="none" w:sz="6" w:space="0" w:color="auto"/>
              <w:right w:val="single" w:sz="4" w:space="0" w:color="000000"/>
            </w:tcBorders>
          </w:tcPr>
          <w:p w14:paraId="22424D74" w14:textId="77777777" w:rsidR="00346014" w:rsidRDefault="006757C6">
            <w:pPr>
              <w:pStyle w:val="TableParagraph"/>
              <w:kinsoku w:val="0"/>
              <w:overflowPunct w:val="0"/>
              <w:spacing w:line="162" w:lineRule="exact"/>
              <w:ind w:left="109"/>
              <w:rPr>
                <w:sz w:val="16"/>
                <w:szCs w:val="16"/>
              </w:rPr>
            </w:pPr>
            <w:r>
              <w:rPr>
                <w:sz w:val="16"/>
                <w:szCs w:val="16"/>
              </w:rPr>
              <w:t>Clinical</w:t>
            </w:r>
          </w:p>
        </w:tc>
        <w:tc>
          <w:tcPr>
            <w:tcW w:w="1709" w:type="dxa"/>
            <w:tcBorders>
              <w:top w:val="single" w:sz="4" w:space="0" w:color="000000"/>
              <w:left w:val="single" w:sz="4" w:space="0" w:color="000000"/>
              <w:bottom w:val="none" w:sz="6" w:space="0" w:color="auto"/>
              <w:right w:val="single" w:sz="4" w:space="0" w:color="000000"/>
            </w:tcBorders>
          </w:tcPr>
          <w:p w14:paraId="64A212CF" w14:textId="77777777" w:rsidR="00346014" w:rsidRDefault="006757C6">
            <w:pPr>
              <w:pStyle w:val="TableParagraph"/>
              <w:kinsoku w:val="0"/>
              <w:overflowPunct w:val="0"/>
              <w:spacing w:line="162" w:lineRule="exact"/>
              <w:ind w:left="105"/>
              <w:rPr>
                <w:sz w:val="16"/>
                <w:szCs w:val="16"/>
              </w:rPr>
            </w:pPr>
            <w:r>
              <w:rPr>
                <w:sz w:val="16"/>
                <w:szCs w:val="16"/>
              </w:rPr>
              <w:t>Demonstrates the</w:t>
            </w:r>
          </w:p>
        </w:tc>
        <w:tc>
          <w:tcPr>
            <w:tcW w:w="1354" w:type="dxa"/>
            <w:tcBorders>
              <w:top w:val="single" w:sz="4" w:space="0" w:color="000000"/>
              <w:left w:val="single" w:sz="4" w:space="0" w:color="000000"/>
              <w:bottom w:val="none" w:sz="6" w:space="0" w:color="auto"/>
              <w:right w:val="single" w:sz="4" w:space="0" w:color="000000"/>
            </w:tcBorders>
          </w:tcPr>
          <w:p w14:paraId="38B88DD4" w14:textId="77777777" w:rsidR="00346014" w:rsidRDefault="006757C6">
            <w:pPr>
              <w:pStyle w:val="TableParagraph"/>
              <w:kinsoku w:val="0"/>
              <w:overflowPunct w:val="0"/>
              <w:spacing w:line="162" w:lineRule="exact"/>
              <w:ind w:left="109"/>
              <w:rPr>
                <w:sz w:val="16"/>
                <w:szCs w:val="16"/>
              </w:rPr>
            </w:pPr>
            <w:r>
              <w:rPr>
                <w:sz w:val="16"/>
                <w:szCs w:val="16"/>
              </w:rPr>
              <w:t>Demonstrates</w:t>
            </w:r>
          </w:p>
        </w:tc>
        <w:tc>
          <w:tcPr>
            <w:tcW w:w="1709" w:type="dxa"/>
            <w:tcBorders>
              <w:top w:val="single" w:sz="4" w:space="0" w:color="000000"/>
              <w:left w:val="single" w:sz="4" w:space="0" w:color="000000"/>
              <w:bottom w:val="none" w:sz="6" w:space="0" w:color="auto"/>
              <w:right w:val="single" w:sz="4" w:space="0" w:color="000000"/>
            </w:tcBorders>
          </w:tcPr>
          <w:p w14:paraId="1B25D6CF" w14:textId="77777777" w:rsidR="00346014" w:rsidRDefault="006757C6">
            <w:pPr>
              <w:pStyle w:val="TableParagraph"/>
              <w:kinsoku w:val="0"/>
              <w:overflowPunct w:val="0"/>
              <w:spacing w:line="162" w:lineRule="exact"/>
              <w:ind w:left="104"/>
              <w:rPr>
                <w:sz w:val="16"/>
                <w:szCs w:val="16"/>
              </w:rPr>
            </w:pPr>
            <w:r>
              <w:rPr>
                <w:sz w:val="16"/>
                <w:szCs w:val="16"/>
              </w:rPr>
              <w:t>Demonstrates</w:t>
            </w:r>
          </w:p>
        </w:tc>
        <w:tc>
          <w:tcPr>
            <w:tcW w:w="1891" w:type="dxa"/>
            <w:tcBorders>
              <w:top w:val="single" w:sz="4" w:space="0" w:color="000000"/>
              <w:left w:val="single" w:sz="4" w:space="0" w:color="000000"/>
              <w:bottom w:val="none" w:sz="6" w:space="0" w:color="auto"/>
              <w:right w:val="single" w:sz="4" w:space="0" w:color="000000"/>
            </w:tcBorders>
          </w:tcPr>
          <w:p w14:paraId="15AE800B" w14:textId="77777777" w:rsidR="00346014" w:rsidRDefault="006757C6">
            <w:pPr>
              <w:pStyle w:val="TableParagraph"/>
              <w:kinsoku w:val="0"/>
              <w:overflowPunct w:val="0"/>
              <w:spacing w:line="162" w:lineRule="exact"/>
              <w:ind w:left="104"/>
              <w:rPr>
                <w:sz w:val="16"/>
                <w:szCs w:val="16"/>
              </w:rPr>
            </w:pPr>
            <w:r>
              <w:rPr>
                <w:sz w:val="16"/>
                <w:szCs w:val="16"/>
              </w:rPr>
              <w:t>Demonstrates limited</w:t>
            </w:r>
          </w:p>
        </w:tc>
      </w:tr>
      <w:tr w:rsidR="00346014" w14:paraId="33F3835F" w14:textId="77777777">
        <w:trPr>
          <w:trHeight w:val="174"/>
        </w:trPr>
        <w:tc>
          <w:tcPr>
            <w:tcW w:w="605" w:type="dxa"/>
            <w:vMerge/>
            <w:tcBorders>
              <w:top w:val="nil"/>
              <w:left w:val="single" w:sz="4" w:space="0" w:color="000000"/>
              <w:bottom w:val="single" w:sz="4" w:space="0" w:color="000000"/>
              <w:right w:val="single" w:sz="4" w:space="0" w:color="000000"/>
            </w:tcBorders>
          </w:tcPr>
          <w:p w14:paraId="6DE22809"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1826DE54"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262BF623" w14:textId="77777777" w:rsidR="00346014" w:rsidRDefault="006757C6">
            <w:pPr>
              <w:pStyle w:val="TableParagraph"/>
              <w:kinsoku w:val="0"/>
              <w:overflowPunct w:val="0"/>
              <w:spacing w:line="155" w:lineRule="exact"/>
              <w:ind w:left="109"/>
              <w:rPr>
                <w:sz w:val="16"/>
                <w:szCs w:val="16"/>
              </w:rPr>
            </w:pPr>
            <w:r>
              <w:rPr>
                <w:sz w:val="16"/>
                <w:szCs w:val="16"/>
              </w:rPr>
              <w:t>Interview/Intake</w:t>
            </w:r>
          </w:p>
        </w:tc>
        <w:tc>
          <w:tcPr>
            <w:tcW w:w="1709" w:type="dxa"/>
            <w:tcBorders>
              <w:top w:val="none" w:sz="6" w:space="0" w:color="auto"/>
              <w:left w:val="single" w:sz="4" w:space="0" w:color="000000"/>
              <w:bottom w:val="none" w:sz="6" w:space="0" w:color="auto"/>
              <w:right w:val="single" w:sz="4" w:space="0" w:color="000000"/>
            </w:tcBorders>
          </w:tcPr>
          <w:p w14:paraId="7F8E6A56" w14:textId="77777777" w:rsidR="00346014" w:rsidRDefault="006757C6">
            <w:pPr>
              <w:pStyle w:val="TableParagraph"/>
              <w:kinsoku w:val="0"/>
              <w:overflowPunct w:val="0"/>
              <w:spacing w:line="155" w:lineRule="exact"/>
              <w:ind w:left="105"/>
              <w:rPr>
                <w:sz w:val="16"/>
                <w:szCs w:val="16"/>
              </w:rPr>
            </w:pPr>
            <w:r>
              <w:rPr>
                <w:sz w:val="16"/>
                <w:szCs w:val="16"/>
              </w:rPr>
              <w:t>ability to conduct an</w:t>
            </w:r>
          </w:p>
        </w:tc>
        <w:tc>
          <w:tcPr>
            <w:tcW w:w="1354" w:type="dxa"/>
            <w:tcBorders>
              <w:top w:val="none" w:sz="6" w:space="0" w:color="auto"/>
              <w:left w:val="single" w:sz="4" w:space="0" w:color="000000"/>
              <w:bottom w:val="none" w:sz="6" w:space="0" w:color="auto"/>
              <w:right w:val="single" w:sz="4" w:space="0" w:color="000000"/>
            </w:tcBorders>
          </w:tcPr>
          <w:p w14:paraId="15926C57" w14:textId="77777777" w:rsidR="00346014" w:rsidRDefault="006757C6">
            <w:pPr>
              <w:pStyle w:val="TableParagraph"/>
              <w:kinsoku w:val="0"/>
              <w:overflowPunct w:val="0"/>
              <w:spacing w:line="155" w:lineRule="exact"/>
              <w:ind w:left="109"/>
              <w:rPr>
                <w:sz w:val="16"/>
                <w:szCs w:val="16"/>
              </w:rPr>
            </w:pPr>
            <w:r>
              <w:rPr>
                <w:sz w:val="16"/>
                <w:szCs w:val="16"/>
              </w:rPr>
              <w:t>ability to</w:t>
            </w:r>
          </w:p>
        </w:tc>
        <w:tc>
          <w:tcPr>
            <w:tcW w:w="1709" w:type="dxa"/>
            <w:tcBorders>
              <w:top w:val="none" w:sz="6" w:space="0" w:color="auto"/>
              <w:left w:val="single" w:sz="4" w:space="0" w:color="000000"/>
              <w:bottom w:val="none" w:sz="6" w:space="0" w:color="auto"/>
              <w:right w:val="single" w:sz="4" w:space="0" w:color="000000"/>
            </w:tcBorders>
          </w:tcPr>
          <w:p w14:paraId="2D530C44" w14:textId="77777777" w:rsidR="00346014" w:rsidRDefault="006757C6">
            <w:pPr>
              <w:pStyle w:val="TableParagraph"/>
              <w:kinsoku w:val="0"/>
              <w:overflowPunct w:val="0"/>
              <w:spacing w:line="155" w:lineRule="exact"/>
              <w:ind w:left="104"/>
              <w:rPr>
                <w:sz w:val="16"/>
                <w:szCs w:val="16"/>
              </w:rPr>
            </w:pPr>
            <w:r>
              <w:rPr>
                <w:sz w:val="16"/>
                <w:szCs w:val="16"/>
              </w:rPr>
              <w:t>inconsistent ability to</w:t>
            </w:r>
          </w:p>
        </w:tc>
        <w:tc>
          <w:tcPr>
            <w:tcW w:w="1891" w:type="dxa"/>
            <w:tcBorders>
              <w:top w:val="none" w:sz="6" w:space="0" w:color="auto"/>
              <w:left w:val="single" w:sz="4" w:space="0" w:color="000000"/>
              <w:bottom w:val="none" w:sz="6" w:space="0" w:color="auto"/>
              <w:right w:val="single" w:sz="4" w:space="0" w:color="000000"/>
            </w:tcBorders>
          </w:tcPr>
          <w:p w14:paraId="660A4B31" w14:textId="77777777" w:rsidR="00346014" w:rsidRDefault="006757C6">
            <w:pPr>
              <w:pStyle w:val="TableParagraph"/>
              <w:kinsoku w:val="0"/>
              <w:overflowPunct w:val="0"/>
              <w:spacing w:line="155" w:lineRule="exact"/>
              <w:ind w:left="104"/>
              <w:rPr>
                <w:sz w:val="16"/>
                <w:szCs w:val="16"/>
              </w:rPr>
            </w:pPr>
            <w:r>
              <w:rPr>
                <w:sz w:val="16"/>
                <w:szCs w:val="16"/>
              </w:rPr>
              <w:t>ability establish a</w:t>
            </w:r>
          </w:p>
        </w:tc>
      </w:tr>
      <w:tr w:rsidR="00346014" w14:paraId="50EB652C" w14:textId="77777777">
        <w:trPr>
          <w:trHeight w:val="172"/>
        </w:trPr>
        <w:tc>
          <w:tcPr>
            <w:tcW w:w="605" w:type="dxa"/>
            <w:vMerge/>
            <w:tcBorders>
              <w:top w:val="nil"/>
              <w:left w:val="single" w:sz="4" w:space="0" w:color="000000"/>
              <w:bottom w:val="single" w:sz="4" w:space="0" w:color="000000"/>
              <w:right w:val="single" w:sz="4" w:space="0" w:color="000000"/>
            </w:tcBorders>
          </w:tcPr>
          <w:p w14:paraId="2003B4EC"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49407A4E"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49A0E17F"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3BF792D7" w14:textId="77777777" w:rsidR="00346014" w:rsidRDefault="006757C6">
            <w:pPr>
              <w:pStyle w:val="TableParagraph"/>
              <w:kinsoku w:val="0"/>
              <w:overflowPunct w:val="0"/>
              <w:spacing w:line="152" w:lineRule="exact"/>
              <w:ind w:left="105"/>
              <w:rPr>
                <w:sz w:val="16"/>
                <w:szCs w:val="16"/>
              </w:rPr>
            </w:pPr>
            <w:r>
              <w:rPr>
                <w:sz w:val="16"/>
                <w:szCs w:val="16"/>
              </w:rPr>
              <w:t>appropriate intake</w:t>
            </w:r>
          </w:p>
        </w:tc>
        <w:tc>
          <w:tcPr>
            <w:tcW w:w="1354" w:type="dxa"/>
            <w:tcBorders>
              <w:top w:val="none" w:sz="6" w:space="0" w:color="auto"/>
              <w:left w:val="single" w:sz="4" w:space="0" w:color="000000"/>
              <w:bottom w:val="none" w:sz="6" w:space="0" w:color="auto"/>
              <w:right w:val="single" w:sz="4" w:space="0" w:color="000000"/>
            </w:tcBorders>
          </w:tcPr>
          <w:p w14:paraId="23C90372" w14:textId="77777777" w:rsidR="00346014" w:rsidRDefault="006757C6">
            <w:pPr>
              <w:pStyle w:val="TableParagraph"/>
              <w:kinsoku w:val="0"/>
              <w:overflowPunct w:val="0"/>
              <w:spacing w:line="152" w:lineRule="exact"/>
              <w:ind w:left="109"/>
              <w:rPr>
                <w:sz w:val="16"/>
                <w:szCs w:val="16"/>
              </w:rPr>
            </w:pPr>
            <w:r>
              <w:rPr>
                <w:sz w:val="16"/>
                <w:szCs w:val="16"/>
              </w:rPr>
              <w:t>establish a</w:t>
            </w:r>
          </w:p>
        </w:tc>
        <w:tc>
          <w:tcPr>
            <w:tcW w:w="1709" w:type="dxa"/>
            <w:tcBorders>
              <w:top w:val="none" w:sz="6" w:space="0" w:color="auto"/>
              <w:left w:val="single" w:sz="4" w:space="0" w:color="000000"/>
              <w:bottom w:val="none" w:sz="6" w:space="0" w:color="auto"/>
              <w:right w:val="single" w:sz="4" w:space="0" w:color="000000"/>
            </w:tcBorders>
          </w:tcPr>
          <w:p w14:paraId="7195EEDF" w14:textId="77777777" w:rsidR="00346014" w:rsidRDefault="006757C6">
            <w:pPr>
              <w:pStyle w:val="TableParagraph"/>
              <w:kinsoku w:val="0"/>
              <w:overflowPunct w:val="0"/>
              <w:spacing w:line="152" w:lineRule="exact"/>
              <w:ind w:left="104"/>
              <w:rPr>
                <w:sz w:val="16"/>
                <w:szCs w:val="16"/>
              </w:rPr>
            </w:pPr>
            <w:r>
              <w:rPr>
                <w:sz w:val="16"/>
                <w:szCs w:val="16"/>
              </w:rPr>
              <w:t>establish a culturally</w:t>
            </w:r>
          </w:p>
        </w:tc>
        <w:tc>
          <w:tcPr>
            <w:tcW w:w="1891" w:type="dxa"/>
            <w:tcBorders>
              <w:top w:val="none" w:sz="6" w:space="0" w:color="auto"/>
              <w:left w:val="single" w:sz="4" w:space="0" w:color="000000"/>
              <w:bottom w:val="none" w:sz="6" w:space="0" w:color="auto"/>
              <w:right w:val="single" w:sz="4" w:space="0" w:color="000000"/>
            </w:tcBorders>
          </w:tcPr>
          <w:p w14:paraId="1FF9E5A3" w14:textId="77777777" w:rsidR="00346014" w:rsidRDefault="006757C6">
            <w:pPr>
              <w:pStyle w:val="TableParagraph"/>
              <w:kinsoku w:val="0"/>
              <w:overflowPunct w:val="0"/>
              <w:spacing w:line="152" w:lineRule="exact"/>
              <w:ind w:left="104"/>
              <w:rPr>
                <w:sz w:val="16"/>
                <w:szCs w:val="16"/>
              </w:rPr>
            </w:pPr>
            <w:r>
              <w:rPr>
                <w:sz w:val="16"/>
                <w:szCs w:val="16"/>
              </w:rPr>
              <w:t>culturally and</w:t>
            </w:r>
          </w:p>
        </w:tc>
      </w:tr>
      <w:tr w:rsidR="00346014" w14:paraId="33DB121B" w14:textId="77777777">
        <w:trPr>
          <w:trHeight w:val="174"/>
        </w:trPr>
        <w:tc>
          <w:tcPr>
            <w:tcW w:w="605" w:type="dxa"/>
            <w:vMerge/>
            <w:tcBorders>
              <w:top w:val="nil"/>
              <w:left w:val="single" w:sz="4" w:space="0" w:color="000000"/>
              <w:bottom w:val="single" w:sz="4" w:space="0" w:color="000000"/>
              <w:right w:val="single" w:sz="4" w:space="0" w:color="000000"/>
            </w:tcBorders>
          </w:tcPr>
          <w:p w14:paraId="71952358"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0179E96C"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3CFC90DA"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404DD303" w14:textId="77777777" w:rsidR="00346014" w:rsidRDefault="006757C6">
            <w:pPr>
              <w:pStyle w:val="TableParagraph"/>
              <w:kinsoku w:val="0"/>
              <w:overflowPunct w:val="0"/>
              <w:spacing w:line="155" w:lineRule="exact"/>
              <w:ind w:left="105"/>
              <w:rPr>
                <w:sz w:val="16"/>
                <w:szCs w:val="16"/>
              </w:rPr>
            </w:pPr>
            <w:r>
              <w:rPr>
                <w:sz w:val="16"/>
                <w:szCs w:val="16"/>
              </w:rPr>
              <w:t>interview. Screens</w:t>
            </w:r>
          </w:p>
        </w:tc>
        <w:tc>
          <w:tcPr>
            <w:tcW w:w="1354" w:type="dxa"/>
            <w:tcBorders>
              <w:top w:val="none" w:sz="6" w:space="0" w:color="auto"/>
              <w:left w:val="single" w:sz="4" w:space="0" w:color="000000"/>
              <w:bottom w:val="none" w:sz="6" w:space="0" w:color="auto"/>
              <w:right w:val="single" w:sz="4" w:space="0" w:color="000000"/>
            </w:tcBorders>
          </w:tcPr>
          <w:p w14:paraId="04A4FAE7" w14:textId="77777777" w:rsidR="00346014" w:rsidRDefault="006757C6">
            <w:pPr>
              <w:pStyle w:val="TableParagraph"/>
              <w:kinsoku w:val="0"/>
              <w:overflowPunct w:val="0"/>
              <w:spacing w:line="155" w:lineRule="exact"/>
              <w:ind w:left="109"/>
              <w:rPr>
                <w:sz w:val="16"/>
                <w:szCs w:val="16"/>
              </w:rPr>
            </w:pPr>
            <w:r>
              <w:rPr>
                <w:sz w:val="16"/>
                <w:szCs w:val="16"/>
              </w:rPr>
              <w:t>culturally and</w:t>
            </w:r>
          </w:p>
        </w:tc>
        <w:tc>
          <w:tcPr>
            <w:tcW w:w="1709" w:type="dxa"/>
            <w:tcBorders>
              <w:top w:val="none" w:sz="6" w:space="0" w:color="auto"/>
              <w:left w:val="single" w:sz="4" w:space="0" w:color="000000"/>
              <w:bottom w:val="none" w:sz="6" w:space="0" w:color="auto"/>
              <w:right w:val="single" w:sz="4" w:space="0" w:color="000000"/>
            </w:tcBorders>
          </w:tcPr>
          <w:p w14:paraId="483A171B" w14:textId="77777777" w:rsidR="00346014" w:rsidRDefault="006757C6">
            <w:pPr>
              <w:pStyle w:val="TableParagraph"/>
              <w:kinsoku w:val="0"/>
              <w:overflowPunct w:val="0"/>
              <w:spacing w:line="155" w:lineRule="exact"/>
              <w:ind w:left="104"/>
              <w:rPr>
                <w:sz w:val="16"/>
                <w:szCs w:val="16"/>
              </w:rPr>
            </w:pPr>
            <w:r>
              <w:rPr>
                <w:sz w:val="16"/>
                <w:szCs w:val="16"/>
              </w:rPr>
              <w:t>and developmentally</w:t>
            </w:r>
          </w:p>
        </w:tc>
        <w:tc>
          <w:tcPr>
            <w:tcW w:w="1891" w:type="dxa"/>
            <w:tcBorders>
              <w:top w:val="none" w:sz="6" w:space="0" w:color="auto"/>
              <w:left w:val="single" w:sz="4" w:space="0" w:color="000000"/>
              <w:bottom w:val="none" w:sz="6" w:space="0" w:color="auto"/>
              <w:right w:val="single" w:sz="4" w:space="0" w:color="000000"/>
            </w:tcBorders>
          </w:tcPr>
          <w:p w14:paraId="77954092" w14:textId="77777777" w:rsidR="00346014" w:rsidRDefault="006757C6">
            <w:pPr>
              <w:pStyle w:val="TableParagraph"/>
              <w:kinsoku w:val="0"/>
              <w:overflowPunct w:val="0"/>
              <w:spacing w:line="155" w:lineRule="exact"/>
              <w:ind w:left="104"/>
              <w:rPr>
                <w:sz w:val="16"/>
                <w:szCs w:val="16"/>
              </w:rPr>
            </w:pPr>
            <w:r>
              <w:rPr>
                <w:sz w:val="16"/>
                <w:szCs w:val="16"/>
              </w:rPr>
              <w:t>developmentally</w:t>
            </w:r>
          </w:p>
        </w:tc>
      </w:tr>
      <w:tr w:rsidR="00346014" w14:paraId="7F7DC011" w14:textId="77777777">
        <w:trPr>
          <w:trHeight w:val="174"/>
        </w:trPr>
        <w:tc>
          <w:tcPr>
            <w:tcW w:w="605" w:type="dxa"/>
            <w:vMerge/>
            <w:tcBorders>
              <w:top w:val="nil"/>
              <w:left w:val="single" w:sz="4" w:space="0" w:color="000000"/>
              <w:bottom w:val="single" w:sz="4" w:space="0" w:color="000000"/>
              <w:right w:val="single" w:sz="4" w:space="0" w:color="000000"/>
            </w:tcBorders>
          </w:tcPr>
          <w:p w14:paraId="76527364"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5421BE82"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2D9672BF"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7FBCC3FA" w14:textId="77777777" w:rsidR="00346014" w:rsidRDefault="006757C6">
            <w:pPr>
              <w:pStyle w:val="TableParagraph"/>
              <w:kinsoku w:val="0"/>
              <w:overflowPunct w:val="0"/>
              <w:spacing w:line="155" w:lineRule="exact"/>
              <w:ind w:left="105"/>
              <w:rPr>
                <w:sz w:val="16"/>
                <w:szCs w:val="16"/>
              </w:rPr>
            </w:pPr>
            <w:r>
              <w:rPr>
                <w:sz w:val="16"/>
                <w:szCs w:val="16"/>
              </w:rPr>
              <w:t>for aggression, harm</w:t>
            </w:r>
          </w:p>
        </w:tc>
        <w:tc>
          <w:tcPr>
            <w:tcW w:w="1354" w:type="dxa"/>
            <w:tcBorders>
              <w:top w:val="none" w:sz="6" w:space="0" w:color="auto"/>
              <w:left w:val="single" w:sz="4" w:space="0" w:color="000000"/>
              <w:bottom w:val="none" w:sz="6" w:space="0" w:color="auto"/>
              <w:right w:val="single" w:sz="4" w:space="0" w:color="000000"/>
            </w:tcBorders>
          </w:tcPr>
          <w:p w14:paraId="07B74FAD" w14:textId="77777777" w:rsidR="00346014" w:rsidRDefault="006757C6">
            <w:pPr>
              <w:pStyle w:val="TableParagraph"/>
              <w:kinsoku w:val="0"/>
              <w:overflowPunct w:val="0"/>
              <w:spacing w:line="155" w:lineRule="exact"/>
              <w:ind w:left="109"/>
              <w:rPr>
                <w:sz w:val="16"/>
                <w:szCs w:val="16"/>
              </w:rPr>
            </w:pPr>
            <w:proofErr w:type="spellStart"/>
            <w:r>
              <w:rPr>
                <w:sz w:val="16"/>
                <w:szCs w:val="16"/>
              </w:rPr>
              <w:t>developmentall</w:t>
            </w:r>
            <w:proofErr w:type="spellEnd"/>
          </w:p>
        </w:tc>
        <w:tc>
          <w:tcPr>
            <w:tcW w:w="1709" w:type="dxa"/>
            <w:tcBorders>
              <w:top w:val="none" w:sz="6" w:space="0" w:color="auto"/>
              <w:left w:val="single" w:sz="4" w:space="0" w:color="000000"/>
              <w:bottom w:val="none" w:sz="6" w:space="0" w:color="auto"/>
              <w:right w:val="single" w:sz="4" w:space="0" w:color="000000"/>
            </w:tcBorders>
          </w:tcPr>
          <w:p w14:paraId="1E784B15" w14:textId="77777777" w:rsidR="00346014" w:rsidRDefault="006757C6">
            <w:pPr>
              <w:pStyle w:val="TableParagraph"/>
              <w:kinsoku w:val="0"/>
              <w:overflowPunct w:val="0"/>
              <w:spacing w:line="155" w:lineRule="exact"/>
              <w:ind w:left="104"/>
              <w:rPr>
                <w:sz w:val="16"/>
                <w:szCs w:val="16"/>
              </w:rPr>
            </w:pPr>
            <w:r>
              <w:rPr>
                <w:sz w:val="16"/>
                <w:szCs w:val="16"/>
              </w:rPr>
              <w:t>appropriate clinical</w:t>
            </w:r>
          </w:p>
        </w:tc>
        <w:tc>
          <w:tcPr>
            <w:tcW w:w="1891" w:type="dxa"/>
            <w:tcBorders>
              <w:top w:val="none" w:sz="6" w:space="0" w:color="auto"/>
              <w:left w:val="single" w:sz="4" w:space="0" w:color="000000"/>
              <w:bottom w:val="none" w:sz="6" w:space="0" w:color="auto"/>
              <w:right w:val="single" w:sz="4" w:space="0" w:color="000000"/>
            </w:tcBorders>
          </w:tcPr>
          <w:p w14:paraId="07E5370E" w14:textId="77777777" w:rsidR="00346014" w:rsidRDefault="006757C6">
            <w:pPr>
              <w:pStyle w:val="TableParagraph"/>
              <w:kinsoku w:val="0"/>
              <w:overflowPunct w:val="0"/>
              <w:spacing w:line="155" w:lineRule="exact"/>
              <w:ind w:left="104"/>
              <w:rPr>
                <w:sz w:val="16"/>
                <w:szCs w:val="16"/>
              </w:rPr>
            </w:pPr>
            <w:r>
              <w:rPr>
                <w:sz w:val="16"/>
                <w:szCs w:val="16"/>
              </w:rPr>
              <w:t>appropriate clinical</w:t>
            </w:r>
          </w:p>
        </w:tc>
      </w:tr>
      <w:tr w:rsidR="00346014" w14:paraId="0CB83141" w14:textId="77777777">
        <w:trPr>
          <w:trHeight w:val="172"/>
        </w:trPr>
        <w:tc>
          <w:tcPr>
            <w:tcW w:w="605" w:type="dxa"/>
            <w:vMerge/>
            <w:tcBorders>
              <w:top w:val="nil"/>
              <w:left w:val="single" w:sz="4" w:space="0" w:color="000000"/>
              <w:bottom w:val="single" w:sz="4" w:space="0" w:color="000000"/>
              <w:right w:val="single" w:sz="4" w:space="0" w:color="000000"/>
            </w:tcBorders>
          </w:tcPr>
          <w:p w14:paraId="163E3DEB"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6CDA3004"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09710CE2"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5107DE4B" w14:textId="77777777" w:rsidR="00346014" w:rsidRDefault="006757C6">
            <w:pPr>
              <w:pStyle w:val="TableParagraph"/>
              <w:kinsoku w:val="0"/>
              <w:overflowPunct w:val="0"/>
              <w:spacing w:line="152" w:lineRule="exact"/>
              <w:ind w:left="105"/>
              <w:rPr>
                <w:sz w:val="16"/>
                <w:szCs w:val="16"/>
              </w:rPr>
            </w:pPr>
            <w:r>
              <w:rPr>
                <w:sz w:val="16"/>
                <w:szCs w:val="16"/>
              </w:rPr>
              <w:t>to self, harm to</w:t>
            </w:r>
          </w:p>
        </w:tc>
        <w:tc>
          <w:tcPr>
            <w:tcW w:w="1354" w:type="dxa"/>
            <w:tcBorders>
              <w:top w:val="none" w:sz="6" w:space="0" w:color="auto"/>
              <w:left w:val="single" w:sz="4" w:space="0" w:color="000000"/>
              <w:bottom w:val="none" w:sz="6" w:space="0" w:color="auto"/>
              <w:right w:val="single" w:sz="4" w:space="0" w:color="000000"/>
            </w:tcBorders>
          </w:tcPr>
          <w:p w14:paraId="35E7B2D2" w14:textId="77777777" w:rsidR="00346014" w:rsidRDefault="006757C6">
            <w:pPr>
              <w:pStyle w:val="TableParagraph"/>
              <w:kinsoku w:val="0"/>
              <w:overflowPunct w:val="0"/>
              <w:spacing w:line="152" w:lineRule="exact"/>
              <w:ind w:left="109"/>
              <w:rPr>
                <w:sz w:val="16"/>
                <w:szCs w:val="16"/>
              </w:rPr>
            </w:pPr>
            <w:r>
              <w:rPr>
                <w:sz w:val="16"/>
                <w:szCs w:val="16"/>
              </w:rPr>
              <w:t>y appropriate</w:t>
            </w:r>
          </w:p>
        </w:tc>
        <w:tc>
          <w:tcPr>
            <w:tcW w:w="1709" w:type="dxa"/>
            <w:tcBorders>
              <w:top w:val="none" w:sz="6" w:space="0" w:color="auto"/>
              <w:left w:val="single" w:sz="4" w:space="0" w:color="000000"/>
              <w:bottom w:val="none" w:sz="6" w:space="0" w:color="auto"/>
              <w:right w:val="single" w:sz="4" w:space="0" w:color="000000"/>
            </w:tcBorders>
          </w:tcPr>
          <w:p w14:paraId="14C3F862" w14:textId="77777777" w:rsidR="00346014" w:rsidRDefault="006757C6">
            <w:pPr>
              <w:pStyle w:val="TableParagraph"/>
              <w:kinsoku w:val="0"/>
              <w:overflowPunct w:val="0"/>
              <w:spacing w:line="152" w:lineRule="exact"/>
              <w:ind w:left="104"/>
              <w:rPr>
                <w:sz w:val="16"/>
                <w:szCs w:val="16"/>
              </w:rPr>
            </w:pPr>
            <w:r>
              <w:rPr>
                <w:sz w:val="16"/>
                <w:szCs w:val="16"/>
              </w:rPr>
              <w:t>interview with</w:t>
            </w:r>
          </w:p>
        </w:tc>
        <w:tc>
          <w:tcPr>
            <w:tcW w:w="1891" w:type="dxa"/>
            <w:tcBorders>
              <w:top w:val="none" w:sz="6" w:space="0" w:color="auto"/>
              <w:left w:val="single" w:sz="4" w:space="0" w:color="000000"/>
              <w:bottom w:val="none" w:sz="6" w:space="0" w:color="auto"/>
              <w:right w:val="single" w:sz="4" w:space="0" w:color="000000"/>
            </w:tcBorders>
          </w:tcPr>
          <w:p w14:paraId="3D1C9620" w14:textId="77777777" w:rsidR="00346014" w:rsidRDefault="006757C6">
            <w:pPr>
              <w:pStyle w:val="TableParagraph"/>
              <w:kinsoku w:val="0"/>
              <w:overflowPunct w:val="0"/>
              <w:spacing w:line="152" w:lineRule="exact"/>
              <w:ind w:left="104"/>
              <w:rPr>
                <w:sz w:val="16"/>
                <w:szCs w:val="16"/>
              </w:rPr>
            </w:pPr>
            <w:r>
              <w:rPr>
                <w:sz w:val="16"/>
                <w:szCs w:val="16"/>
              </w:rPr>
              <w:t>interview with clients.</w:t>
            </w:r>
          </w:p>
        </w:tc>
      </w:tr>
      <w:tr w:rsidR="00346014" w14:paraId="0BE9A511" w14:textId="77777777">
        <w:trPr>
          <w:trHeight w:val="174"/>
        </w:trPr>
        <w:tc>
          <w:tcPr>
            <w:tcW w:w="605" w:type="dxa"/>
            <w:vMerge/>
            <w:tcBorders>
              <w:top w:val="nil"/>
              <w:left w:val="single" w:sz="4" w:space="0" w:color="000000"/>
              <w:bottom w:val="single" w:sz="4" w:space="0" w:color="000000"/>
              <w:right w:val="single" w:sz="4" w:space="0" w:color="000000"/>
            </w:tcBorders>
          </w:tcPr>
          <w:p w14:paraId="1146461C"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4FFC5C30"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1F698A3C"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2EE8EFBF" w14:textId="77777777" w:rsidR="00346014" w:rsidRDefault="006757C6">
            <w:pPr>
              <w:pStyle w:val="TableParagraph"/>
              <w:kinsoku w:val="0"/>
              <w:overflowPunct w:val="0"/>
              <w:spacing w:line="155" w:lineRule="exact"/>
              <w:ind w:left="105"/>
              <w:rPr>
                <w:sz w:val="16"/>
                <w:szCs w:val="16"/>
              </w:rPr>
            </w:pPr>
            <w:r>
              <w:rPr>
                <w:sz w:val="16"/>
                <w:szCs w:val="16"/>
              </w:rPr>
              <w:t>others, suicidality.</w:t>
            </w:r>
          </w:p>
        </w:tc>
        <w:tc>
          <w:tcPr>
            <w:tcW w:w="1354" w:type="dxa"/>
            <w:tcBorders>
              <w:top w:val="none" w:sz="6" w:space="0" w:color="auto"/>
              <w:left w:val="single" w:sz="4" w:space="0" w:color="000000"/>
              <w:bottom w:val="none" w:sz="6" w:space="0" w:color="auto"/>
              <w:right w:val="single" w:sz="4" w:space="0" w:color="000000"/>
            </w:tcBorders>
          </w:tcPr>
          <w:p w14:paraId="394244F5" w14:textId="77777777" w:rsidR="00346014" w:rsidRDefault="006757C6">
            <w:pPr>
              <w:pStyle w:val="TableParagraph"/>
              <w:kinsoku w:val="0"/>
              <w:overflowPunct w:val="0"/>
              <w:spacing w:line="155" w:lineRule="exact"/>
              <w:ind w:left="109"/>
              <w:rPr>
                <w:sz w:val="16"/>
                <w:szCs w:val="16"/>
              </w:rPr>
            </w:pPr>
            <w:r>
              <w:rPr>
                <w:sz w:val="16"/>
                <w:szCs w:val="16"/>
              </w:rPr>
              <w:t>clinical</w:t>
            </w:r>
          </w:p>
        </w:tc>
        <w:tc>
          <w:tcPr>
            <w:tcW w:w="1709" w:type="dxa"/>
            <w:tcBorders>
              <w:top w:val="none" w:sz="6" w:space="0" w:color="auto"/>
              <w:left w:val="single" w:sz="4" w:space="0" w:color="000000"/>
              <w:bottom w:val="none" w:sz="6" w:space="0" w:color="auto"/>
              <w:right w:val="single" w:sz="4" w:space="0" w:color="000000"/>
            </w:tcBorders>
          </w:tcPr>
          <w:p w14:paraId="3E5C4B4A" w14:textId="77777777" w:rsidR="00346014" w:rsidRDefault="006757C6">
            <w:pPr>
              <w:pStyle w:val="TableParagraph"/>
              <w:kinsoku w:val="0"/>
              <w:overflowPunct w:val="0"/>
              <w:spacing w:line="155" w:lineRule="exact"/>
              <w:ind w:left="104"/>
              <w:rPr>
                <w:sz w:val="16"/>
                <w:szCs w:val="16"/>
              </w:rPr>
            </w:pPr>
            <w:r>
              <w:rPr>
                <w:sz w:val="16"/>
                <w:szCs w:val="16"/>
              </w:rPr>
              <w:t>clients.</w:t>
            </w:r>
          </w:p>
        </w:tc>
        <w:tc>
          <w:tcPr>
            <w:tcW w:w="1891" w:type="dxa"/>
            <w:tcBorders>
              <w:top w:val="none" w:sz="6" w:space="0" w:color="auto"/>
              <w:left w:val="single" w:sz="4" w:space="0" w:color="000000"/>
              <w:bottom w:val="none" w:sz="6" w:space="0" w:color="auto"/>
              <w:right w:val="single" w:sz="4" w:space="0" w:color="000000"/>
            </w:tcBorders>
          </w:tcPr>
          <w:p w14:paraId="75C11904" w14:textId="77777777" w:rsidR="00346014" w:rsidRDefault="00346014">
            <w:pPr>
              <w:pStyle w:val="TableParagraph"/>
              <w:kinsoku w:val="0"/>
              <w:overflowPunct w:val="0"/>
              <w:rPr>
                <w:rFonts w:ascii="Times New Roman" w:hAnsi="Times New Roman" w:cs="Times New Roman"/>
                <w:sz w:val="10"/>
                <w:szCs w:val="10"/>
              </w:rPr>
            </w:pPr>
          </w:p>
        </w:tc>
      </w:tr>
      <w:tr w:rsidR="00346014" w14:paraId="32AA8CC6" w14:textId="77777777">
        <w:trPr>
          <w:trHeight w:val="174"/>
        </w:trPr>
        <w:tc>
          <w:tcPr>
            <w:tcW w:w="605" w:type="dxa"/>
            <w:vMerge/>
            <w:tcBorders>
              <w:top w:val="nil"/>
              <w:left w:val="single" w:sz="4" w:space="0" w:color="000000"/>
              <w:bottom w:val="single" w:sz="4" w:space="0" w:color="000000"/>
              <w:right w:val="single" w:sz="4" w:space="0" w:color="000000"/>
            </w:tcBorders>
          </w:tcPr>
          <w:p w14:paraId="1D6E4556"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2A66A4A6"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3EC734D1"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7B421ED2"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none" w:sz="6" w:space="0" w:color="auto"/>
              <w:right w:val="single" w:sz="4" w:space="0" w:color="000000"/>
            </w:tcBorders>
          </w:tcPr>
          <w:p w14:paraId="32A569E2" w14:textId="77777777" w:rsidR="00346014" w:rsidRDefault="006757C6">
            <w:pPr>
              <w:pStyle w:val="TableParagraph"/>
              <w:kinsoku w:val="0"/>
              <w:overflowPunct w:val="0"/>
              <w:spacing w:line="155" w:lineRule="exact"/>
              <w:ind w:left="109"/>
              <w:rPr>
                <w:sz w:val="16"/>
                <w:szCs w:val="16"/>
              </w:rPr>
            </w:pPr>
            <w:r>
              <w:rPr>
                <w:sz w:val="16"/>
                <w:szCs w:val="16"/>
              </w:rPr>
              <w:t>interview with</w:t>
            </w:r>
          </w:p>
        </w:tc>
        <w:tc>
          <w:tcPr>
            <w:tcW w:w="1709" w:type="dxa"/>
            <w:tcBorders>
              <w:top w:val="none" w:sz="6" w:space="0" w:color="auto"/>
              <w:left w:val="single" w:sz="4" w:space="0" w:color="000000"/>
              <w:bottom w:val="none" w:sz="6" w:space="0" w:color="auto"/>
              <w:right w:val="single" w:sz="4" w:space="0" w:color="000000"/>
            </w:tcBorders>
          </w:tcPr>
          <w:p w14:paraId="0EDBC5DE" w14:textId="77777777" w:rsidR="00346014" w:rsidRDefault="00346014">
            <w:pPr>
              <w:pStyle w:val="TableParagraph"/>
              <w:kinsoku w:val="0"/>
              <w:overflowPunct w:val="0"/>
              <w:rPr>
                <w:rFonts w:ascii="Times New Roman" w:hAnsi="Times New Roman" w:cs="Times New Roman"/>
                <w:sz w:val="10"/>
                <w:szCs w:val="10"/>
              </w:rPr>
            </w:pPr>
          </w:p>
        </w:tc>
        <w:tc>
          <w:tcPr>
            <w:tcW w:w="1891" w:type="dxa"/>
            <w:tcBorders>
              <w:top w:val="none" w:sz="6" w:space="0" w:color="auto"/>
              <w:left w:val="single" w:sz="4" w:space="0" w:color="000000"/>
              <w:bottom w:val="none" w:sz="6" w:space="0" w:color="auto"/>
              <w:right w:val="single" w:sz="4" w:space="0" w:color="000000"/>
            </w:tcBorders>
          </w:tcPr>
          <w:p w14:paraId="2042830F" w14:textId="77777777" w:rsidR="00346014" w:rsidRDefault="00346014">
            <w:pPr>
              <w:pStyle w:val="TableParagraph"/>
              <w:kinsoku w:val="0"/>
              <w:overflowPunct w:val="0"/>
              <w:rPr>
                <w:rFonts w:ascii="Times New Roman" w:hAnsi="Times New Roman" w:cs="Times New Roman"/>
                <w:sz w:val="10"/>
                <w:szCs w:val="10"/>
              </w:rPr>
            </w:pPr>
          </w:p>
        </w:tc>
      </w:tr>
      <w:tr w:rsidR="00346014" w14:paraId="048EBDD5" w14:textId="77777777">
        <w:trPr>
          <w:trHeight w:val="174"/>
        </w:trPr>
        <w:tc>
          <w:tcPr>
            <w:tcW w:w="605" w:type="dxa"/>
            <w:vMerge/>
            <w:tcBorders>
              <w:top w:val="nil"/>
              <w:left w:val="single" w:sz="4" w:space="0" w:color="000000"/>
              <w:bottom w:val="single" w:sz="4" w:space="0" w:color="000000"/>
              <w:right w:val="single" w:sz="4" w:space="0" w:color="000000"/>
            </w:tcBorders>
          </w:tcPr>
          <w:p w14:paraId="53E755DB"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6CD588CC"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single" w:sz="4" w:space="0" w:color="000000"/>
              <w:right w:val="single" w:sz="4" w:space="0" w:color="000000"/>
            </w:tcBorders>
          </w:tcPr>
          <w:p w14:paraId="56EDFCEF"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single" w:sz="4" w:space="0" w:color="000000"/>
              <w:right w:val="single" w:sz="4" w:space="0" w:color="000000"/>
            </w:tcBorders>
          </w:tcPr>
          <w:p w14:paraId="030D3C5D"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single" w:sz="4" w:space="0" w:color="000000"/>
              <w:right w:val="single" w:sz="4" w:space="0" w:color="000000"/>
            </w:tcBorders>
          </w:tcPr>
          <w:p w14:paraId="2DD15F9A" w14:textId="77777777" w:rsidR="00346014" w:rsidRDefault="006757C6">
            <w:pPr>
              <w:pStyle w:val="TableParagraph"/>
              <w:kinsoku w:val="0"/>
              <w:overflowPunct w:val="0"/>
              <w:spacing w:line="155" w:lineRule="exact"/>
              <w:ind w:left="109"/>
              <w:rPr>
                <w:sz w:val="16"/>
                <w:szCs w:val="16"/>
              </w:rPr>
            </w:pPr>
            <w:r>
              <w:rPr>
                <w:sz w:val="16"/>
                <w:szCs w:val="16"/>
              </w:rPr>
              <w:t>clients.</w:t>
            </w:r>
          </w:p>
        </w:tc>
        <w:tc>
          <w:tcPr>
            <w:tcW w:w="1709" w:type="dxa"/>
            <w:tcBorders>
              <w:top w:val="none" w:sz="6" w:space="0" w:color="auto"/>
              <w:left w:val="single" w:sz="4" w:space="0" w:color="000000"/>
              <w:bottom w:val="single" w:sz="4" w:space="0" w:color="000000"/>
              <w:right w:val="single" w:sz="4" w:space="0" w:color="000000"/>
            </w:tcBorders>
          </w:tcPr>
          <w:p w14:paraId="544D6A0B" w14:textId="77777777" w:rsidR="00346014" w:rsidRDefault="00346014">
            <w:pPr>
              <w:pStyle w:val="TableParagraph"/>
              <w:kinsoku w:val="0"/>
              <w:overflowPunct w:val="0"/>
              <w:rPr>
                <w:rFonts w:ascii="Times New Roman" w:hAnsi="Times New Roman" w:cs="Times New Roman"/>
                <w:sz w:val="10"/>
                <w:szCs w:val="10"/>
              </w:rPr>
            </w:pPr>
          </w:p>
        </w:tc>
        <w:tc>
          <w:tcPr>
            <w:tcW w:w="1891" w:type="dxa"/>
            <w:tcBorders>
              <w:top w:val="none" w:sz="6" w:space="0" w:color="auto"/>
              <w:left w:val="single" w:sz="4" w:space="0" w:color="000000"/>
              <w:bottom w:val="single" w:sz="4" w:space="0" w:color="000000"/>
              <w:right w:val="single" w:sz="4" w:space="0" w:color="000000"/>
            </w:tcBorders>
          </w:tcPr>
          <w:p w14:paraId="38EA0356" w14:textId="77777777" w:rsidR="00346014" w:rsidRDefault="00346014">
            <w:pPr>
              <w:pStyle w:val="TableParagraph"/>
              <w:kinsoku w:val="0"/>
              <w:overflowPunct w:val="0"/>
              <w:rPr>
                <w:rFonts w:ascii="Times New Roman" w:hAnsi="Times New Roman" w:cs="Times New Roman"/>
                <w:sz w:val="10"/>
                <w:szCs w:val="10"/>
              </w:rPr>
            </w:pPr>
          </w:p>
        </w:tc>
      </w:tr>
      <w:tr w:rsidR="00346014" w14:paraId="57F4A3D2" w14:textId="77777777">
        <w:trPr>
          <w:trHeight w:val="182"/>
        </w:trPr>
        <w:tc>
          <w:tcPr>
            <w:tcW w:w="605" w:type="dxa"/>
            <w:vMerge w:val="restart"/>
            <w:tcBorders>
              <w:top w:val="single" w:sz="4" w:space="0" w:color="000000"/>
              <w:left w:val="single" w:sz="4" w:space="0" w:color="000000"/>
              <w:bottom w:val="single" w:sz="4" w:space="0" w:color="000000"/>
              <w:right w:val="single" w:sz="4" w:space="0" w:color="000000"/>
            </w:tcBorders>
          </w:tcPr>
          <w:p w14:paraId="731541B5" w14:textId="77777777" w:rsidR="00346014" w:rsidRDefault="00346014">
            <w:pPr>
              <w:pStyle w:val="TableParagraph"/>
              <w:kinsoku w:val="0"/>
              <w:overflowPunct w:val="0"/>
              <w:rPr>
                <w:rFonts w:ascii="Times New Roman" w:hAnsi="Times New Roman" w:cs="Times New Roman"/>
                <w:sz w:val="16"/>
                <w:szCs w:val="16"/>
              </w:rPr>
            </w:pPr>
          </w:p>
        </w:tc>
        <w:tc>
          <w:tcPr>
            <w:tcW w:w="989" w:type="dxa"/>
            <w:vMerge w:val="restart"/>
            <w:tcBorders>
              <w:top w:val="single" w:sz="4" w:space="0" w:color="000000"/>
              <w:left w:val="single" w:sz="4" w:space="0" w:color="000000"/>
              <w:bottom w:val="single" w:sz="4" w:space="0" w:color="000000"/>
              <w:right w:val="single" w:sz="4" w:space="0" w:color="000000"/>
            </w:tcBorders>
          </w:tcPr>
          <w:p w14:paraId="1186B8D7" w14:textId="77777777" w:rsidR="00346014" w:rsidRDefault="00346014">
            <w:pPr>
              <w:pStyle w:val="TableParagraph"/>
              <w:kinsoku w:val="0"/>
              <w:overflowPunct w:val="0"/>
              <w:rPr>
                <w:rFonts w:ascii="Times New Roman" w:hAnsi="Times New Roman" w:cs="Times New Roman"/>
                <w:sz w:val="16"/>
                <w:szCs w:val="16"/>
              </w:rPr>
            </w:pPr>
          </w:p>
        </w:tc>
        <w:tc>
          <w:tcPr>
            <w:tcW w:w="1531" w:type="dxa"/>
            <w:tcBorders>
              <w:top w:val="single" w:sz="4" w:space="0" w:color="000000"/>
              <w:left w:val="single" w:sz="4" w:space="0" w:color="000000"/>
              <w:bottom w:val="none" w:sz="6" w:space="0" w:color="auto"/>
              <w:right w:val="single" w:sz="4" w:space="0" w:color="000000"/>
            </w:tcBorders>
          </w:tcPr>
          <w:p w14:paraId="786DBBC9" w14:textId="77777777" w:rsidR="00346014" w:rsidRDefault="006757C6">
            <w:pPr>
              <w:pStyle w:val="TableParagraph"/>
              <w:kinsoku w:val="0"/>
              <w:overflowPunct w:val="0"/>
              <w:spacing w:line="162" w:lineRule="exact"/>
              <w:ind w:left="109"/>
              <w:rPr>
                <w:sz w:val="16"/>
                <w:szCs w:val="16"/>
              </w:rPr>
            </w:pPr>
            <w:r>
              <w:rPr>
                <w:sz w:val="16"/>
                <w:szCs w:val="16"/>
              </w:rPr>
              <w:t>Diagnostic</w:t>
            </w:r>
          </w:p>
        </w:tc>
        <w:tc>
          <w:tcPr>
            <w:tcW w:w="1709" w:type="dxa"/>
            <w:tcBorders>
              <w:top w:val="single" w:sz="4" w:space="0" w:color="000000"/>
              <w:left w:val="single" w:sz="4" w:space="0" w:color="000000"/>
              <w:bottom w:val="none" w:sz="6" w:space="0" w:color="auto"/>
              <w:right w:val="single" w:sz="4" w:space="0" w:color="000000"/>
            </w:tcBorders>
          </w:tcPr>
          <w:p w14:paraId="24CA0A41" w14:textId="77777777" w:rsidR="00346014" w:rsidRDefault="006757C6">
            <w:pPr>
              <w:pStyle w:val="TableParagraph"/>
              <w:kinsoku w:val="0"/>
              <w:overflowPunct w:val="0"/>
              <w:spacing w:line="162" w:lineRule="exact"/>
              <w:ind w:left="105"/>
              <w:rPr>
                <w:sz w:val="16"/>
                <w:szCs w:val="16"/>
              </w:rPr>
            </w:pPr>
            <w:r>
              <w:rPr>
                <w:sz w:val="16"/>
                <w:szCs w:val="16"/>
              </w:rPr>
              <w:t>Demonstrates the</w:t>
            </w:r>
          </w:p>
        </w:tc>
        <w:tc>
          <w:tcPr>
            <w:tcW w:w="1354" w:type="dxa"/>
            <w:tcBorders>
              <w:top w:val="single" w:sz="4" w:space="0" w:color="000000"/>
              <w:left w:val="single" w:sz="4" w:space="0" w:color="000000"/>
              <w:bottom w:val="none" w:sz="6" w:space="0" w:color="auto"/>
              <w:right w:val="single" w:sz="4" w:space="0" w:color="000000"/>
            </w:tcBorders>
          </w:tcPr>
          <w:p w14:paraId="75F81961" w14:textId="77777777" w:rsidR="00346014" w:rsidRDefault="006757C6">
            <w:pPr>
              <w:pStyle w:val="TableParagraph"/>
              <w:kinsoku w:val="0"/>
              <w:overflowPunct w:val="0"/>
              <w:spacing w:line="162" w:lineRule="exact"/>
              <w:ind w:left="109"/>
              <w:rPr>
                <w:sz w:val="16"/>
                <w:szCs w:val="16"/>
              </w:rPr>
            </w:pPr>
            <w:r>
              <w:rPr>
                <w:sz w:val="16"/>
                <w:szCs w:val="16"/>
              </w:rPr>
              <w:t>Demonstrates</w:t>
            </w:r>
          </w:p>
        </w:tc>
        <w:tc>
          <w:tcPr>
            <w:tcW w:w="1709" w:type="dxa"/>
            <w:tcBorders>
              <w:top w:val="single" w:sz="4" w:space="0" w:color="000000"/>
              <w:left w:val="single" w:sz="4" w:space="0" w:color="000000"/>
              <w:bottom w:val="none" w:sz="6" w:space="0" w:color="auto"/>
              <w:right w:val="single" w:sz="4" w:space="0" w:color="000000"/>
            </w:tcBorders>
          </w:tcPr>
          <w:p w14:paraId="49F2A02A" w14:textId="77777777" w:rsidR="00346014" w:rsidRDefault="006757C6">
            <w:pPr>
              <w:pStyle w:val="TableParagraph"/>
              <w:kinsoku w:val="0"/>
              <w:overflowPunct w:val="0"/>
              <w:spacing w:line="162" w:lineRule="exact"/>
              <w:ind w:left="104"/>
              <w:rPr>
                <w:sz w:val="16"/>
                <w:szCs w:val="16"/>
              </w:rPr>
            </w:pPr>
            <w:r>
              <w:rPr>
                <w:sz w:val="16"/>
                <w:szCs w:val="16"/>
              </w:rPr>
              <w:t>Demonstrates</w:t>
            </w:r>
          </w:p>
        </w:tc>
        <w:tc>
          <w:tcPr>
            <w:tcW w:w="1891" w:type="dxa"/>
            <w:tcBorders>
              <w:top w:val="single" w:sz="4" w:space="0" w:color="000000"/>
              <w:left w:val="single" w:sz="4" w:space="0" w:color="000000"/>
              <w:bottom w:val="none" w:sz="6" w:space="0" w:color="auto"/>
              <w:right w:val="single" w:sz="4" w:space="0" w:color="000000"/>
            </w:tcBorders>
          </w:tcPr>
          <w:p w14:paraId="7BF743E5" w14:textId="77777777" w:rsidR="00346014" w:rsidRDefault="006757C6">
            <w:pPr>
              <w:pStyle w:val="TableParagraph"/>
              <w:kinsoku w:val="0"/>
              <w:overflowPunct w:val="0"/>
              <w:spacing w:line="162" w:lineRule="exact"/>
              <w:ind w:left="104"/>
              <w:rPr>
                <w:sz w:val="16"/>
                <w:szCs w:val="16"/>
              </w:rPr>
            </w:pPr>
            <w:r>
              <w:rPr>
                <w:sz w:val="16"/>
                <w:szCs w:val="16"/>
              </w:rPr>
              <w:t>Demonstrates limited</w:t>
            </w:r>
          </w:p>
        </w:tc>
      </w:tr>
      <w:tr w:rsidR="00346014" w14:paraId="3B177C20" w14:textId="77777777">
        <w:trPr>
          <w:trHeight w:val="174"/>
        </w:trPr>
        <w:tc>
          <w:tcPr>
            <w:tcW w:w="605" w:type="dxa"/>
            <w:vMerge/>
            <w:tcBorders>
              <w:top w:val="nil"/>
              <w:left w:val="single" w:sz="4" w:space="0" w:color="000000"/>
              <w:bottom w:val="single" w:sz="4" w:space="0" w:color="000000"/>
              <w:right w:val="single" w:sz="4" w:space="0" w:color="000000"/>
            </w:tcBorders>
          </w:tcPr>
          <w:p w14:paraId="5F3DA467"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5AD8D996"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4C2024FC" w14:textId="77777777" w:rsidR="00346014" w:rsidRDefault="006757C6">
            <w:pPr>
              <w:pStyle w:val="TableParagraph"/>
              <w:kinsoku w:val="0"/>
              <w:overflowPunct w:val="0"/>
              <w:spacing w:line="155" w:lineRule="exact"/>
              <w:ind w:left="109"/>
              <w:rPr>
                <w:sz w:val="16"/>
                <w:szCs w:val="16"/>
              </w:rPr>
            </w:pPr>
            <w:r>
              <w:rPr>
                <w:sz w:val="16"/>
                <w:szCs w:val="16"/>
              </w:rPr>
              <w:t>Impression</w:t>
            </w:r>
          </w:p>
        </w:tc>
        <w:tc>
          <w:tcPr>
            <w:tcW w:w="1709" w:type="dxa"/>
            <w:tcBorders>
              <w:top w:val="none" w:sz="6" w:space="0" w:color="auto"/>
              <w:left w:val="single" w:sz="4" w:space="0" w:color="000000"/>
              <w:bottom w:val="none" w:sz="6" w:space="0" w:color="auto"/>
              <w:right w:val="single" w:sz="4" w:space="0" w:color="000000"/>
            </w:tcBorders>
          </w:tcPr>
          <w:p w14:paraId="0837BB0E" w14:textId="77777777" w:rsidR="00346014" w:rsidRDefault="006757C6">
            <w:pPr>
              <w:pStyle w:val="TableParagraph"/>
              <w:kinsoku w:val="0"/>
              <w:overflowPunct w:val="0"/>
              <w:spacing w:line="155" w:lineRule="exact"/>
              <w:ind w:left="105"/>
              <w:rPr>
                <w:sz w:val="16"/>
                <w:szCs w:val="16"/>
              </w:rPr>
            </w:pPr>
            <w:r>
              <w:rPr>
                <w:sz w:val="16"/>
                <w:szCs w:val="16"/>
              </w:rPr>
              <w:t>ability to derive an</w:t>
            </w:r>
          </w:p>
        </w:tc>
        <w:tc>
          <w:tcPr>
            <w:tcW w:w="1354" w:type="dxa"/>
            <w:tcBorders>
              <w:top w:val="none" w:sz="6" w:space="0" w:color="auto"/>
              <w:left w:val="single" w:sz="4" w:space="0" w:color="000000"/>
              <w:bottom w:val="none" w:sz="6" w:space="0" w:color="auto"/>
              <w:right w:val="single" w:sz="4" w:space="0" w:color="000000"/>
            </w:tcBorders>
          </w:tcPr>
          <w:p w14:paraId="5D0FC3F4" w14:textId="77777777" w:rsidR="00346014" w:rsidRDefault="006757C6">
            <w:pPr>
              <w:pStyle w:val="TableParagraph"/>
              <w:kinsoku w:val="0"/>
              <w:overflowPunct w:val="0"/>
              <w:spacing w:line="155" w:lineRule="exact"/>
              <w:ind w:left="109"/>
              <w:rPr>
                <w:sz w:val="16"/>
                <w:szCs w:val="16"/>
              </w:rPr>
            </w:pPr>
            <w:r>
              <w:rPr>
                <w:sz w:val="16"/>
                <w:szCs w:val="16"/>
              </w:rPr>
              <w:t>appropriate</w:t>
            </w:r>
          </w:p>
        </w:tc>
        <w:tc>
          <w:tcPr>
            <w:tcW w:w="1709" w:type="dxa"/>
            <w:tcBorders>
              <w:top w:val="none" w:sz="6" w:space="0" w:color="auto"/>
              <w:left w:val="single" w:sz="4" w:space="0" w:color="000000"/>
              <w:bottom w:val="none" w:sz="6" w:space="0" w:color="auto"/>
              <w:right w:val="single" w:sz="4" w:space="0" w:color="000000"/>
            </w:tcBorders>
          </w:tcPr>
          <w:p w14:paraId="40DD4680" w14:textId="77777777" w:rsidR="00346014" w:rsidRDefault="006757C6">
            <w:pPr>
              <w:pStyle w:val="TableParagraph"/>
              <w:kinsoku w:val="0"/>
              <w:overflowPunct w:val="0"/>
              <w:spacing w:line="155" w:lineRule="exact"/>
              <w:ind w:left="104"/>
              <w:rPr>
                <w:sz w:val="16"/>
                <w:szCs w:val="16"/>
              </w:rPr>
            </w:pPr>
            <w:r>
              <w:rPr>
                <w:sz w:val="16"/>
                <w:szCs w:val="16"/>
              </w:rPr>
              <w:t>inconsistent ability to</w:t>
            </w:r>
          </w:p>
        </w:tc>
        <w:tc>
          <w:tcPr>
            <w:tcW w:w="1891" w:type="dxa"/>
            <w:tcBorders>
              <w:top w:val="none" w:sz="6" w:space="0" w:color="auto"/>
              <w:left w:val="single" w:sz="4" w:space="0" w:color="000000"/>
              <w:bottom w:val="none" w:sz="6" w:space="0" w:color="auto"/>
              <w:right w:val="single" w:sz="4" w:space="0" w:color="000000"/>
            </w:tcBorders>
          </w:tcPr>
          <w:p w14:paraId="03E674B2" w14:textId="77777777" w:rsidR="00346014" w:rsidRDefault="006757C6">
            <w:pPr>
              <w:pStyle w:val="TableParagraph"/>
              <w:kinsoku w:val="0"/>
              <w:overflowPunct w:val="0"/>
              <w:spacing w:line="155" w:lineRule="exact"/>
              <w:ind w:left="104"/>
              <w:rPr>
                <w:sz w:val="16"/>
                <w:szCs w:val="16"/>
              </w:rPr>
            </w:pPr>
            <w:r>
              <w:rPr>
                <w:sz w:val="16"/>
                <w:szCs w:val="16"/>
              </w:rPr>
              <w:t>or poor ability to derive</w:t>
            </w:r>
          </w:p>
        </w:tc>
      </w:tr>
      <w:tr w:rsidR="00346014" w14:paraId="0D0332C7" w14:textId="77777777">
        <w:trPr>
          <w:trHeight w:val="172"/>
        </w:trPr>
        <w:tc>
          <w:tcPr>
            <w:tcW w:w="605" w:type="dxa"/>
            <w:vMerge/>
            <w:tcBorders>
              <w:top w:val="nil"/>
              <w:left w:val="single" w:sz="4" w:space="0" w:color="000000"/>
              <w:bottom w:val="single" w:sz="4" w:space="0" w:color="000000"/>
              <w:right w:val="single" w:sz="4" w:space="0" w:color="000000"/>
            </w:tcBorders>
          </w:tcPr>
          <w:p w14:paraId="0F019897"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4B479ED7"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15A56A9C"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05F7A79C" w14:textId="77777777" w:rsidR="00346014" w:rsidRDefault="006757C6">
            <w:pPr>
              <w:pStyle w:val="TableParagraph"/>
              <w:kinsoku w:val="0"/>
              <w:overflowPunct w:val="0"/>
              <w:spacing w:line="152" w:lineRule="exact"/>
              <w:ind w:left="105"/>
              <w:rPr>
                <w:sz w:val="16"/>
                <w:szCs w:val="16"/>
              </w:rPr>
            </w:pPr>
            <w:r>
              <w:rPr>
                <w:sz w:val="16"/>
                <w:szCs w:val="16"/>
              </w:rPr>
              <w:t>appropriate (i.e.,</w:t>
            </w:r>
          </w:p>
        </w:tc>
        <w:tc>
          <w:tcPr>
            <w:tcW w:w="1354" w:type="dxa"/>
            <w:tcBorders>
              <w:top w:val="none" w:sz="6" w:space="0" w:color="auto"/>
              <w:left w:val="single" w:sz="4" w:space="0" w:color="000000"/>
              <w:bottom w:val="none" w:sz="6" w:space="0" w:color="auto"/>
              <w:right w:val="single" w:sz="4" w:space="0" w:color="000000"/>
            </w:tcBorders>
          </w:tcPr>
          <w:p w14:paraId="08E5C359" w14:textId="77777777" w:rsidR="00346014" w:rsidRDefault="006757C6">
            <w:pPr>
              <w:pStyle w:val="TableParagraph"/>
              <w:kinsoku w:val="0"/>
              <w:overflowPunct w:val="0"/>
              <w:spacing w:line="152" w:lineRule="exact"/>
              <w:ind w:left="109"/>
              <w:rPr>
                <w:sz w:val="16"/>
                <w:szCs w:val="16"/>
              </w:rPr>
            </w:pPr>
            <w:r>
              <w:rPr>
                <w:sz w:val="16"/>
                <w:szCs w:val="16"/>
              </w:rPr>
              <w:t>ability to derive</w:t>
            </w:r>
          </w:p>
        </w:tc>
        <w:tc>
          <w:tcPr>
            <w:tcW w:w="1709" w:type="dxa"/>
            <w:tcBorders>
              <w:top w:val="none" w:sz="6" w:space="0" w:color="auto"/>
              <w:left w:val="single" w:sz="4" w:space="0" w:color="000000"/>
              <w:bottom w:val="none" w:sz="6" w:space="0" w:color="auto"/>
              <w:right w:val="single" w:sz="4" w:space="0" w:color="000000"/>
            </w:tcBorders>
          </w:tcPr>
          <w:p w14:paraId="7183DF3B" w14:textId="77777777" w:rsidR="00346014" w:rsidRDefault="006757C6">
            <w:pPr>
              <w:pStyle w:val="TableParagraph"/>
              <w:kinsoku w:val="0"/>
              <w:overflowPunct w:val="0"/>
              <w:spacing w:line="152" w:lineRule="exact"/>
              <w:ind w:left="104"/>
              <w:rPr>
                <w:sz w:val="16"/>
                <w:szCs w:val="16"/>
              </w:rPr>
            </w:pPr>
            <w:r>
              <w:rPr>
                <w:sz w:val="16"/>
                <w:szCs w:val="16"/>
              </w:rPr>
              <w:t>derive and code a</w:t>
            </w:r>
          </w:p>
        </w:tc>
        <w:tc>
          <w:tcPr>
            <w:tcW w:w="1891" w:type="dxa"/>
            <w:tcBorders>
              <w:top w:val="none" w:sz="6" w:space="0" w:color="auto"/>
              <w:left w:val="single" w:sz="4" w:space="0" w:color="000000"/>
              <w:bottom w:val="none" w:sz="6" w:space="0" w:color="auto"/>
              <w:right w:val="single" w:sz="4" w:space="0" w:color="000000"/>
            </w:tcBorders>
          </w:tcPr>
          <w:p w14:paraId="6B17D996" w14:textId="77777777" w:rsidR="00346014" w:rsidRDefault="006757C6">
            <w:pPr>
              <w:pStyle w:val="TableParagraph"/>
              <w:kinsoku w:val="0"/>
              <w:overflowPunct w:val="0"/>
              <w:spacing w:line="152" w:lineRule="exact"/>
              <w:ind w:left="104"/>
              <w:rPr>
                <w:sz w:val="16"/>
                <w:szCs w:val="16"/>
              </w:rPr>
            </w:pPr>
            <w:r>
              <w:rPr>
                <w:sz w:val="16"/>
                <w:szCs w:val="16"/>
              </w:rPr>
              <w:t>and code a diagnostic</w:t>
            </w:r>
          </w:p>
        </w:tc>
      </w:tr>
      <w:tr w:rsidR="00346014" w14:paraId="3A3D4255" w14:textId="77777777">
        <w:trPr>
          <w:trHeight w:val="174"/>
        </w:trPr>
        <w:tc>
          <w:tcPr>
            <w:tcW w:w="605" w:type="dxa"/>
            <w:vMerge/>
            <w:tcBorders>
              <w:top w:val="nil"/>
              <w:left w:val="single" w:sz="4" w:space="0" w:color="000000"/>
              <w:bottom w:val="single" w:sz="4" w:space="0" w:color="000000"/>
              <w:right w:val="single" w:sz="4" w:space="0" w:color="000000"/>
            </w:tcBorders>
          </w:tcPr>
          <w:p w14:paraId="4EBFA354"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28E9BFB5"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2A6C55B3"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192090CB" w14:textId="77777777" w:rsidR="00346014" w:rsidRDefault="006757C6">
            <w:pPr>
              <w:pStyle w:val="TableParagraph"/>
              <w:kinsoku w:val="0"/>
              <w:overflowPunct w:val="0"/>
              <w:spacing w:line="155" w:lineRule="exact"/>
              <w:ind w:left="105"/>
              <w:rPr>
                <w:sz w:val="16"/>
                <w:szCs w:val="16"/>
              </w:rPr>
            </w:pPr>
            <w:r>
              <w:rPr>
                <w:sz w:val="16"/>
                <w:szCs w:val="16"/>
              </w:rPr>
              <w:t>developmentally and</w:t>
            </w:r>
          </w:p>
        </w:tc>
        <w:tc>
          <w:tcPr>
            <w:tcW w:w="1354" w:type="dxa"/>
            <w:tcBorders>
              <w:top w:val="none" w:sz="6" w:space="0" w:color="auto"/>
              <w:left w:val="single" w:sz="4" w:space="0" w:color="000000"/>
              <w:bottom w:val="none" w:sz="6" w:space="0" w:color="auto"/>
              <w:right w:val="single" w:sz="4" w:space="0" w:color="000000"/>
            </w:tcBorders>
          </w:tcPr>
          <w:p w14:paraId="115F6A48" w14:textId="77777777" w:rsidR="00346014" w:rsidRDefault="006757C6">
            <w:pPr>
              <w:pStyle w:val="TableParagraph"/>
              <w:kinsoku w:val="0"/>
              <w:overflowPunct w:val="0"/>
              <w:spacing w:line="155" w:lineRule="exact"/>
              <w:ind w:left="109"/>
              <w:rPr>
                <w:sz w:val="16"/>
                <w:szCs w:val="16"/>
              </w:rPr>
            </w:pPr>
            <w:r>
              <w:rPr>
                <w:sz w:val="16"/>
                <w:szCs w:val="16"/>
              </w:rPr>
              <w:t>and code an</w:t>
            </w:r>
          </w:p>
        </w:tc>
        <w:tc>
          <w:tcPr>
            <w:tcW w:w="1709" w:type="dxa"/>
            <w:tcBorders>
              <w:top w:val="none" w:sz="6" w:space="0" w:color="auto"/>
              <w:left w:val="single" w:sz="4" w:space="0" w:color="000000"/>
              <w:bottom w:val="none" w:sz="6" w:space="0" w:color="auto"/>
              <w:right w:val="single" w:sz="4" w:space="0" w:color="000000"/>
            </w:tcBorders>
          </w:tcPr>
          <w:p w14:paraId="147CF7EB" w14:textId="77777777" w:rsidR="00346014" w:rsidRDefault="006757C6">
            <w:pPr>
              <w:pStyle w:val="TableParagraph"/>
              <w:kinsoku w:val="0"/>
              <w:overflowPunct w:val="0"/>
              <w:spacing w:line="155" w:lineRule="exact"/>
              <w:ind w:left="104"/>
              <w:rPr>
                <w:sz w:val="16"/>
                <w:szCs w:val="16"/>
              </w:rPr>
            </w:pPr>
            <w:r>
              <w:rPr>
                <w:sz w:val="16"/>
                <w:szCs w:val="16"/>
              </w:rPr>
              <w:t>diagnostic</w:t>
            </w:r>
          </w:p>
        </w:tc>
        <w:tc>
          <w:tcPr>
            <w:tcW w:w="1891" w:type="dxa"/>
            <w:tcBorders>
              <w:top w:val="none" w:sz="6" w:space="0" w:color="auto"/>
              <w:left w:val="single" w:sz="4" w:space="0" w:color="000000"/>
              <w:bottom w:val="none" w:sz="6" w:space="0" w:color="auto"/>
              <w:right w:val="single" w:sz="4" w:space="0" w:color="000000"/>
            </w:tcBorders>
          </w:tcPr>
          <w:p w14:paraId="193FA8D9" w14:textId="77777777" w:rsidR="00346014" w:rsidRDefault="006757C6">
            <w:pPr>
              <w:pStyle w:val="TableParagraph"/>
              <w:kinsoku w:val="0"/>
              <w:overflowPunct w:val="0"/>
              <w:spacing w:line="155" w:lineRule="exact"/>
              <w:ind w:left="104"/>
              <w:rPr>
                <w:sz w:val="16"/>
                <w:szCs w:val="16"/>
              </w:rPr>
            </w:pPr>
            <w:r>
              <w:rPr>
                <w:sz w:val="16"/>
                <w:szCs w:val="16"/>
              </w:rPr>
              <w:t>impression of a client’s</w:t>
            </w:r>
          </w:p>
        </w:tc>
      </w:tr>
      <w:tr w:rsidR="00346014" w14:paraId="41B6F205" w14:textId="77777777">
        <w:trPr>
          <w:trHeight w:val="174"/>
        </w:trPr>
        <w:tc>
          <w:tcPr>
            <w:tcW w:w="605" w:type="dxa"/>
            <w:vMerge/>
            <w:tcBorders>
              <w:top w:val="nil"/>
              <w:left w:val="single" w:sz="4" w:space="0" w:color="000000"/>
              <w:bottom w:val="single" w:sz="4" w:space="0" w:color="000000"/>
              <w:right w:val="single" w:sz="4" w:space="0" w:color="000000"/>
            </w:tcBorders>
          </w:tcPr>
          <w:p w14:paraId="5B2684E1"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6FC488F2"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61C6AA9E"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1D8C4F3C" w14:textId="77777777" w:rsidR="00346014" w:rsidRDefault="006757C6">
            <w:pPr>
              <w:pStyle w:val="TableParagraph"/>
              <w:kinsoku w:val="0"/>
              <w:overflowPunct w:val="0"/>
              <w:spacing w:line="155" w:lineRule="exact"/>
              <w:ind w:left="105"/>
              <w:rPr>
                <w:sz w:val="16"/>
                <w:szCs w:val="16"/>
              </w:rPr>
            </w:pPr>
            <w:r>
              <w:rPr>
                <w:sz w:val="16"/>
                <w:szCs w:val="16"/>
              </w:rPr>
              <w:t>culturally) diagnostic</w:t>
            </w:r>
          </w:p>
        </w:tc>
        <w:tc>
          <w:tcPr>
            <w:tcW w:w="1354" w:type="dxa"/>
            <w:tcBorders>
              <w:top w:val="none" w:sz="6" w:space="0" w:color="auto"/>
              <w:left w:val="single" w:sz="4" w:space="0" w:color="000000"/>
              <w:bottom w:val="none" w:sz="6" w:space="0" w:color="auto"/>
              <w:right w:val="single" w:sz="4" w:space="0" w:color="000000"/>
            </w:tcBorders>
          </w:tcPr>
          <w:p w14:paraId="2AC8707D" w14:textId="77777777" w:rsidR="00346014" w:rsidRDefault="006757C6">
            <w:pPr>
              <w:pStyle w:val="TableParagraph"/>
              <w:kinsoku w:val="0"/>
              <w:overflowPunct w:val="0"/>
              <w:spacing w:line="155" w:lineRule="exact"/>
              <w:ind w:left="109"/>
              <w:rPr>
                <w:sz w:val="16"/>
                <w:szCs w:val="16"/>
              </w:rPr>
            </w:pPr>
            <w:r>
              <w:rPr>
                <w:sz w:val="16"/>
                <w:szCs w:val="16"/>
              </w:rPr>
              <w:t>accurate</w:t>
            </w:r>
          </w:p>
        </w:tc>
        <w:tc>
          <w:tcPr>
            <w:tcW w:w="1709" w:type="dxa"/>
            <w:tcBorders>
              <w:top w:val="none" w:sz="6" w:space="0" w:color="auto"/>
              <w:left w:val="single" w:sz="4" w:space="0" w:color="000000"/>
              <w:bottom w:val="none" w:sz="6" w:space="0" w:color="auto"/>
              <w:right w:val="single" w:sz="4" w:space="0" w:color="000000"/>
            </w:tcBorders>
          </w:tcPr>
          <w:p w14:paraId="66902E05" w14:textId="77777777" w:rsidR="00346014" w:rsidRDefault="006757C6">
            <w:pPr>
              <w:pStyle w:val="TableParagraph"/>
              <w:kinsoku w:val="0"/>
              <w:overflowPunct w:val="0"/>
              <w:spacing w:line="155" w:lineRule="exact"/>
              <w:ind w:left="104"/>
              <w:rPr>
                <w:sz w:val="16"/>
                <w:szCs w:val="16"/>
              </w:rPr>
            </w:pPr>
            <w:r>
              <w:rPr>
                <w:sz w:val="16"/>
                <w:szCs w:val="16"/>
              </w:rPr>
              <w:t>impression of a</w:t>
            </w:r>
          </w:p>
        </w:tc>
        <w:tc>
          <w:tcPr>
            <w:tcW w:w="1891" w:type="dxa"/>
            <w:tcBorders>
              <w:top w:val="none" w:sz="6" w:space="0" w:color="auto"/>
              <w:left w:val="single" w:sz="4" w:space="0" w:color="000000"/>
              <w:bottom w:val="none" w:sz="6" w:space="0" w:color="auto"/>
              <w:right w:val="single" w:sz="4" w:space="0" w:color="000000"/>
            </w:tcBorders>
          </w:tcPr>
          <w:p w14:paraId="44426203" w14:textId="77777777" w:rsidR="00346014" w:rsidRDefault="006757C6">
            <w:pPr>
              <w:pStyle w:val="TableParagraph"/>
              <w:kinsoku w:val="0"/>
              <w:overflowPunct w:val="0"/>
              <w:spacing w:line="155" w:lineRule="exact"/>
              <w:ind w:left="104"/>
              <w:rPr>
                <w:sz w:val="16"/>
                <w:szCs w:val="16"/>
              </w:rPr>
            </w:pPr>
            <w:r>
              <w:rPr>
                <w:sz w:val="16"/>
                <w:szCs w:val="16"/>
              </w:rPr>
              <w:t>current symptoms and</w:t>
            </w:r>
          </w:p>
        </w:tc>
      </w:tr>
      <w:tr w:rsidR="00346014" w14:paraId="455DAA2F" w14:textId="77777777">
        <w:trPr>
          <w:trHeight w:val="172"/>
        </w:trPr>
        <w:tc>
          <w:tcPr>
            <w:tcW w:w="605" w:type="dxa"/>
            <w:vMerge/>
            <w:tcBorders>
              <w:top w:val="nil"/>
              <w:left w:val="single" w:sz="4" w:space="0" w:color="000000"/>
              <w:bottom w:val="single" w:sz="4" w:space="0" w:color="000000"/>
              <w:right w:val="single" w:sz="4" w:space="0" w:color="000000"/>
            </w:tcBorders>
          </w:tcPr>
          <w:p w14:paraId="226F76FF"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2934CB90"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69720C41"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574D1B9D" w14:textId="77777777" w:rsidR="00346014" w:rsidRDefault="006757C6">
            <w:pPr>
              <w:pStyle w:val="TableParagraph"/>
              <w:kinsoku w:val="0"/>
              <w:overflowPunct w:val="0"/>
              <w:spacing w:line="152" w:lineRule="exact"/>
              <w:ind w:left="105"/>
              <w:rPr>
                <w:sz w:val="16"/>
                <w:szCs w:val="16"/>
              </w:rPr>
            </w:pPr>
            <w:r>
              <w:rPr>
                <w:sz w:val="16"/>
                <w:szCs w:val="16"/>
              </w:rPr>
              <w:t>impression using</w:t>
            </w:r>
          </w:p>
        </w:tc>
        <w:tc>
          <w:tcPr>
            <w:tcW w:w="1354" w:type="dxa"/>
            <w:tcBorders>
              <w:top w:val="none" w:sz="6" w:space="0" w:color="auto"/>
              <w:left w:val="single" w:sz="4" w:space="0" w:color="000000"/>
              <w:bottom w:val="none" w:sz="6" w:space="0" w:color="auto"/>
              <w:right w:val="single" w:sz="4" w:space="0" w:color="000000"/>
            </w:tcBorders>
          </w:tcPr>
          <w:p w14:paraId="4429357E" w14:textId="77777777" w:rsidR="00346014" w:rsidRDefault="006757C6">
            <w:pPr>
              <w:pStyle w:val="TableParagraph"/>
              <w:kinsoku w:val="0"/>
              <w:overflowPunct w:val="0"/>
              <w:spacing w:line="152" w:lineRule="exact"/>
              <w:ind w:left="109"/>
              <w:rPr>
                <w:sz w:val="16"/>
                <w:szCs w:val="16"/>
              </w:rPr>
            </w:pPr>
            <w:r>
              <w:rPr>
                <w:sz w:val="16"/>
                <w:szCs w:val="16"/>
              </w:rPr>
              <w:t>diagnostic</w:t>
            </w:r>
          </w:p>
        </w:tc>
        <w:tc>
          <w:tcPr>
            <w:tcW w:w="1709" w:type="dxa"/>
            <w:tcBorders>
              <w:top w:val="none" w:sz="6" w:space="0" w:color="auto"/>
              <w:left w:val="single" w:sz="4" w:space="0" w:color="000000"/>
              <w:bottom w:val="none" w:sz="6" w:space="0" w:color="auto"/>
              <w:right w:val="single" w:sz="4" w:space="0" w:color="000000"/>
            </w:tcBorders>
          </w:tcPr>
          <w:p w14:paraId="7BF60C58" w14:textId="77777777" w:rsidR="00346014" w:rsidRDefault="006757C6">
            <w:pPr>
              <w:pStyle w:val="TableParagraph"/>
              <w:kinsoku w:val="0"/>
              <w:overflowPunct w:val="0"/>
              <w:spacing w:line="152" w:lineRule="exact"/>
              <w:ind w:left="104"/>
              <w:rPr>
                <w:sz w:val="16"/>
                <w:szCs w:val="16"/>
              </w:rPr>
            </w:pPr>
            <w:r>
              <w:rPr>
                <w:sz w:val="16"/>
                <w:szCs w:val="16"/>
              </w:rPr>
              <w:t>client’s current</w:t>
            </w:r>
          </w:p>
        </w:tc>
        <w:tc>
          <w:tcPr>
            <w:tcW w:w="1891" w:type="dxa"/>
            <w:tcBorders>
              <w:top w:val="none" w:sz="6" w:space="0" w:color="auto"/>
              <w:left w:val="single" w:sz="4" w:space="0" w:color="000000"/>
              <w:bottom w:val="none" w:sz="6" w:space="0" w:color="auto"/>
              <w:right w:val="single" w:sz="4" w:space="0" w:color="000000"/>
            </w:tcBorders>
          </w:tcPr>
          <w:p w14:paraId="2944898D" w14:textId="77777777" w:rsidR="00346014" w:rsidRDefault="006757C6">
            <w:pPr>
              <w:pStyle w:val="TableParagraph"/>
              <w:kinsoku w:val="0"/>
              <w:overflowPunct w:val="0"/>
              <w:spacing w:line="152" w:lineRule="exact"/>
              <w:ind w:left="104"/>
              <w:rPr>
                <w:sz w:val="16"/>
                <w:szCs w:val="16"/>
              </w:rPr>
            </w:pPr>
            <w:r>
              <w:rPr>
                <w:sz w:val="16"/>
                <w:szCs w:val="16"/>
              </w:rPr>
              <w:t>clinical presentation</w:t>
            </w:r>
          </w:p>
        </w:tc>
      </w:tr>
      <w:tr w:rsidR="00346014" w14:paraId="7037A52C" w14:textId="77777777">
        <w:trPr>
          <w:trHeight w:val="174"/>
        </w:trPr>
        <w:tc>
          <w:tcPr>
            <w:tcW w:w="605" w:type="dxa"/>
            <w:vMerge/>
            <w:tcBorders>
              <w:top w:val="nil"/>
              <w:left w:val="single" w:sz="4" w:space="0" w:color="000000"/>
              <w:bottom w:val="single" w:sz="4" w:space="0" w:color="000000"/>
              <w:right w:val="single" w:sz="4" w:space="0" w:color="000000"/>
            </w:tcBorders>
          </w:tcPr>
          <w:p w14:paraId="35569D40"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56DB615D"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393300B5"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74AEE403" w14:textId="77777777" w:rsidR="00346014" w:rsidRDefault="006757C6">
            <w:pPr>
              <w:pStyle w:val="TableParagraph"/>
              <w:kinsoku w:val="0"/>
              <w:overflowPunct w:val="0"/>
              <w:spacing w:line="155" w:lineRule="exact"/>
              <w:ind w:left="105"/>
              <w:rPr>
                <w:sz w:val="16"/>
                <w:szCs w:val="16"/>
              </w:rPr>
            </w:pPr>
            <w:r>
              <w:rPr>
                <w:sz w:val="16"/>
                <w:szCs w:val="16"/>
              </w:rPr>
              <w:t>current DSM.</w:t>
            </w:r>
          </w:p>
        </w:tc>
        <w:tc>
          <w:tcPr>
            <w:tcW w:w="1354" w:type="dxa"/>
            <w:tcBorders>
              <w:top w:val="none" w:sz="6" w:space="0" w:color="auto"/>
              <w:left w:val="single" w:sz="4" w:space="0" w:color="000000"/>
              <w:bottom w:val="none" w:sz="6" w:space="0" w:color="auto"/>
              <w:right w:val="single" w:sz="4" w:space="0" w:color="000000"/>
            </w:tcBorders>
          </w:tcPr>
          <w:p w14:paraId="746E3322" w14:textId="77777777" w:rsidR="00346014" w:rsidRDefault="006757C6">
            <w:pPr>
              <w:pStyle w:val="TableParagraph"/>
              <w:kinsoku w:val="0"/>
              <w:overflowPunct w:val="0"/>
              <w:spacing w:line="155" w:lineRule="exact"/>
              <w:ind w:left="109"/>
              <w:rPr>
                <w:sz w:val="16"/>
                <w:szCs w:val="16"/>
              </w:rPr>
            </w:pPr>
            <w:r>
              <w:rPr>
                <w:sz w:val="16"/>
                <w:szCs w:val="16"/>
              </w:rPr>
              <w:t>impression of a</w:t>
            </w:r>
          </w:p>
        </w:tc>
        <w:tc>
          <w:tcPr>
            <w:tcW w:w="1709" w:type="dxa"/>
            <w:tcBorders>
              <w:top w:val="none" w:sz="6" w:space="0" w:color="auto"/>
              <w:left w:val="single" w:sz="4" w:space="0" w:color="000000"/>
              <w:bottom w:val="none" w:sz="6" w:space="0" w:color="auto"/>
              <w:right w:val="single" w:sz="4" w:space="0" w:color="000000"/>
            </w:tcBorders>
          </w:tcPr>
          <w:p w14:paraId="42AC9CDB" w14:textId="77777777" w:rsidR="00346014" w:rsidRDefault="006757C6">
            <w:pPr>
              <w:pStyle w:val="TableParagraph"/>
              <w:kinsoku w:val="0"/>
              <w:overflowPunct w:val="0"/>
              <w:spacing w:line="155" w:lineRule="exact"/>
              <w:ind w:left="104"/>
              <w:rPr>
                <w:sz w:val="16"/>
                <w:szCs w:val="16"/>
              </w:rPr>
            </w:pPr>
            <w:r>
              <w:rPr>
                <w:sz w:val="16"/>
                <w:szCs w:val="16"/>
              </w:rPr>
              <w:t>symptoms and</w:t>
            </w:r>
          </w:p>
        </w:tc>
        <w:tc>
          <w:tcPr>
            <w:tcW w:w="1891" w:type="dxa"/>
            <w:tcBorders>
              <w:top w:val="none" w:sz="6" w:space="0" w:color="auto"/>
              <w:left w:val="single" w:sz="4" w:space="0" w:color="000000"/>
              <w:bottom w:val="none" w:sz="6" w:space="0" w:color="auto"/>
              <w:right w:val="single" w:sz="4" w:space="0" w:color="000000"/>
            </w:tcBorders>
          </w:tcPr>
          <w:p w14:paraId="730A60FC" w14:textId="77777777" w:rsidR="00346014" w:rsidRDefault="006757C6">
            <w:pPr>
              <w:pStyle w:val="TableParagraph"/>
              <w:kinsoku w:val="0"/>
              <w:overflowPunct w:val="0"/>
              <w:spacing w:line="155" w:lineRule="exact"/>
              <w:ind w:left="104"/>
              <w:rPr>
                <w:sz w:val="16"/>
                <w:szCs w:val="16"/>
              </w:rPr>
            </w:pPr>
            <w:r>
              <w:rPr>
                <w:sz w:val="16"/>
                <w:szCs w:val="16"/>
              </w:rPr>
              <w:t>using current DSM.</w:t>
            </w:r>
          </w:p>
        </w:tc>
      </w:tr>
      <w:tr w:rsidR="00346014" w14:paraId="010BE856" w14:textId="77777777">
        <w:trPr>
          <w:trHeight w:val="174"/>
        </w:trPr>
        <w:tc>
          <w:tcPr>
            <w:tcW w:w="605" w:type="dxa"/>
            <w:vMerge/>
            <w:tcBorders>
              <w:top w:val="nil"/>
              <w:left w:val="single" w:sz="4" w:space="0" w:color="000000"/>
              <w:bottom w:val="single" w:sz="4" w:space="0" w:color="000000"/>
              <w:right w:val="single" w:sz="4" w:space="0" w:color="000000"/>
            </w:tcBorders>
          </w:tcPr>
          <w:p w14:paraId="21C86C1E"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20E87A5D"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11AB15DC"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6B7244C1"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none" w:sz="6" w:space="0" w:color="auto"/>
              <w:right w:val="single" w:sz="4" w:space="0" w:color="000000"/>
            </w:tcBorders>
          </w:tcPr>
          <w:p w14:paraId="19C483EC" w14:textId="77777777" w:rsidR="00346014" w:rsidRDefault="006757C6">
            <w:pPr>
              <w:pStyle w:val="TableParagraph"/>
              <w:kinsoku w:val="0"/>
              <w:overflowPunct w:val="0"/>
              <w:spacing w:line="155" w:lineRule="exact"/>
              <w:ind w:left="109"/>
              <w:rPr>
                <w:sz w:val="16"/>
                <w:szCs w:val="16"/>
              </w:rPr>
            </w:pPr>
            <w:r>
              <w:rPr>
                <w:sz w:val="16"/>
                <w:szCs w:val="16"/>
              </w:rPr>
              <w:t>client’s current</w:t>
            </w:r>
          </w:p>
        </w:tc>
        <w:tc>
          <w:tcPr>
            <w:tcW w:w="1709" w:type="dxa"/>
            <w:tcBorders>
              <w:top w:val="none" w:sz="6" w:space="0" w:color="auto"/>
              <w:left w:val="single" w:sz="4" w:space="0" w:color="000000"/>
              <w:bottom w:val="none" w:sz="6" w:space="0" w:color="auto"/>
              <w:right w:val="single" w:sz="4" w:space="0" w:color="000000"/>
            </w:tcBorders>
          </w:tcPr>
          <w:p w14:paraId="2305A61D" w14:textId="77777777" w:rsidR="00346014" w:rsidRDefault="006757C6">
            <w:pPr>
              <w:pStyle w:val="TableParagraph"/>
              <w:kinsoku w:val="0"/>
              <w:overflowPunct w:val="0"/>
              <w:spacing w:line="155" w:lineRule="exact"/>
              <w:ind w:left="104"/>
              <w:rPr>
                <w:sz w:val="16"/>
                <w:szCs w:val="16"/>
              </w:rPr>
            </w:pPr>
            <w:r>
              <w:rPr>
                <w:sz w:val="16"/>
                <w:szCs w:val="16"/>
              </w:rPr>
              <w:t>clinical presentation</w:t>
            </w:r>
          </w:p>
        </w:tc>
        <w:tc>
          <w:tcPr>
            <w:tcW w:w="1891" w:type="dxa"/>
            <w:tcBorders>
              <w:top w:val="none" w:sz="6" w:space="0" w:color="auto"/>
              <w:left w:val="single" w:sz="4" w:space="0" w:color="000000"/>
              <w:bottom w:val="none" w:sz="6" w:space="0" w:color="auto"/>
              <w:right w:val="single" w:sz="4" w:space="0" w:color="000000"/>
            </w:tcBorders>
          </w:tcPr>
          <w:p w14:paraId="2AC274E9" w14:textId="77777777" w:rsidR="00346014" w:rsidRDefault="00346014">
            <w:pPr>
              <w:pStyle w:val="TableParagraph"/>
              <w:kinsoku w:val="0"/>
              <w:overflowPunct w:val="0"/>
              <w:rPr>
                <w:rFonts w:ascii="Times New Roman" w:hAnsi="Times New Roman" w:cs="Times New Roman"/>
                <w:sz w:val="10"/>
                <w:szCs w:val="10"/>
              </w:rPr>
            </w:pPr>
          </w:p>
        </w:tc>
      </w:tr>
      <w:tr w:rsidR="00346014" w14:paraId="14D482D1" w14:textId="77777777">
        <w:trPr>
          <w:trHeight w:val="172"/>
        </w:trPr>
        <w:tc>
          <w:tcPr>
            <w:tcW w:w="605" w:type="dxa"/>
            <w:vMerge/>
            <w:tcBorders>
              <w:top w:val="nil"/>
              <w:left w:val="single" w:sz="4" w:space="0" w:color="000000"/>
              <w:bottom w:val="single" w:sz="4" w:space="0" w:color="000000"/>
              <w:right w:val="single" w:sz="4" w:space="0" w:color="000000"/>
            </w:tcBorders>
          </w:tcPr>
          <w:p w14:paraId="40DCEEFA"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76C8CE73"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10A51115"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278D1D7C"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none" w:sz="6" w:space="0" w:color="auto"/>
              <w:right w:val="single" w:sz="4" w:space="0" w:color="000000"/>
            </w:tcBorders>
          </w:tcPr>
          <w:p w14:paraId="6BB0E321" w14:textId="77777777" w:rsidR="00346014" w:rsidRDefault="006757C6">
            <w:pPr>
              <w:pStyle w:val="TableParagraph"/>
              <w:kinsoku w:val="0"/>
              <w:overflowPunct w:val="0"/>
              <w:spacing w:line="152" w:lineRule="exact"/>
              <w:ind w:left="109"/>
              <w:rPr>
                <w:sz w:val="16"/>
                <w:szCs w:val="16"/>
              </w:rPr>
            </w:pPr>
            <w:r>
              <w:rPr>
                <w:sz w:val="16"/>
                <w:szCs w:val="16"/>
              </w:rPr>
              <w:t>symptoms and</w:t>
            </w:r>
          </w:p>
        </w:tc>
        <w:tc>
          <w:tcPr>
            <w:tcW w:w="1709" w:type="dxa"/>
            <w:tcBorders>
              <w:top w:val="none" w:sz="6" w:space="0" w:color="auto"/>
              <w:left w:val="single" w:sz="4" w:space="0" w:color="000000"/>
              <w:bottom w:val="none" w:sz="6" w:space="0" w:color="auto"/>
              <w:right w:val="single" w:sz="4" w:space="0" w:color="000000"/>
            </w:tcBorders>
          </w:tcPr>
          <w:p w14:paraId="7C0654F5" w14:textId="77777777" w:rsidR="00346014" w:rsidRDefault="006757C6">
            <w:pPr>
              <w:pStyle w:val="TableParagraph"/>
              <w:kinsoku w:val="0"/>
              <w:overflowPunct w:val="0"/>
              <w:spacing w:line="152" w:lineRule="exact"/>
              <w:ind w:left="104"/>
              <w:rPr>
                <w:sz w:val="16"/>
                <w:szCs w:val="16"/>
              </w:rPr>
            </w:pPr>
            <w:r>
              <w:rPr>
                <w:sz w:val="16"/>
                <w:szCs w:val="16"/>
              </w:rPr>
              <w:t>based on current</w:t>
            </w:r>
          </w:p>
        </w:tc>
        <w:tc>
          <w:tcPr>
            <w:tcW w:w="1891" w:type="dxa"/>
            <w:tcBorders>
              <w:top w:val="none" w:sz="6" w:space="0" w:color="auto"/>
              <w:left w:val="single" w:sz="4" w:space="0" w:color="000000"/>
              <w:bottom w:val="none" w:sz="6" w:space="0" w:color="auto"/>
              <w:right w:val="single" w:sz="4" w:space="0" w:color="000000"/>
            </w:tcBorders>
          </w:tcPr>
          <w:p w14:paraId="19F63178" w14:textId="77777777" w:rsidR="00346014" w:rsidRDefault="00346014">
            <w:pPr>
              <w:pStyle w:val="TableParagraph"/>
              <w:kinsoku w:val="0"/>
              <w:overflowPunct w:val="0"/>
              <w:rPr>
                <w:rFonts w:ascii="Times New Roman" w:hAnsi="Times New Roman" w:cs="Times New Roman"/>
                <w:sz w:val="10"/>
                <w:szCs w:val="10"/>
              </w:rPr>
            </w:pPr>
          </w:p>
        </w:tc>
      </w:tr>
      <w:tr w:rsidR="00346014" w14:paraId="6FB7C20E" w14:textId="77777777">
        <w:trPr>
          <w:trHeight w:val="174"/>
        </w:trPr>
        <w:tc>
          <w:tcPr>
            <w:tcW w:w="605" w:type="dxa"/>
            <w:vMerge/>
            <w:tcBorders>
              <w:top w:val="nil"/>
              <w:left w:val="single" w:sz="4" w:space="0" w:color="000000"/>
              <w:bottom w:val="single" w:sz="4" w:space="0" w:color="000000"/>
              <w:right w:val="single" w:sz="4" w:space="0" w:color="000000"/>
            </w:tcBorders>
          </w:tcPr>
          <w:p w14:paraId="37AB4493"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40727B2B"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02EBEA34"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2F848E9B"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none" w:sz="6" w:space="0" w:color="auto"/>
              <w:right w:val="single" w:sz="4" w:space="0" w:color="000000"/>
            </w:tcBorders>
          </w:tcPr>
          <w:p w14:paraId="0B5F8F41" w14:textId="77777777" w:rsidR="00346014" w:rsidRDefault="006757C6">
            <w:pPr>
              <w:pStyle w:val="TableParagraph"/>
              <w:kinsoku w:val="0"/>
              <w:overflowPunct w:val="0"/>
              <w:spacing w:line="155" w:lineRule="exact"/>
              <w:ind w:left="109"/>
              <w:rPr>
                <w:sz w:val="16"/>
                <w:szCs w:val="16"/>
              </w:rPr>
            </w:pPr>
            <w:r>
              <w:rPr>
                <w:sz w:val="16"/>
                <w:szCs w:val="16"/>
              </w:rPr>
              <w:t>clinical</w:t>
            </w:r>
          </w:p>
        </w:tc>
        <w:tc>
          <w:tcPr>
            <w:tcW w:w="1709" w:type="dxa"/>
            <w:tcBorders>
              <w:top w:val="none" w:sz="6" w:space="0" w:color="auto"/>
              <w:left w:val="single" w:sz="4" w:space="0" w:color="000000"/>
              <w:bottom w:val="none" w:sz="6" w:space="0" w:color="auto"/>
              <w:right w:val="single" w:sz="4" w:space="0" w:color="000000"/>
            </w:tcBorders>
          </w:tcPr>
          <w:p w14:paraId="6C076AE8" w14:textId="77777777" w:rsidR="00346014" w:rsidRDefault="006757C6">
            <w:pPr>
              <w:pStyle w:val="TableParagraph"/>
              <w:kinsoku w:val="0"/>
              <w:overflowPunct w:val="0"/>
              <w:spacing w:line="155" w:lineRule="exact"/>
              <w:ind w:left="104"/>
              <w:rPr>
                <w:sz w:val="16"/>
                <w:szCs w:val="16"/>
              </w:rPr>
            </w:pPr>
            <w:r>
              <w:rPr>
                <w:sz w:val="16"/>
                <w:szCs w:val="16"/>
              </w:rPr>
              <w:t>DSM.</w:t>
            </w:r>
          </w:p>
        </w:tc>
        <w:tc>
          <w:tcPr>
            <w:tcW w:w="1891" w:type="dxa"/>
            <w:tcBorders>
              <w:top w:val="none" w:sz="6" w:space="0" w:color="auto"/>
              <w:left w:val="single" w:sz="4" w:space="0" w:color="000000"/>
              <w:bottom w:val="none" w:sz="6" w:space="0" w:color="auto"/>
              <w:right w:val="single" w:sz="4" w:space="0" w:color="000000"/>
            </w:tcBorders>
          </w:tcPr>
          <w:p w14:paraId="739D2C41" w14:textId="77777777" w:rsidR="00346014" w:rsidRDefault="00346014">
            <w:pPr>
              <w:pStyle w:val="TableParagraph"/>
              <w:kinsoku w:val="0"/>
              <w:overflowPunct w:val="0"/>
              <w:rPr>
                <w:rFonts w:ascii="Times New Roman" w:hAnsi="Times New Roman" w:cs="Times New Roman"/>
                <w:sz w:val="10"/>
                <w:szCs w:val="10"/>
              </w:rPr>
            </w:pPr>
          </w:p>
        </w:tc>
      </w:tr>
      <w:tr w:rsidR="00346014" w14:paraId="247D669D" w14:textId="77777777">
        <w:trPr>
          <w:trHeight w:val="174"/>
        </w:trPr>
        <w:tc>
          <w:tcPr>
            <w:tcW w:w="605" w:type="dxa"/>
            <w:vMerge/>
            <w:tcBorders>
              <w:top w:val="nil"/>
              <w:left w:val="single" w:sz="4" w:space="0" w:color="000000"/>
              <w:bottom w:val="single" w:sz="4" w:space="0" w:color="000000"/>
              <w:right w:val="single" w:sz="4" w:space="0" w:color="000000"/>
            </w:tcBorders>
          </w:tcPr>
          <w:p w14:paraId="779C8A72"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4B781EE4"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5A45E4D2"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46683DE1"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none" w:sz="6" w:space="0" w:color="auto"/>
              <w:right w:val="single" w:sz="4" w:space="0" w:color="000000"/>
            </w:tcBorders>
          </w:tcPr>
          <w:p w14:paraId="281AC8AA" w14:textId="77777777" w:rsidR="00346014" w:rsidRDefault="006757C6">
            <w:pPr>
              <w:pStyle w:val="TableParagraph"/>
              <w:kinsoku w:val="0"/>
              <w:overflowPunct w:val="0"/>
              <w:spacing w:line="155" w:lineRule="exact"/>
              <w:ind w:left="109"/>
              <w:rPr>
                <w:sz w:val="16"/>
                <w:szCs w:val="16"/>
              </w:rPr>
            </w:pPr>
            <w:r>
              <w:rPr>
                <w:sz w:val="16"/>
                <w:szCs w:val="16"/>
              </w:rPr>
              <w:t>presentation</w:t>
            </w:r>
          </w:p>
        </w:tc>
        <w:tc>
          <w:tcPr>
            <w:tcW w:w="1709" w:type="dxa"/>
            <w:tcBorders>
              <w:top w:val="none" w:sz="6" w:space="0" w:color="auto"/>
              <w:left w:val="single" w:sz="4" w:space="0" w:color="000000"/>
              <w:bottom w:val="none" w:sz="6" w:space="0" w:color="auto"/>
              <w:right w:val="single" w:sz="4" w:space="0" w:color="000000"/>
            </w:tcBorders>
          </w:tcPr>
          <w:p w14:paraId="2690F920" w14:textId="77777777" w:rsidR="00346014" w:rsidRDefault="00346014">
            <w:pPr>
              <w:pStyle w:val="TableParagraph"/>
              <w:kinsoku w:val="0"/>
              <w:overflowPunct w:val="0"/>
              <w:rPr>
                <w:rFonts w:ascii="Times New Roman" w:hAnsi="Times New Roman" w:cs="Times New Roman"/>
                <w:sz w:val="10"/>
                <w:szCs w:val="10"/>
              </w:rPr>
            </w:pPr>
          </w:p>
        </w:tc>
        <w:tc>
          <w:tcPr>
            <w:tcW w:w="1891" w:type="dxa"/>
            <w:tcBorders>
              <w:top w:val="none" w:sz="6" w:space="0" w:color="auto"/>
              <w:left w:val="single" w:sz="4" w:space="0" w:color="000000"/>
              <w:bottom w:val="none" w:sz="6" w:space="0" w:color="auto"/>
              <w:right w:val="single" w:sz="4" w:space="0" w:color="000000"/>
            </w:tcBorders>
          </w:tcPr>
          <w:p w14:paraId="22B21286" w14:textId="77777777" w:rsidR="00346014" w:rsidRDefault="00346014">
            <w:pPr>
              <w:pStyle w:val="TableParagraph"/>
              <w:kinsoku w:val="0"/>
              <w:overflowPunct w:val="0"/>
              <w:rPr>
                <w:rFonts w:ascii="Times New Roman" w:hAnsi="Times New Roman" w:cs="Times New Roman"/>
                <w:sz w:val="10"/>
                <w:szCs w:val="10"/>
              </w:rPr>
            </w:pPr>
          </w:p>
        </w:tc>
      </w:tr>
      <w:tr w:rsidR="00346014" w14:paraId="13AA906B" w14:textId="77777777">
        <w:trPr>
          <w:trHeight w:val="172"/>
        </w:trPr>
        <w:tc>
          <w:tcPr>
            <w:tcW w:w="605" w:type="dxa"/>
            <w:vMerge/>
            <w:tcBorders>
              <w:top w:val="nil"/>
              <w:left w:val="single" w:sz="4" w:space="0" w:color="000000"/>
              <w:bottom w:val="single" w:sz="4" w:space="0" w:color="000000"/>
              <w:right w:val="single" w:sz="4" w:space="0" w:color="000000"/>
            </w:tcBorders>
          </w:tcPr>
          <w:p w14:paraId="79D656E5"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2ED0826F"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10289DE4"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013DE4D6"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none" w:sz="6" w:space="0" w:color="auto"/>
              <w:right w:val="single" w:sz="4" w:space="0" w:color="000000"/>
            </w:tcBorders>
          </w:tcPr>
          <w:p w14:paraId="3E809147" w14:textId="77777777" w:rsidR="00346014" w:rsidRDefault="006757C6">
            <w:pPr>
              <w:pStyle w:val="TableParagraph"/>
              <w:kinsoku w:val="0"/>
              <w:overflowPunct w:val="0"/>
              <w:spacing w:line="152" w:lineRule="exact"/>
              <w:ind w:left="109"/>
              <w:rPr>
                <w:sz w:val="16"/>
                <w:szCs w:val="16"/>
              </w:rPr>
            </w:pPr>
            <w:r>
              <w:rPr>
                <w:sz w:val="16"/>
                <w:szCs w:val="16"/>
              </w:rPr>
              <w:t>based on</w:t>
            </w:r>
          </w:p>
        </w:tc>
        <w:tc>
          <w:tcPr>
            <w:tcW w:w="1709" w:type="dxa"/>
            <w:tcBorders>
              <w:top w:val="none" w:sz="6" w:space="0" w:color="auto"/>
              <w:left w:val="single" w:sz="4" w:space="0" w:color="000000"/>
              <w:bottom w:val="none" w:sz="6" w:space="0" w:color="auto"/>
              <w:right w:val="single" w:sz="4" w:space="0" w:color="000000"/>
            </w:tcBorders>
          </w:tcPr>
          <w:p w14:paraId="655218B9" w14:textId="77777777" w:rsidR="00346014" w:rsidRDefault="00346014">
            <w:pPr>
              <w:pStyle w:val="TableParagraph"/>
              <w:kinsoku w:val="0"/>
              <w:overflowPunct w:val="0"/>
              <w:rPr>
                <w:rFonts w:ascii="Times New Roman" w:hAnsi="Times New Roman" w:cs="Times New Roman"/>
                <w:sz w:val="10"/>
                <w:szCs w:val="10"/>
              </w:rPr>
            </w:pPr>
          </w:p>
        </w:tc>
        <w:tc>
          <w:tcPr>
            <w:tcW w:w="1891" w:type="dxa"/>
            <w:tcBorders>
              <w:top w:val="none" w:sz="6" w:space="0" w:color="auto"/>
              <w:left w:val="single" w:sz="4" w:space="0" w:color="000000"/>
              <w:bottom w:val="none" w:sz="6" w:space="0" w:color="auto"/>
              <w:right w:val="single" w:sz="4" w:space="0" w:color="000000"/>
            </w:tcBorders>
          </w:tcPr>
          <w:p w14:paraId="198B64E6" w14:textId="77777777" w:rsidR="00346014" w:rsidRDefault="00346014">
            <w:pPr>
              <w:pStyle w:val="TableParagraph"/>
              <w:kinsoku w:val="0"/>
              <w:overflowPunct w:val="0"/>
              <w:rPr>
                <w:rFonts w:ascii="Times New Roman" w:hAnsi="Times New Roman" w:cs="Times New Roman"/>
                <w:sz w:val="10"/>
                <w:szCs w:val="10"/>
              </w:rPr>
            </w:pPr>
          </w:p>
        </w:tc>
      </w:tr>
      <w:tr w:rsidR="00346014" w14:paraId="4EFE63A5" w14:textId="77777777">
        <w:trPr>
          <w:trHeight w:val="179"/>
        </w:trPr>
        <w:tc>
          <w:tcPr>
            <w:tcW w:w="605" w:type="dxa"/>
            <w:vMerge/>
            <w:tcBorders>
              <w:top w:val="nil"/>
              <w:left w:val="single" w:sz="4" w:space="0" w:color="000000"/>
              <w:bottom w:val="single" w:sz="4" w:space="0" w:color="000000"/>
              <w:right w:val="single" w:sz="4" w:space="0" w:color="000000"/>
            </w:tcBorders>
          </w:tcPr>
          <w:p w14:paraId="11730994"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054328CB"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single" w:sz="4" w:space="0" w:color="000000"/>
              <w:right w:val="single" w:sz="4" w:space="0" w:color="000000"/>
            </w:tcBorders>
          </w:tcPr>
          <w:p w14:paraId="7C80A5CB" w14:textId="77777777" w:rsidR="00346014" w:rsidRDefault="00346014">
            <w:pPr>
              <w:pStyle w:val="TableParagraph"/>
              <w:kinsoku w:val="0"/>
              <w:overflowPunct w:val="0"/>
              <w:rPr>
                <w:rFonts w:ascii="Times New Roman" w:hAnsi="Times New Roman" w:cs="Times New Roman"/>
                <w:sz w:val="12"/>
                <w:szCs w:val="12"/>
              </w:rPr>
            </w:pPr>
          </w:p>
        </w:tc>
        <w:tc>
          <w:tcPr>
            <w:tcW w:w="1709" w:type="dxa"/>
            <w:tcBorders>
              <w:top w:val="none" w:sz="6" w:space="0" w:color="auto"/>
              <w:left w:val="single" w:sz="4" w:space="0" w:color="000000"/>
              <w:bottom w:val="single" w:sz="4" w:space="0" w:color="000000"/>
              <w:right w:val="single" w:sz="4" w:space="0" w:color="000000"/>
            </w:tcBorders>
          </w:tcPr>
          <w:p w14:paraId="6E6569D5" w14:textId="77777777" w:rsidR="00346014" w:rsidRDefault="00346014">
            <w:pPr>
              <w:pStyle w:val="TableParagraph"/>
              <w:kinsoku w:val="0"/>
              <w:overflowPunct w:val="0"/>
              <w:rPr>
                <w:rFonts w:ascii="Times New Roman" w:hAnsi="Times New Roman" w:cs="Times New Roman"/>
                <w:sz w:val="12"/>
                <w:szCs w:val="12"/>
              </w:rPr>
            </w:pPr>
          </w:p>
        </w:tc>
        <w:tc>
          <w:tcPr>
            <w:tcW w:w="1354" w:type="dxa"/>
            <w:tcBorders>
              <w:top w:val="none" w:sz="6" w:space="0" w:color="auto"/>
              <w:left w:val="single" w:sz="4" w:space="0" w:color="000000"/>
              <w:bottom w:val="single" w:sz="4" w:space="0" w:color="000000"/>
              <w:right w:val="single" w:sz="4" w:space="0" w:color="000000"/>
            </w:tcBorders>
          </w:tcPr>
          <w:p w14:paraId="439A11C8" w14:textId="77777777" w:rsidR="00346014" w:rsidRDefault="006757C6">
            <w:pPr>
              <w:pStyle w:val="TableParagraph"/>
              <w:kinsoku w:val="0"/>
              <w:overflowPunct w:val="0"/>
              <w:spacing w:line="159" w:lineRule="exact"/>
              <w:ind w:left="109"/>
              <w:rPr>
                <w:sz w:val="16"/>
                <w:szCs w:val="16"/>
              </w:rPr>
            </w:pPr>
            <w:r>
              <w:rPr>
                <w:sz w:val="16"/>
                <w:szCs w:val="16"/>
              </w:rPr>
              <w:t>current DSM.</w:t>
            </w:r>
          </w:p>
        </w:tc>
        <w:tc>
          <w:tcPr>
            <w:tcW w:w="1709" w:type="dxa"/>
            <w:tcBorders>
              <w:top w:val="none" w:sz="6" w:space="0" w:color="auto"/>
              <w:left w:val="single" w:sz="4" w:space="0" w:color="000000"/>
              <w:bottom w:val="single" w:sz="4" w:space="0" w:color="000000"/>
              <w:right w:val="single" w:sz="4" w:space="0" w:color="000000"/>
            </w:tcBorders>
          </w:tcPr>
          <w:p w14:paraId="08A8F3CF" w14:textId="77777777" w:rsidR="00346014" w:rsidRDefault="00346014">
            <w:pPr>
              <w:pStyle w:val="TableParagraph"/>
              <w:kinsoku w:val="0"/>
              <w:overflowPunct w:val="0"/>
              <w:rPr>
                <w:rFonts w:ascii="Times New Roman" w:hAnsi="Times New Roman" w:cs="Times New Roman"/>
                <w:sz w:val="12"/>
                <w:szCs w:val="12"/>
              </w:rPr>
            </w:pPr>
          </w:p>
        </w:tc>
        <w:tc>
          <w:tcPr>
            <w:tcW w:w="1891" w:type="dxa"/>
            <w:tcBorders>
              <w:top w:val="none" w:sz="6" w:space="0" w:color="auto"/>
              <w:left w:val="single" w:sz="4" w:space="0" w:color="000000"/>
              <w:bottom w:val="single" w:sz="4" w:space="0" w:color="000000"/>
              <w:right w:val="single" w:sz="4" w:space="0" w:color="000000"/>
            </w:tcBorders>
          </w:tcPr>
          <w:p w14:paraId="549E10FC" w14:textId="77777777" w:rsidR="00346014" w:rsidRDefault="00346014">
            <w:pPr>
              <w:pStyle w:val="TableParagraph"/>
              <w:kinsoku w:val="0"/>
              <w:overflowPunct w:val="0"/>
              <w:rPr>
                <w:rFonts w:ascii="Times New Roman" w:hAnsi="Times New Roman" w:cs="Times New Roman"/>
                <w:sz w:val="12"/>
                <w:szCs w:val="12"/>
              </w:rPr>
            </w:pPr>
          </w:p>
        </w:tc>
      </w:tr>
      <w:tr w:rsidR="00346014" w14:paraId="6D9765F7" w14:textId="77777777">
        <w:trPr>
          <w:trHeight w:val="179"/>
        </w:trPr>
        <w:tc>
          <w:tcPr>
            <w:tcW w:w="605" w:type="dxa"/>
            <w:vMerge w:val="restart"/>
            <w:tcBorders>
              <w:top w:val="single" w:sz="4" w:space="0" w:color="000000"/>
              <w:left w:val="single" w:sz="4" w:space="0" w:color="000000"/>
              <w:bottom w:val="single" w:sz="4" w:space="0" w:color="000000"/>
              <w:right w:val="single" w:sz="4" w:space="0" w:color="000000"/>
            </w:tcBorders>
          </w:tcPr>
          <w:p w14:paraId="10419174" w14:textId="77777777" w:rsidR="00346014" w:rsidRDefault="00346014">
            <w:pPr>
              <w:pStyle w:val="TableParagraph"/>
              <w:kinsoku w:val="0"/>
              <w:overflowPunct w:val="0"/>
              <w:rPr>
                <w:rFonts w:ascii="Times New Roman" w:hAnsi="Times New Roman" w:cs="Times New Roman"/>
                <w:sz w:val="16"/>
                <w:szCs w:val="16"/>
              </w:rPr>
            </w:pPr>
          </w:p>
        </w:tc>
        <w:tc>
          <w:tcPr>
            <w:tcW w:w="989" w:type="dxa"/>
            <w:vMerge w:val="restart"/>
            <w:tcBorders>
              <w:top w:val="single" w:sz="4" w:space="0" w:color="000000"/>
              <w:left w:val="single" w:sz="4" w:space="0" w:color="000000"/>
              <w:bottom w:val="single" w:sz="4" w:space="0" w:color="000000"/>
              <w:right w:val="single" w:sz="4" w:space="0" w:color="000000"/>
            </w:tcBorders>
          </w:tcPr>
          <w:p w14:paraId="3E75C0D2" w14:textId="77777777" w:rsidR="00346014" w:rsidRDefault="00346014">
            <w:pPr>
              <w:pStyle w:val="TableParagraph"/>
              <w:kinsoku w:val="0"/>
              <w:overflowPunct w:val="0"/>
              <w:rPr>
                <w:rFonts w:ascii="Times New Roman" w:hAnsi="Times New Roman" w:cs="Times New Roman"/>
                <w:sz w:val="16"/>
                <w:szCs w:val="16"/>
              </w:rPr>
            </w:pPr>
          </w:p>
        </w:tc>
        <w:tc>
          <w:tcPr>
            <w:tcW w:w="1531" w:type="dxa"/>
            <w:tcBorders>
              <w:top w:val="single" w:sz="4" w:space="0" w:color="000000"/>
              <w:left w:val="single" w:sz="4" w:space="0" w:color="000000"/>
              <w:bottom w:val="none" w:sz="6" w:space="0" w:color="auto"/>
              <w:right w:val="single" w:sz="4" w:space="0" w:color="000000"/>
            </w:tcBorders>
          </w:tcPr>
          <w:p w14:paraId="4672FC2D" w14:textId="77777777" w:rsidR="00346014" w:rsidRDefault="006757C6">
            <w:pPr>
              <w:pStyle w:val="TableParagraph"/>
              <w:kinsoku w:val="0"/>
              <w:overflowPunct w:val="0"/>
              <w:spacing w:line="160" w:lineRule="exact"/>
              <w:ind w:left="109"/>
              <w:rPr>
                <w:sz w:val="16"/>
                <w:szCs w:val="16"/>
              </w:rPr>
            </w:pPr>
            <w:r>
              <w:rPr>
                <w:sz w:val="16"/>
                <w:szCs w:val="16"/>
              </w:rPr>
              <w:t>Goal Setting</w:t>
            </w:r>
          </w:p>
        </w:tc>
        <w:tc>
          <w:tcPr>
            <w:tcW w:w="1709" w:type="dxa"/>
            <w:tcBorders>
              <w:top w:val="single" w:sz="4" w:space="0" w:color="000000"/>
              <w:left w:val="single" w:sz="4" w:space="0" w:color="000000"/>
              <w:bottom w:val="none" w:sz="6" w:space="0" w:color="auto"/>
              <w:right w:val="single" w:sz="4" w:space="0" w:color="000000"/>
            </w:tcBorders>
          </w:tcPr>
          <w:p w14:paraId="4441138D" w14:textId="77777777" w:rsidR="00346014" w:rsidRDefault="006757C6">
            <w:pPr>
              <w:pStyle w:val="TableParagraph"/>
              <w:kinsoku w:val="0"/>
              <w:overflowPunct w:val="0"/>
              <w:spacing w:line="160" w:lineRule="exact"/>
              <w:ind w:left="105"/>
              <w:rPr>
                <w:sz w:val="16"/>
                <w:szCs w:val="16"/>
              </w:rPr>
            </w:pPr>
            <w:r>
              <w:rPr>
                <w:sz w:val="16"/>
                <w:szCs w:val="16"/>
              </w:rPr>
              <w:t>Counselor</w:t>
            </w:r>
          </w:p>
        </w:tc>
        <w:tc>
          <w:tcPr>
            <w:tcW w:w="1354" w:type="dxa"/>
            <w:tcBorders>
              <w:top w:val="single" w:sz="4" w:space="0" w:color="000000"/>
              <w:left w:val="single" w:sz="4" w:space="0" w:color="000000"/>
              <w:bottom w:val="none" w:sz="6" w:space="0" w:color="auto"/>
              <w:right w:val="single" w:sz="4" w:space="0" w:color="000000"/>
            </w:tcBorders>
          </w:tcPr>
          <w:p w14:paraId="0F97F3D3" w14:textId="77777777" w:rsidR="00346014" w:rsidRDefault="006757C6">
            <w:pPr>
              <w:pStyle w:val="TableParagraph"/>
              <w:kinsoku w:val="0"/>
              <w:overflowPunct w:val="0"/>
              <w:spacing w:line="160" w:lineRule="exact"/>
              <w:ind w:left="109"/>
              <w:rPr>
                <w:sz w:val="16"/>
                <w:szCs w:val="16"/>
              </w:rPr>
            </w:pPr>
            <w:r>
              <w:rPr>
                <w:sz w:val="16"/>
                <w:szCs w:val="16"/>
              </w:rPr>
              <w:t>Demonstrates</w:t>
            </w:r>
          </w:p>
        </w:tc>
        <w:tc>
          <w:tcPr>
            <w:tcW w:w="1709" w:type="dxa"/>
            <w:tcBorders>
              <w:top w:val="single" w:sz="4" w:space="0" w:color="000000"/>
              <w:left w:val="single" w:sz="4" w:space="0" w:color="000000"/>
              <w:bottom w:val="none" w:sz="6" w:space="0" w:color="auto"/>
              <w:right w:val="single" w:sz="4" w:space="0" w:color="000000"/>
            </w:tcBorders>
          </w:tcPr>
          <w:p w14:paraId="537192D5" w14:textId="77777777" w:rsidR="00346014" w:rsidRDefault="006757C6">
            <w:pPr>
              <w:pStyle w:val="TableParagraph"/>
              <w:kinsoku w:val="0"/>
              <w:overflowPunct w:val="0"/>
              <w:spacing w:line="160" w:lineRule="exact"/>
              <w:ind w:left="104"/>
              <w:rPr>
                <w:sz w:val="16"/>
                <w:szCs w:val="16"/>
              </w:rPr>
            </w:pPr>
            <w:r>
              <w:rPr>
                <w:sz w:val="16"/>
                <w:szCs w:val="16"/>
              </w:rPr>
              <w:t>Demonstrates</w:t>
            </w:r>
          </w:p>
        </w:tc>
        <w:tc>
          <w:tcPr>
            <w:tcW w:w="1891" w:type="dxa"/>
            <w:tcBorders>
              <w:top w:val="single" w:sz="4" w:space="0" w:color="000000"/>
              <w:left w:val="single" w:sz="4" w:space="0" w:color="000000"/>
              <w:bottom w:val="none" w:sz="6" w:space="0" w:color="auto"/>
              <w:right w:val="single" w:sz="4" w:space="0" w:color="000000"/>
            </w:tcBorders>
          </w:tcPr>
          <w:p w14:paraId="471AE386" w14:textId="77777777" w:rsidR="00346014" w:rsidRDefault="006757C6">
            <w:pPr>
              <w:pStyle w:val="TableParagraph"/>
              <w:kinsoku w:val="0"/>
              <w:overflowPunct w:val="0"/>
              <w:spacing w:line="160" w:lineRule="exact"/>
              <w:ind w:left="104"/>
              <w:rPr>
                <w:sz w:val="16"/>
                <w:szCs w:val="16"/>
              </w:rPr>
            </w:pPr>
            <w:r>
              <w:rPr>
                <w:sz w:val="16"/>
                <w:szCs w:val="16"/>
              </w:rPr>
              <w:t>Demonstrates limited</w:t>
            </w:r>
          </w:p>
        </w:tc>
      </w:tr>
      <w:tr w:rsidR="00346014" w14:paraId="105717CE" w14:textId="77777777">
        <w:trPr>
          <w:trHeight w:val="172"/>
        </w:trPr>
        <w:tc>
          <w:tcPr>
            <w:tcW w:w="605" w:type="dxa"/>
            <w:vMerge/>
            <w:tcBorders>
              <w:top w:val="nil"/>
              <w:left w:val="single" w:sz="4" w:space="0" w:color="000000"/>
              <w:bottom w:val="single" w:sz="4" w:space="0" w:color="000000"/>
              <w:right w:val="single" w:sz="4" w:space="0" w:color="000000"/>
            </w:tcBorders>
          </w:tcPr>
          <w:p w14:paraId="642FB036"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1487EEA6"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3DDB006A"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15ABBF7F" w14:textId="77777777" w:rsidR="00346014" w:rsidRDefault="006757C6">
            <w:pPr>
              <w:pStyle w:val="TableParagraph"/>
              <w:kinsoku w:val="0"/>
              <w:overflowPunct w:val="0"/>
              <w:spacing w:line="152" w:lineRule="exact"/>
              <w:ind w:left="105"/>
              <w:rPr>
                <w:sz w:val="16"/>
                <w:szCs w:val="16"/>
              </w:rPr>
            </w:pPr>
            <w:r>
              <w:rPr>
                <w:sz w:val="16"/>
                <w:szCs w:val="16"/>
              </w:rPr>
              <w:t>collaborates with</w:t>
            </w:r>
          </w:p>
        </w:tc>
        <w:tc>
          <w:tcPr>
            <w:tcW w:w="1354" w:type="dxa"/>
            <w:tcBorders>
              <w:top w:val="none" w:sz="6" w:space="0" w:color="auto"/>
              <w:left w:val="single" w:sz="4" w:space="0" w:color="000000"/>
              <w:bottom w:val="none" w:sz="6" w:space="0" w:color="auto"/>
              <w:right w:val="single" w:sz="4" w:space="0" w:color="000000"/>
            </w:tcBorders>
          </w:tcPr>
          <w:p w14:paraId="78DE2E92" w14:textId="77777777" w:rsidR="00346014" w:rsidRDefault="006757C6">
            <w:pPr>
              <w:pStyle w:val="TableParagraph"/>
              <w:kinsoku w:val="0"/>
              <w:overflowPunct w:val="0"/>
              <w:spacing w:line="152" w:lineRule="exact"/>
              <w:ind w:left="109"/>
              <w:rPr>
                <w:sz w:val="16"/>
                <w:szCs w:val="16"/>
              </w:rPr>
            </w:pPr>
            <w:r>
              <w:rPr>
                <w:sz w:val="16"/>
                <w:szCs w:val="16"/>
              </w:rPr>
              <w:t>ability to</w:t>
            </w:r>
          </w:p>
        </w:tc>
        <w:tc>
          <w:tcPr>
            <w:tcW w:w="1709" w:type="dxa"/>
            <w:tcBorders>
              <w:top w:val="none" w:sz="6" w:space="0" w:color="auto"/>
              <w:left w:val="single" w:sz="4" w:space="0" w:color="000000"/>
              <w:bottom w:val="none" w:sz="6" w:space="0" w:color="auto"/>
              <w:right w:val="single" w:sz="4" w:space="0" w:color="000000"/>
            </w:tcBorders>
          </w:tcPr>
          <w:p w14:paraId="7EAD8328" w14:textId="77777777" w:rsidR="00346014" w:rsidRDefault="006757C6">
            <w:pPr>
              <w:pStyle w:val="TableParagraph"/>
              <w:kinsoku w:val="0"/>
              <w:overflowPunct w:val="0"/>
              <w:spacing w:line="152" w:lineRule="exact"/>
              <w:ind w:left="104"/>
              <w:rPr>
                <w:sz w:val="16"/>
                <w:szCs w:val="16"/>
              </w:rPr>
            </w:pPr>
            <w:r>
              <w:rPr>
                <w:sz w:val="16"/>
                <w:szCs w:val="16"/>
              </w:rPr>
              <w:t>inconsistent ability to</w:t>
            </w:r>
          </w:p>
        </w:tc>
        <w:tc>
          <w:tcPr>
            <w:tcW w:w="1891" w:type="dxa"/>
            <w:tcBorders>
              <w:top w:val="none" w:sz="6" w:space="0" w:color="auto"/>
              <w:left w:val="single" w:sz="4" w:space="0" w:color="000000"/>
              <w:bottom w:val="none" w:sz="6" w:space="0" w:color="auto"/>
              <w:right w:val="single" w:sz="4" w:space="0" w:color="000000"/>
            </w:tcBorders>
          </w:tcPr>
          <w:p w14:paraId="618D99EE" w14:textId="77777777" w:rsidR="00346014" w:rsidRDefault="006757C6">
            <w:pPr>
              <w:pStyle w:val="TableParagraph"/>
              <w:kinsoku w:val="0"/>
              <w:overflowPunct w:val="0"/>
              <w:spacing w:line="152" w:lineRule="exact"/>
              <w:ind w:left="104"/>
              <w:rPr>
                <w:sz w:val="16"/>
                <w:szCs w:val="16"/>
              </w:rPr>
            </w:pPr>
            <w:r>
              <w:rPr>
                <w:sz w:val="16"/>
                <w:szCs w:val="16"/>
              </w:rPr>
              <w:t>ability to establish</w:t>
            </w:r>
          </w:p>
        </w:tc>
      </w:tr>
      <w:tr w:rsidR="00346014" w14:paraId="3219B49E" w14:textId="77777777">
        <w:trPr>
          <w:trHeight w:val="174"/>
        </w:trPr>
        <w:tc>
          <w:tcPr>
            <w:tcW w:w="605" w:type="dxa"/>
            <w:vMerge/>
            <w:tcBorders>
              <w:top w:val="nil"/>
              <w:left w:val="single" w:sz="4" w:space="0" w:color="000000"/>
              <w:bottom w:val="single" w:sz="4" w:space="0" w:color="000000"/>
              <w:right w:val="single" w:sz="4" w:space="0" w:color="000000"/>
            </w:tcBorders>
          </w:tcPr>
          <w:p w14:paraId="7838F33A"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3BD7FD85"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68259E1F"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062FFE0E" w14:textId="77777777" w:rsidR="00346014" w:rsidRDefault="006757C6">
            <w:pPr>
              <w:pStyle w:val="TableParagraph"/>
              <w:kinsoku w:val="0"/>
              <w:overflowPunct w:val="0"/>
              <w:spacing w:line="155" w:lineRule="exact"/>
              <w:ind w:left="105"/>
              <w:rPr>
                <w:sz w:val="16"/>
                <w:szCs w:val="16"/>
              </w:rPr>
            </w:pPr>
            <w:r>
              <w:rPr>
                <w:sz w:val="16"/>
                <w:szCs w:val="16"/>
              </w:rPr>
              <w:t>clients to establish</w:t>
            </w:r>
          </w:p>
        </w:tc>
        <w:tc>
          <w:tcPr>
            <w:tcW w:w="1354" w:type="dxa"/>
            <w:tcBorders>
              <w:top w:val="none" w:sz="6" w:space="0" w:color="auto"/>
              <w:left w:val="single" w:sz="4" w:space="0" w:color="000000"/>
              <w:bottom w:val="none" w:sz="6" w:space="0" w:color="auto"/>
              <w:right w:val="single" w:sz="4" w:space="0" w:color="000000"/>
            </w:tcBorders>
          </w:tcPr>
          <w:p w14:paraId="7A321D0C" w14:textId="77777777" w:rsidR="00346014" w:rsidRDefault="006757C6">
            <w:pPr>
              <w:pStyle w:val="TableParagraph"/>
              <w:kinsoku w:val="0"/>
              <w:overflowPunct w:val="0"/>
              <w:spacing w:line="155" w:lineRule="exact"/>
              <w:ind w:left="109"/>
              <w:rPr>
                <w:sz w:val="16"/>
                <w:szCs w:val="16"/>
              </w:rPr>
            </w:pPr>
            <w:r>
              <w:rPr>
                <w:sz w:val="16"/>
                <w:szCs w:val="16"/>
              </w:rPr>
              <w:t>establish</w:t>
            </w:r>
          </w:p>
        </w:tc>
        <w:tc>
          <w:tcPr>
            <w:tcW w:w="1709" w:type="dxa"/>
            <w:tcBorders>
              <w:top w:val="none" w:sz="6" w:space="0" w:color="auto"/>
              <w:left w:val="single" w:sz="4" w:space="0" w:color="000000"/>
              <w:bottom w:val="none" w:sz="6" w:space="0" w:color="auto"/>
              <w:right w:val="single" w:sz="4" w:space="0" w:color="000000"/>
            </w:tcBorders>
          </w:tcPr>
          <w:p w14:paraId="6F915DE0" w14:textId="77777777" w:rsidR="00346014" w:rsidRDefault="006757C6">
            <w:pPr>
              <w:pStyle w:val="TableParagraph"/>
              <w:kinsoku w:val="0"/>
              <w:overflowPunct w:val="0"/>
              <w:spacing w:line="155" w:lineRule="exact"/>
              <w:ind w:left="104"/>
              <w:rPr>
                <w:sz w:val="16"/>
                <w:szCs w:val="16"/>
              </w:rPr>
            </w:pPr>
            <w:r>
              <w:rPr>
                <w:sz w:val="16"/>
                <w:szCs w:val="16"/>
              </w:rPr>
              <w:t>establish</w:t>
            </w:r>
          </w:p>
        </w:tc>
        <w:tc>
          <w:tcPr>
            <w:tcW w:w="1891" w:type="dxa"/>
            <w:tcBorders>
              <w:top w:val="none" w:sz="6" w:space="0" w:color="auto"/>
              <w:left w:val="single" w:sz="4" w:space="0" w:color="000000"/>
              <w:bottom w:val="none" w:sz="6" w:space="0" w:color="auto"/>
              <w:right w:val="single" w:sz="4" w:space="0" w:color="000000"/>
            </w:tcBorders>
          </w:tcPr>
          <w:p w14:paraId="36CB58C8" w14:textId="77777777" w:rsidR="00346014" w:rsidRDefault="006757C6">
            <w:pPr>
              <w:pStyle w:val="TableParagraph"/>
              <w:kinsoku w:val="0"/>
              <w:overflowPunct w:val="0"/>
              <w:spacing w:line="155" w:lineRule="exact"/>
              <w:ind w:left="104"/>
              <w:rPr>
                <w:sz w:val="16"/>
                <w:szCs w:val="16"/>
              </w:rPr>
            </w:pPr>
            <w:r>
              <w:rPr>
                <w:sz w:val="16"/>
                <w:szCs w:val="16"/>
              </w:rPr>
              <w:t>collaborative,</w:t>
            </w:r>
          </w:p>
        </w:tc>
      </w:tr>
      <w:tr w:rsidR="00346014" w14:paraId="30520934" w14:textId="77777777">
        <w:trPr>
          <w:trHeight w:val="174"/>
        </w:trPr>
        <w:tc>
          <w:tcPr>
            <w:tcW w:w="605" w:type="dxa"/>
            <w:vMerge/>
            <w:tcBorders>
              <w:top w:val="nil"/>
              <w:left w:val="single" w:sz="4" w:space="0" w:color="000000"/>
              <w:bottom w:val="single" w:sz="4" w:space="0" w:color="000000"/>
              <w:right w:val="single" w:sz="4" w:space="0" w:color="000000"/>
            </w:tcBorders>
          </w:tcPr>
          <w:p w14:paraId="1F32E193"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7E048583"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0E82ECE0"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4FC611A2" w14:textId="77777777" w:rsidR="00346014" w:rsidRDefault="006757C6">
            <w:pPr>
              <w:pStyle w:val="TableParagraph"/>
              <w:kinsoku w:val="0"/>
              <w:overflowPunct w:val="0"/>
              <w:spacing w:line="155" w:lineRule="exact"/>
              <w:ind w:left="105"/>
              <w:rPr>
                <w:sz w:val="16"/>
                <w:szCs w:val="16"/>
              </w:rPr>
            </w:pPr>
            <w:r>
              <w:rPr>
                <w:sz w:val="16"/>
                <w:szCs w:val="16"/>
              </w:rPr>
              <w:t>realistic, appropriate,</w:t>
            </w:r>
          </w:p>
        </w:tc>
        <w:tc>
          <w:tcPr>
            <w:tcW w:w="1354" w:type="dxa"/>
            <w:tcBorders>
              <w:top w:val="none" w:sz="6" w:space="0" w:color="auto"/>
              <w:left w:val="single" w:sz="4" w:space="0" w:color="000000"/>
              <w:bottom w:val="none" w:sz="6" w:space="0" w:color="auto"/>
              <w:right w:val="single" w:sz="4" w:space="0" w:color="000000"/>
            </w:tcBorders>
          </w:tcPr>
          <w:p w14:paraId="7C9F5FE5" w14:textId="77777777" w:rsidR="00346014" w:rsidRDefault="006757C6">
            <w:pPr>
              <w:pStyle w:val="TableParagraph"/>
              <w:kinsoku w:val="0"/>
              <w:overflowPunct w:val="0"/>
              <w:spacing w:line="155" w:lineRule="exact"/>
              <w:ind w:left="109"/>
              <w:rPr>
                <w:sz w:val="16"/>
                <w:szCs w:val="16"/>
              </w:rPr>
            </w:pPr>
            <w:r>
              <w:rPr>
                <w:sz w:val="16"/>
                <w:szCs w:val="16"/>
              </w:rPr>
              <w:t>collaborative &amp;</w:t>
            </w:r>
          </w:p>
        </w:tc>
        <w:tc>
          <w:tcPr>
            <w:tcW w:w="1709" w:type="dxa"/>
            <w:tcBorders>
              <w:top w:val="none" w:sz="6" w:space="0" w:color="auto"/>
              <w:left w:val="single" w:sz="4" w:space="0" w:color="000000"/>
              <w:bottom w:val="none" w:sz="6" w:space="0" w:color="auto"/>
              <w:right w:val="single" w:sz="4" w:space="0" w:color="000000"/>
            </w:tcBorders>
          </w:tcPr>
          <w:p w14:paraId="092ED18D" w14:textId="77777777" w:rsidR="00346014" w:rsidRDefault="006757C6">
            <w:pPr>
              <w:pStyle w:val="TableParagraph"/>
              <w:kinsoku w:val="0"/>
              <w:overflowPunct w:val="0"/>
              <w:spacing w:line="155" w:lineRule="exact"/>
              <w:ind w:left="104"/>
              <w:rPr>
                <w:sz w:val="16"/>
                <w:szCs w:val="16"/>
              </w:rPr>
            </w:pPr>
            <w:r>
              <w:rPr>
                <w:sz w:val="16"/>
                <w:szCs w:val="16"/>
              </w:rPr>
              <w:t>collaborative &amp;</w:t>
            </w:r>
          </w:p>
        </w:tc>
        <w:tc>
          <w:tcPr>
            <w:tcW w:w="1891" w:type="dxa"/>
            <w:tcBorders>
              <w:top w:val="none" w:sz="6" w:space="0" w:color="auto"/>
              <w:left w:val="single" w:sz="4" w:space="0" w:color="000000"/>
              <w:bottom w:val="none" w:sz="6" w:space="0" w:color="auto"/>
              <w:right w:val="single" w:sz="4" w:space="0" w:color="000000"/>
            </w:tcBorders>
          </w:tcPr>
          <w:p w14:paraId="6429BD5A" w14:textId="77777777" w:rsidR="00346014" w:rsidRDefault="006757C6">
            <w:pPr>
              <w:pStyle w:val="TableParagraph"/>
              <w:kinsoku w:val="0"/>
              <w:overflowPunct w:val="0"/>
              <w:spacing w:line="155" w:lineRule="exact"/>
              <w:ind w:left="104"/>
              <w:rPr>
                <w:sz w:val="16"/>
                <w:szCs w:val="16"/>
              </w:rPr>
            </w:pPr>
            <w:r>
              <w:rPr>
                <w:sz w:val="16"/>
                <w:szCs w:val="16"/>
              </w:rPr>
              <w:t>appropriate therapeutic</w:t>
            </w:r>
          </w:p>
        </w:tc>
      </w:tr>
      <w:tr w:rsidR="00346014" w14:paraId="23EF478C" w14:textId="77777777">
        <w:trPr>
          <w:trHeight w:val="172"/>
        </w:trPr>
        <w:tc>
          <w:tcPr>
            <w:tcW w:w="605" w:type="dxa"/>
            <w:vMerge/>
            <w:tcBorders>
              <w:top w:val="nil"/>
              <w:left w:val="single" w:sz="4" w:space="0" w:color="000000"/>
              <w:bottom w:val="single" w:sz="4" w:space="0" w:color="000000"/>
              <w:right w:val="single" w:sz="4" w:space="0" w:color="000000"/>
            </w:tcBorders>
          </w:tcPr>
          <w:p w14:paraId="5637CBC2"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3590B056"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0AC9AB70"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75C29325" w14:textId="77777777" w:rsidR="00346014" w:rsidRDefault="006757C6">
            <w:pPr>
              <w:pStyle w:val="TableParagraph"/>
              <w:kinsoku w:val="0"/>
              <w:overflowPunct w:val="0"/>
              <w:spacing w:line="152" w:lineRule="exact"/>
              <w:ind w:left="105"/>
              <w:rPr>
                <w:sz w:val="16"/>
                <w:szCs w:val="16"/>
              </w:rPr>
            </w:pPr>
            <w:r>
              <w:rPr>
                <w:sz w:val="16"/>
                <w:szCs w:val="16"/>
              </w:rPr>
              <w:t xml:space="preserve">&amp; </w:t>
            </w:r>
            <w:proofErr w:type="gramStart"/>
            <w:r>
              <w:rPr>
                <w:sz w:val="16"/>
                <w:szCs w:val="16"/>
              </w:rPr>
              <w:t>attainable</w:t>
            </w:r>
            <w:proofErr w:type="gramEnd"/>
          </w:p>
        </w:tc>
        <w:tc>
          <w:tcPr>
            <w:tcW w:w="1354" w:type="dxa"/>
            <w:tcBorders>
              <w:top w:val="none" w:sz="6" w:space="0" w:color="auto"/>
              <w:left w:val="single" w:sz="4" w:space="0" w:color="000000"/>
              <w:bottom w:val="none" w:sz="6" w:space="0" w:color="auto"/>
              <w:right w:val="single" w:sz="4" w:space="0" w:color="000000"/>
            </w:tcBorders>
          </w:tcPr>
          <w:p w14:paraId="4493D9C4" w14:textId="77777777" w:rsidR="00346014" w:rsidRDefault="006757C6">
            <w:pPr>
              <w:pStyle w:val="TableParagraph"/>
              <w:kinsoku w:val="0"/>
              <w:overflowPunct w:val="0"/>
              <w:spacing w:line="152" w:lineRule="exact"/>
              <w:ind w:left="109"/>
              <w:rPr>
                <w:sz w:val="16"/>
                <w:szCs w:val="16"/>
              </w:rPr>
            </w:pPr>
            <w:r>
              <w:rPr>
                <w:sz w:val="16"/>
                <w:szCs w:val="16"/>
              </w:rPr>
              <w:t>appropriate</w:t>
            </w:r>
          </w:p>
        </w:tc>
        <w:tc>
          <w:tcPr>
            <w:tcW w:w="1709" w:type="dxa"/>
            <w:tcBorders>
              <w:top w:val="none" w:sz="6" w:space="0" w:color="auto"/>
              <w:left w:val="single" w:sz="4" w:space="0" w:color="000000"/>
              <w:bottom w:val="none" w:sz="6" w:space="0" w:color="auto"/>
              <w:right w:val="single" w:sz="4" w:space="0" w:color="000000"/>
            </w:tcBorders>
          </w:tcPr>
          <w:p w14:paraId="7716209F" w14:textId="77777777" w:rsidR="00346014" w:rsidRDefault="006757C6">
            <w:pPr>
              <w:pStyle w:val="TableParagraph"/>
              <w:kinsoku w:val="0"/>
              <w:overflowPunct w:val="0"/>
              <w:spacing w:line="152" w:lineRule="exact"/>
              <w:ind w:left="104"/>
              <w:rPr>
                <w:sz w:val="16"/>
                <w:szCs w:val="16"/>
              </w:rPr>
            </w:pPr>
            <w:r>
              <w:rPr>
                <w:sz w:val="16"/>
                <w:szCs w:val="16"/>
              </w:rPr>
              <w:t>appropriate</w:t>
            </w:r>
          </w:p>
        </w:tc>
        <w:tc>
          <w:tcPr>
            <w:tcW w:w="1891" w:type="dxa"/>
            <w:tcBorders>
              <w:top w:val="none" w:sz="6" w:space="0" w:color="auto"/>
              <w:left w:val="single" w:sz="4" w:space="0" w:color="000000"/>
              <w:bottom w:val="none" w:sz="6" w:space="0" w:color="auto"/>
              <w:right w:val="single" w:sz="4" w:space="0" w:color="000000"/>
            </w:tcBorders>
          </w:tcPr>
          <w:p w14:paraId="26EE6D99" w14:textId="77777777" w:rsidR="00346014" w:rsidRDefault="006757C6">
            <w:pPr>
              <w:pStyle w:val="TableParagraph"/>
              <w:kinsoku w:val="0"/>
              <w:overflowPunct w:val="0"/>
              <w:spacing w:line="152" w:lineRule="exact"/>
              <w:ind w:left="104"/>
              <w:rPr>
                <w:sz w:val="16"/>
                <w:szCs w:val="16"/>
              </w:rPr>
            </w:pPr>
            <w:r>
              <w:rPr>
                <w:sz w:val="16"/>
                <w:szCs w:val="16"/>
              </w:rPr>
              <w:t>goals with clients.</w:t>
            </w:r>
          </w:p>
        </w:tc>
      </w:tr>
      <w:tr w:rsidR="00346014" w14:paraId="02066358" w14:textId="77777777">
        <w:trPr>
          <w:trHeight w:val="174"/>
        </w:trPr>
        <w:tc>
          <w:tcPr>
            <w:tcW w:w="605" w:type="dxa"/>
            <w:vMerge/>
            <w:tcBorders>
              <w:top w:val="nil"/>
              <w:left w:val="single" w:sz="4" w:space="0" w:color="000000"/>
              <w:bottom w:val="single" w:sz="4" w:space="0" w:color="000000"/>
              <w:right w:val="single" w:sz="4" w:space="0" w:color="000000"/>
            </w:tcBorders>
          </w:tcPr>
          <w:p w14:paraId="2D988BD8"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5039A9F8"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4F3A7A64"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11762C5E" w14:textId="77777777" w:rsidR="00346014" w:rsidRDefault="006757C6">
            <w:pPr>
              <w:pStyle w:val="TableParagraph"/>
              <w:kinsoku w:val="0"/>
              <w:overflowPunct w:val="0"/>
              <w:spacing w:line="155" w:lineRule="exact"/>
              <w:ind w:left="105"/>
              <w:rPr>
                <w:sz w:val="16"/>
                <w:szCs w:val="16"/>
              </w:rPr>
            </w:pPr>
            <w:r>
              <w:rPr>
                <w:sz w:val="16"/>
                <w:szCs w:val="16"/>
              </w:rPr>
              <w:t>therapeutic goals</w:t>
            </w:r>
          </w:p>
        </w:tc>
        <w:tc>
          <w:tcPr>
            <w:tcW w:w="1354" w:type="dxa"/>
            <w:tcBorders>
              <w:top w:val="none" w:sz="6" w:space="0" w:color="auto"/>
              <w:left w:val="single" w:sz="4" w:space="0" w:color="000000"/>
              <w:bottom w:val="none" w:sz="6" w:space="0" w:color="auto"/>
              <w:right w:val="single" w:sz="4" w:space="0" w:color="000000"/>
            </w:tcBorders>
          </w:tcPr>
          <w:p w14:paraId="7D90C40C" w14:textId="77777777" w:rsidR="00346014" w:rsidRDefault="006757C6">
            <w:pPr>
              <w:pStyle w:val="TableParagraph"/>
              <w:kinsoku w:val="0"/>
              <w:overflowPunct w:val="0"/>
              <w:spacing w:line="155" w:lineRule="exact"/>
              <w:ind w:left="109"/>
              <w:rPr>
                <w:sz w:val="16"/>
                <w:szCs w:val="16"/>
              </w:rPr>
            </w:pPr>
            <w:r>
              <w:rPr>
                <w:sz w:val="16"/>
                <w:szCs w:val="16"/>
              </w:rPr>
              <w:t>therapeutic</w:t>
            </w:r>
          </w:p>
        </w:tc>
        <w:tc>
          <w:tcPr>
            <w:tcW w:w="1709" w:type="dxa"/>
            <w:tcBorders>
              <w:top w:val="none" w:sz="6" w:space="0" w:color="auto"/>
              <w:left w:val="single" w:sz="4" w:space="0" w:color="000000"/>
              <w:bottom w:val="none" w:sz="6" w:space="0" w:color="auto"/>
              <w:right w:val="single" w:sz="4" w:space="0" w:color="000000"/>
            </w:tcBorders>
          </w:tcPr>
          <w:p w14:paraId="35BDFF83" w14:textId="77777777" w:rsidR="00346014" w:rsidRDefault="006757C6">
            <w:pPr>
              <w:pStyle w:val="TableParagraph"/>
              <w:kinsoku w:val="0"/>
              <w:overflowPunct w:val="0"/>
              <w:spacing w:line="155" w:lineRule="exact"/>
              <w:ind w:left="104"/>
              <w:rPr>
                <w:sz w:val="16"/>
                <w:szCs w:val="16"/>
              </w:rPr>
            </w:pPr>
            <w:r>
              <w:rPr>
                <w:sz w:val="16"/>
                <w:szCs w:val="16"/>
              </w:rPr>
              <w:t>therapeutic goals</w:t>
            </w:r>
          </w:p>
        </w:tc>
        <w:tc>
          <w:tcPr>
            <w:tcW w:w="1891" w:type="dxa"/>
            <w:tcBorders>
              <w:top w:val="none" w:sz="6" w:space="0" w:color="auto"/>
              <w:left w:val="single" w:sz="4" w:space="0" w:color="000000"/>
              <w:bottom w:val="none" w:sz="6" w:space="0" w:color="auto"/>
              <w:right w:val="single" w:sz="4" w:space="0" w:color="000000"/>
            </w:tcBorders>
          </w:tcPr>
          <w:p w14:paraId="550027DE" w14:textId="77777777" w:rsidR="00346014" w:rsidRDefault="00346014">
            <w:pPr>
              <w:pStyle w:val="TableParagraph"/>
              <w:kinsoku w:val="0"/>
              <w:overflowPunct w:val="0"/>
              <w:rPr>
                <w:rFonts w:ascii="Times New Roman" w:hAnsi="Times New Roman" w:cs="Times New Roman"/>
                <w:sz w:val="10"/>
                <w:szCs w:val="10"/>
              </w:rPr>
            </w:pPr>
          </w:p>
        </w:tc>
      </w:tr>
      <w:tr w:rsidR="00346014" w14:paraId="59496091" w14:textId="77777777">
        <w:trPr>
          <w:trHeight w:val="174"/>
        </w:trPr>
        <w:tc>
          <w:tcPr>
            <w:tcW w:w="605" w:type="dxa"/>
            <w:vMerge/>
            <w:tcBorders>
              <w:top w:val="nil"/>
              <w:left w:val="single" w:sz="4" w:space="0" w:color="000000"/>
              <w:bottom w:val="single" w:sz="4" w:space="0" w:color="000000"/>
              <w:right w:val="single" w:sz="4" w:space="0" w:color="000000"/>
            </w:tcBorders>
          </w:tcPr>
          <w:p w14:paraId="4A1DC577"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732D3D4C"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29958000"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675C4F59" w14:textId="77777777" w:rsidR="00346014" w:rsidRDefault="006757C6">
            <w:pPr>
              <w:pStyle w:val="TableParagraph"/>
              <w:kinsoku w:val="0"/>
              <w:overflowPunct w:val="0"/>
              <w:spacing w:line="155" w:lineRule="exact"/>
              <w:ind w:left="105"/>
              <w:rPr>
                <w:sz w:val="16"/>
                <w:szCs w:val="16"/>
              </w:rPr>
            </w:pPr>
            <w:r>
              <w:rPr>
                <w:sz w:val="16"/>
                <w:szCs w:val="16"/>
              </w:rPr>
              <w:t>(S.M.A.R.T. goals)</w:t>
            </w:r>
          </w:p>
        </w:tc>
        <w:tc>
          <w:tcPr>
            <w:tcW w:w="1354" w:type="dxa"/>
            <w:tcBorders>
              <w:top w:val="none" w:sz="6" w:space="0" w:color="auto"/>
              <w:left w:val="single" w:sz="4" w:space="0" w:color="000000"/>
              <w:bottom w:val="none" w:sz="6" w:space="0" w:color="auto"/>
              <w:right w:val="single" w:sz="4" w:space="0" w:color="000000"/>
            </w:tcBorders>
          </w:tcPr>
          <w:p w14:paraId="5B5CF0E2" w14:textId="77777777" w:rsidR="00346014" w:rsidRDefault="006757C6">
            <w:pPr>
              <w:pStyle w:val="TableParagraph"/>
              <w:kinsoku w:val="0"/>
              <w:overflowPunct w:val="0"/>
              <w:spacing w:line="155" w:lineRule="exact"/>
              <w:ind w:left="109"/>
              <w:rPr>
                <w:sz w:val="16"/>
                <w:szCs w:val="16"/>
              </w:rPr>
            </w:pPr>
            <w:r>
              <w:rPr>
                <w:sz w:val="16"/>
                <w:szCs w:val="16"/>
              </w:rPr>
              <w:t>goals with client</w:t>
            </w:r>
          </w:p>
        </w:tc>
        <w:tc>
          <w:tcPr>
            <w:tcW w:w="1709" w:type="dxa"/>
            <w:tcBorders>
              <w:top w:val="none" w:sz="6" w:space="0" w:color="auto"/>
              <w:left w:val="single" w:sz="4" w:space="0" w:color="000000"/>
              <w:bottom w:val="none" w:sz="6" w:space="0" w:color="auto"/>
              <w:right w:val="single" w:sz="4" w:space="0" w:color="000000"/>
            </w:tcBorders>
          </w:tcPr>
          <w:p w14:paraId="1791E8FE" w14:textId="77777777" w:rsidR="00346014" w:rsidRDefault="006757C6">
            <w:pPr>
              <w:pStyle w:val="TableParagraph"/>
              <w:kinsoku w:val="0"/>
              <w:overflowPunct w:val="0"/>
              <w:spacing w:line="155" w:lineRule="exact"/>
              <w:ind w:left="104"/>
              <w:rPr>
                <w:sz w:val="16"/>
                <w:szCs w:val="16"/>
              </w:rPr>
            </w:pPr>
            <w:r>
              <w:rPr>
                <w:sz w:val="16"/>
                <w:szCs w:val="16"/>
              </w:rPr>
              <w:t>with clients.</w:t>
            </w:r>
          </w:p>
        </w:tc>
        <w:tc>
          <w:tcPr>
            <w:tcW w:w="1891" w:type="dxa"/>
            <w:tcBorders>
              <w:top w:val="none" w:sz="6" w:space="0" w:color="auto"/>
              <w:left w:val="single" w:sz="4" w:space="0" w:color="000000"/>
              <w:bottom w:val="none" w:sz="6" w:space="0" w:color="auto"/>
              <w:right w:val="single" w:sz="4" w:space="0" w:color="000000"/>
            </w:tcBorders>
          </w:tcPr>
          <w:p w14:paraId="53A41869" w14:textId="77777777" w:rsidR="00346014" w:rsidRDefault="00346014">
            <w:pPr>
              <w:pStyle w:val="TableParagraph"/>
              <w:kinsoku w:val="0"/>
              <w:overflowPunct w:val="0"/>
              <w:rPr>
                <w:rFonts w:ascii="Times New Roman" w:hAnsi="Times New Roman" w:cs="Times New Roman"/>
                <w:sz w:val="10"/>
                <w:szCs w:val="10"/>
              </w:rPr>
            </w:pPr>
          </w:p>
        </w:tc>
      </w:tr>
      <w:tr w:rsidR="00346014" w14:paraId="78932831" w14:textId="77777777">
        <w:trPr>
          <w:trHeight w:val="172"/>
        </w:trPr>
        <w:tc>
          <w:tcPr>
            <w:tcW w:w="605" w:type="dxa"/>
            <w:vMerge/>
            <w:tcBorders>
              <w:top w:val="nil"/>
              <w:left w:val="single" w:sz="4" w:space="0" w:color="000000"/>
              <w:bottom w:val="single" w:sz="4" w:space="0" w:color="000000"/>
              <w:right w:val="single" w:sz="4" w:space="0" w:color="000000"/>
            </w:tcBorders>
          </w:tcPr>
          <w:p w14:paraId="6F0A6E25"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7E30689D"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222A53E3"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4CE0E0E3"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none" w:sz="6" w:space="0" w:color="auto"/>
              <w:right w:val="single" w:sz="4" w:space="0" w:color="000000"/>
            </w:tcBorders>
          </w:tcPr>
          <w:p w14:paraId="6A2051DC" w14:textId="77777777" w:rsidR="00346014" w:rsidRDefault="006757C6">
            <w:pPr>
              <w:pStyle w:val="TableParagraph"/>
              <w:kinsoku w:val="0"/>
              <w:overflowPunct w:val="0"/>
              <w:spacing w:line="152" w:lineRule="exact"/>
              <w:ind w:left="109"/>
              <w:rPr>
                <w:sz w:val="16"/>
                <w:szCs w:val="16"/>
              </w:rPr>
            </w:pPr>
            <w:r>
              <w:rPr>
                <w:sz w:val="16"/>
                <w:szCs w:val="16"/>
              </w:rPr>
              <w:t>(</w:t>
            </w:r>
            <w:proofErr w:type="gramStart"/>
            <w:r>
              <w:rPr>
                <w:sz w:val="16"/>
                <w:szCs w:val="16"/>
              </w:rPr>
              <w:t>majority</w:t>
            </w:r>
            <w:proofErr w:type="gramEnd"/>
            <w:r>
              <w:rPr>
                <w:sz w:val="16"/>
                <w:szCs w:val="16"/>
              </w:rPr>
              <w:t xml:space="preserve"> of</w:t>
            </w:r>
          </w:p>
        </w:tc>
        <w:tc>
          <w:tcPr>
            <w:tcW w:w="1709" w:type="dxa"/>
            <w:tcBorders>
              <w:top w:val="none" w:sz="6" w:space="0" w:color="auto"/>
              <w:left w:val="single" w:sz="4" w:space="0" w:color="000000"/>
              <w:bottom w:val="none" w:sz="6" w:space="0" w:color="auto"/>
              <w:right w:val="single" w:sz="4" w:space="0" w:color="000000"/>
            </w:tcBorders>
          </w:tcPr>
          <w:p w14:paraId="74F14640" w14:textId="77777777" w:rsidR="00346014" w:rsidRDefault="00346014">
            <w:pPr>
              <w:pStyle w:val="TableParagraph"/>
              <w:kinsoku w:val="0"/>
              <w:overflowPunct w:val="0"/>
              <w:rPr>
                <w:rFonts w:ascii="Times New Roman" w:hAnsi="Times New Roman" w:cs="Times New Roman"/>
                <w:sz w:val="10"/>
                <w:szCs w:val="10"/>
              </w:rPr>
            </w:pPr>
          </w:p>
        </w:tc>
        <w:tc>
          <w:tcPr>
            <w:tcW w:w="1891" w:type="dxa"/>
            <w:tcBorders>
              <w:top w:val="none" w:sz="6" w:space="0" w:color="auto"/>
              <w:left w:val="single" w:sz="4" w:space="0" w:color="000000"/>
              <w:bottom w:val="none" w:sz="6" w:space="0" w:color="auto"/>
              <w:right w:val="single" w:sz="4" w:space="0" w:color="000000"/>
            </w:tcBorders>
          </w:tcPr>
          <w:p w14:paraId="67210394" w14:textId="77777777" w:rsidR="00346014" w:rsidRDefault="00346014">
            <w:pPr>
              <w:pStyle w:val="TableParagraph"/>
              <w:kinsoku w:val="0"/>
              <w:overflowPunct w:val="0"/>
              <w:rPr>
                <w:rFonts w:ascii="Times New Roman" w:hAnsi="Times New Roman" w:cs="Times New Roman"/>
                <w:sz w:val="10"/>
                <w:szCs w:val="10"/>
              </w:rPr>
            </w:pPr>
          </w:p>
        </w:tc>
      </w:tr>
      <w:tr w:rsidR="00346014" w14:paraId="71E3327C" w14:textId="77777777">
        <w:trPr>
          <w:trHeight w:val="174"/>
        </w:trPr>
        <w:tc>
          <w:tcPr>
            <w:tcW w:w="605" w:type="dxa"/>
            <w:vMerge/>
            <w:tcBorders>
              <w:top w:val="nil"/>
              <w:left w:val="single" w:sz="4" w:space="0" w:color="000000"/>
              <w:bottom w:val="single" w:sz="4" w:space="0" w:color="000000"/>
              <w:right w:val="single" w:sz="4" w:space="0" w:color="000000"/>
            </w:tcBorders>
          </w:tcPr>
          <w:p w14:paraId="4079E16D"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1EC9F5BB"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44E4C653"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17992B42"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none" w:sz="6" w:space="0" w:color="auto"/>
              <w:right w:val="single" w:sz="4" w:space="0" w:color="000000"/>
            </w:tcBorders>
          </w:tcPr>
          <w:p w14:paraId="6A1D32EE" w14:textId="77777777" w:rsidR="00346014" w:rsidRDefault="006757C6">
            <w:pPr>
              <w:pStyle w:val="TableParagraph"/>
              <w:kinsoku w:val="0"/>
              <w:overflowPunct w:val="0"/>
              <w:spacing w:line="155" w:lineRule="exact"/>
              <w:ind w:left="109"/>
              <w:rPr>
                <w:sz w:val="16"/>
                <w:szCs w:val="16"/>
              </w:rPr>
            </w:pPr>
            <w:r>
              <w:rPr>
                <w:sz w:val="16"/>
                <w:szCs w:val="16"/>
              </w:rPr>
              <w:t>counseling</w:t>
            </w:r>
          </w:p>
        </w:tc>
        <w:tc>
          <w:tcPr>
            <w:tcW w:w="1709" w:type="dxa"/>
            <w:tcBorders>
              <w:top w:val="none" w:sz="6" w:space="0" w:color="auto"/>
              <w:left w:val="single" w:sz="4" w:space="0" w:color="000000"/>
              <w:bottom w:val="none" w:sz="6" w:space="0" w:color="auto"/>
              <w:right w:val="single" w:sz="4" w:space="0" w:color="000000"/>
            </w:tcBorders>
          </w:tcPr>
          <w:p w14:paraId="7D37B7E3" w14:textId="77777777" w:rsidR="00346014" w:rsidRDefault="00346014">
            <w:pPr>
              <w:pStyle w:val="TableParagraph"/>
              <w:kinsoku w:val="0"/>
              <w:overflowPunct w:val="0"/>
              <w:rPr>
                <w:rFonts w:ascii="Times New Roman" w:hAnsi="Times New Roman" w:cs="Times New Roman"/>
                <w:sz w:val="10"/>
                <w:szCs w:val="10"/>
              </w:rPr>
            </w:pPr>
          </w:p>
        </w:tc>
        <w:tc>
          <w:tcPr>
            <w:tcW w:w="1891" w:type="dxa"/>
            <w:tcBorders>
              <w:top w:val="none" w:sz="6" w:space="0" w:color="auto"/>
              <w:left w:val="single" w:sz="4" w:space="0" w:color="000000"/>
              <w:bottom w:val="none" w:sz="6" w:space="0" w:color="auto"/>
              <w:right w:val="single" w:sz="4" w:space="0" w:color="000000"/>
            </w:tcBorders>
          </w:tcPr>
          <w:p w14:paraId="5D968117" w14:textId="77777777" w:rsidR="00346014" w:rsidRDefault="00346014">
            <w:pPr>
              <w:pStyle w:val="TableParagraph"/>
              <w:kinsoku w:val="0"/>
              <w:overflowPunct w:val="0"/>
              <w:rPr>
                <w:rFonts w:ascii="Times New Roman" w:hAnsi="Times New Roman" w:cs="Times New Roman"/>
                <w:sz w:val="10"/>
                <w:szCs w:val="10"/>
              </w:rPr>
            </w:pPr>
          </w:p>
        </w:tc>
      </w:tr>
      <w:tr w:rsidR="00346014" w14:paraId="62F3749B" w14:textId="77777777">
        <w:trPr>
          <w:trHeight w:val="176"/>
        </w:trPr>
        <w:tc>
          <w:tcPr>
            <w:tcW w:w="605" w:type="dxa"/>
            <w:vMerge/>
            <w:tcBorders>
              <w:top w:val="nil"/>
              <w:left w:val="single" w:sz="4" w:space="0" w:color="000000"/>
              <w:bottom w:val="single" w:sz="4" w:space="0" w:color="000000"/>
              <w:right w:val="single" w:sz="4" w:space="0" w:color="000000"/>
            </w:tcBorders>
          </w:tcPr>
          <w:p w14:paraId="3414A4CD"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170319BA"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single" w:sz="4" w:space="0" w:color="000000"/>
              <w:right w:val="single" w:sz="4" w:space="0" w:color="000000"/>
            </w:tcBorders>
          </w:tcPr>
          <w:p w14:paraId="6CFEB275"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single" w:sz="4" w:space="0" w:color="000000"/>
              <w:right w:val="single" w:sz="4" w:space="0" w:color="000000"/>
            </w:tcBorders>
          </w:tcPr>
          <w:p w14:paraId="0211340F"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single" w:sz="4" w:space="0" w:color="000000"/>
              <w:right w:val="single" w:sz="4" w:space="0" w:color="000000"/>
            </w:tcBorders>
          </w:tcPr>
          <w:p w14:paraId="6906D92C" w14:textId="77777777" w:rsidR="00346014" w:rsidRDefault="006757C6">
            <w:pPr>
              <w:pStyle w:val="TableParagraph"/>
              <w:kinsoku w:val="0"/>
              <w:overflowPunct w:val="0"/>
              <w:spacing w:line="157" w:lineRule="exact"/>
              <w:ind w:left="109"/>
              <w:rPr>
                <w:sz w:val="16"/>
                <w:szCs w:val="16"/>
              </w:rPr>
            </w:pPr>
            <w:r>
              <w:rPr>
                <w:sz w:val="16"/>
                <w:szCs w:val="16"/>
              </w:rPr>
              <w:t>sessions)</w:t>
            </w:r>
          </w:p>
        </w:tc>
        <w:tc>
          <w:tcPr>
            <w:tcW w:w="1709" w:type="dxa"/>
            <w:tcBorders>
              <w:top w:val="none" w:sz="6" w:space="0" w:color="auto"/>
              <w:left w:val="single" w:sz="4" w:space="0" w:color="000000"/>
              <w:bottom w:val="single" w:sz="4" w:space="0" w:color="000000"/>
              <w:right w:val="single" w:sz="4" w:space="0" w:color="000000"/>
            </w:tcBorders>
          </w:tcPr>
          <w:p w14:paraId="46C64FE4" w14:textId="77777777" w:rsidR="00346014" w:rsidRDefault="00346014">
            <w:pPr>
              <w:pStyle w:val="TableParagraph"/>
              <w:kinsoku w:val="0"/>
              <w:overflowPunct w:val="0"/>
              <w:rPr>
                <w:rFonts w:ascii="Times New Roman" w:hAnsi="Times New Roman" w:cs="Times New Roman"/>
                <w:sz w:val="10"/>
                <w:szCs w:val="10"/>
              </w:rPr>
            </w:pPr>
          </w:p>
        </w:tc>
        <w:tc>
          <w:tcPr>
            <w:tcW w:w="1891" w:type="dxa"/>
            <w:tcBorders>
              <w:top w:val="none" w:sz="6" w:space="0" w:color="auto"/>
              <w:left w:val="single" w:sz="4" w:space="0" w:color="000000"/>
              <w:bottom w:val="single" w:sz="4" w:space="0" w:color="000000"/>
              <w:right w:val="single" w:sz="4" w:space="0" w:color="000000"/>
            </w:tcBorders>
          </w:tcPr>
          <w:p w14:paraId="40F3C5AE" w14:textId="77777777" w:rsidR="00346014" w:rsidRDefault="00346014">
            <w:pPr>
              <w:pStyle w:val="TableParagraph"/>
              <w:kinsoku w:val="0"/>
              <w:overflowPunct w:val="0"/>
              <w:rPr>
                <w:rFonts w:ascii="Times New Roman" w:hAnsi="Times New Roman" w:cs="Times New Roman"/>
                <w:sz w:val="10"/>
                <w:szCs w:val="10"/>
              </w:rPr>
            </w:pPr>
          </w:p>
        </w:tc>
      </w:tr>
      <w:tr w:rsidR="00346014" w14:paraId="0353E83A" w14:textId="77777777">
        <w:trPr>
          <w:trHeight w:val="179"/>
        </w:trPr>
        <w:tc>
          <w:tcPr>
            <w:tcW w:w="605" w:type="dxa"/>
            <w:vMerge w:val="restart"/>
            <w:tcBorders>
              <w:top w:val="single" w:sz="4" w:space="0" w:color="000000"/>
              <w:left w:val="single" w:sz="4" w:space="0" w:color="000000"/>
              <w:bottom w:val="single" w:sz="4" w:space="0" w:color="000000"/>
              <w:right w:val="single" w:sz="4" w:space="0" w:color="000000"/>
            </w:tcBorders>
          </w:tcPr>
          <w:p w14:paraId="30CD5AB1" w14:textId="77777777" w:rsidR="00346014" w:rsidRDefault="00346014">
            <w:pPr>
              <w:pStyle w:val="TableParagraph"/>
              <w:kinsoku w:val="0"/>
              <w:overflowPunct w:val="0"/>
              <w:rPr>
                <w:rFonts w:ascii="Times New Roman" w:hAnsi="Times New Roman" w:cs="Times New Roman"/>
                <w:sz w:val="16"/>
                <w:szCs w:val="16"/>
              </w:rPr>
            </w:pPr>
          </w:p>
        </w:tc>
        <w:tc>
          <w:tcPr>
            <w:tcW w:w="989" w:type="dxa"/>
            <w:vMerge w:val="restart"/>
            <w:tcBorders>
              <w:top w:val="single" w:sz="4" w:space="0" w:color="000000"/>
              <w:left w:val="single" w:sz="4" w:space="0" w:color="000000"/>
              <w:bottom w:val="single" w:sz="4" w:space="0" w:color="000000"/>
              <w:right w:val="single" w:sz="4" w:space="0" w:color="000000"/>
            </w:tcBorders>
          </w:tcPr>
          <w:p w14:paraId="511CFFDB" w14:textId="77777777" w:rsidR="00346014" w:rsidRDefault="00346014">
            <w:pPr>
              <w:pStyle w:val="TableParagraph"/>
              <w:kinsoku w:val="0"/>
              <w:overflowPunct w:val="0"/>
              <w:rPr>
                <w:rFonts w:ascii="Times New Roman" w:hAnsi="Times New Roman" w:cs="Times New Roman"/>
                <w:sz w:val="16"/>
                <w:szCs w:val="16"/>
              </w:rPr>
            </w:pPr>
          </w:p>
        </w:tc>
        <w:tc>
          <w:tcPr>
            <w:tcW w:w="1531" w:type="dxa"/>
            <w:tcBorders>
              <w:top w:val="single" w:sz="4" w:space="0" w:color="000000"/>
              <w:left w:val="single" w:sz="4" w:space="0" w:color="000000"/>
              <w:bottom w:val="none" w:sz="6" w:space="0" w:color="auto"/>
              <w:right w:val="single" w:sz="4" w:space="0" w:color="000000"/>
            </w:tcBorders>
          </w:tcPr>
          <w:p w14:paraId="6090604E" w14:textId="77777777" w:rsidR="00346014" w:rsidRDefault="006757C6">
            <w:pPr>
              <w:pStyle w:val="TableParagraph"/>
              <w:kinsoku w:val="0"/>
              <w:overflowPunct w:val="0"/>
              <w:spacing w:line="160" w:lineRule="exact"/>
              <w:ind w:left="109"/>
              <w:rPr>
                <w:sz w:val="16"/>
                <w:szCs w:val="16"/>
              </w:rPr>
            </w:pPr>
            <w:r>
              <w:rPr>
                <w:sz w:val="16"/>
                <w:szCs w:val="16"/>
              </w:rPr>
              <w:t>Establishing</w:t>
            </w:r>
          </w:p>
        </w:tc>
        <w:tc>
          <w:tcPr>
            <w:tcW w:w="1709" w:type="dxa"/>
            <w:tcBorders>
              <w:top w:val="single" w:sz="4" w:space="0" w:color="000000"/>
              <w:left w:val="single" w:sz="4" w:space="0" w:color="000000"/>
              <w:bottom w:val="none" w:sz="6" w:space="0" w:color="auto"/>
              <w:right w:val="single" w:sz="4" w:space="0" w:color="000000"/>
            </w:tcBorders>
          </w:tcPr>
          <w:p w14:paraId="1DCB71D2" w14:textId="77777777" w:rsidR="00346014" w:rsidRDefault="006757C6">
            <w:pPr>
              <w:pStyle w:val="TableParagraph"/>
              <w:kinsoku w:val="0"/>
              <w:overflowPunct w:val="0"/>
              <w:spacing w:line="160" w:lineRule="exact"/>
              <w:ind w:left="105"/>
              <w:rPr>
                <w:sz w:val="16"/>
                <w:szCs w:val="16"/>
              </w:rPr>
            </w:pPr>
            <w:r>
              <w:rPr>
                <w:sz w:val="16"/>
                <w:szCs w:val="16"/>
              </w:rPr>
              <w:t>Established</w:t>
            </w:r>
          </w:p>
        </w:tc>
        <w:tc>
          <w:tcPr>
            <w:tcW w:w="1354" w:type="dxa"/>
            <w:tcBorders>
              <w:top w:val="single" w:sz="4" w:space="0" w:color="000000"/>
              <w:left w:val="single" w:sz="4" w:space="0" w:color="000000"/>
              <w:bottom w:val="none" w:sz="6" w:space="0" w:color="auto"/>
              <w:right w:val="single" w:sz="4" w:space="0" w:color="000000"/>
            </w:tcBorders>
          </w:tcPr>
          <w:p w14:paraId="20DA44D5" w14:textId="77777777" w:rsidR="00346014" w:rsidRDefault="006757C6">
            <w:pPr>
              <w:pStyle w:val="TableParagraph"/>
              <w:kinsoku w:val="0"/>
              <w:overflowPunct w:val="0"/>
              <w:spacing w:line="160" w:lineRule="exact"/>
              <w:ind w:left="109"/>
              <w:rPr>
                <w:sz w:val="16"/>
                <w:szCs w:val="16"/>
              </w:rPr>
            </w:pPr>
            <w:r>
              <w:rPr>
                <w:sz w:val="16"/>
                <w:szCs w:val="16"/>
              </w:rPr>
              <w:t>Demonstrates</w:t>
            </w:r>
          </w:p>
        </w:tc>
        <w:tc>
          <w:tcPr>
            <w:tcW w:w="1709" w:type="dxa"/>
            <w:tcBorders>
              <w:top w:val="single" w:sz="4" w:space="0" w:color="000000"/>
              <w:left w:val="single" w:sz="4" w:space="0" w:color="000000"/>
              <w:bottom w:val="none" w:sz="6" w:space="0" w:color="auto"/>
              <w:right w:val="single" w:sz="4" w:space="0" w:color="000000"/>
            </w:tcBorders>
          </w:tcPr>
          <w:p w14:paraId="708F540D" w14:textId="77777777" w:rsidR="00346014" w:rsidRDefault="006757C6">
            <w:pPr>
              <w:pStyle w:val="TableParagraph"/>
              <w:kinsoku w:val="0"/>
              <w:overflowPunct w:val="0"/>
              <w:spacing w:line="160" w:lineRule="exact"/>
              <w:ind w:left="104"/>
              <w:rPr>
                <w:sz w:val="16"/>
                <w:szCs w:val="16"/>
              </w:rPr>
            </w:pPr>
            <w:r>
              <w:rPr>
                <w:sz w:val="16"/>
                <w:szCs w:val="16"/>
              </w:rPr>
              <w:t>Demonstrates</w:t>
            </w:r>
          </w:p>
        </w:tc>
        <w:tc>
          <w:tcPr>
            <w:tcW w:w="1891" w:type="dxa"/>
            <w:tcBorders>
              <w:top w:val="single" w:sz="4" w:space="0" w:color="000000"/>
              <w:left w:val="single" w:sz="4" w:space="0" w:color="000000"/>
              <w:bottom w:val="none" w:sz="6" w:space="0" w:color="auto"/>
              <w:right w:val="single" w:sz="4" w:space="0" w:color="000000"/>
            </w:tcBorders>
          </w:tcPr>
          <w:p w14:paraId="45986B29" w14:textId="77777777" w:rsidR="00346014" w:rsidRDefault="006757C6">
            <w:pPr>
              <w:pStyle w:val="TableParagraph"/>
              <w:kinsoku w:val="0"/>
              <w:overflowPunct w:val="0"/>
              <w:spacing w:line="160" w:lineRule="exact"/>
              <w:ind w:left="104"/>
              <w:rPr>
                <w:sz w:val="16"/>
                <w:szCs w:val="16"/>
              </w:rPr>
            </w:pPr>
            <w:r>
              <w:rPr>
                <w:sz w:val="16"/>
                <w:szCs w:val="16"/>
              </w:rPr>
              <w:t>Demonstrates limited</w:t>
            </w:r>
          </w:p>
        </w:tc>
      </w:tr>
      <w:tr w:rsidR="00346014" w14:paraId="36F22986" w14:textId="77777777">
        <w:trPr>
          <w:trHeight w:val="174"/>
        </w:trPr>
        <w:tc>
          <w:tcPr>
            <w:tcW w:w="605" w:type="dxa"/>
            <w:vMerge/>
            <w:tcBorders>
              <w:top w:val="nil"/>
              <w:left w:val="single" w:sz="4" w:space="0" w:color="000000"/>
              <w:bottom w:val="single" w:sz="4" w:space="0" w:color="000000"/>
              <w:right w:val="single" w:sz="4" w:space="0" w:color="000000"/>
            </w:tcBorders>
          </w:tcPr>
          <w:p w14:paraId="4500B4DD"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47275A2E"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4BBB63A9" w14:textId="77777777" w:rsidR="00346014" w:rsidRDefault="006757C6">
            <w:pPr>
              <w:pStyle w:val="TableParagraph"/>
              <w:kinsoku w:val="0"/>
              <w:overflowPunct w:val="0"/>
              <w:spacing w:line="155" w:lineRule="exact"/>
              <w:ind w:left="109"/>
              <w:rPr>
                <w:sz w:val="16"/>
                <w:szCs w:val="16"/>
              </w:rPr>
            </w:pPr>
            <w:r>
              <w:rPr>
                <w:sz w:val="16"/>
                <w:szCs w:val="16"/>
              </w:rPr>
              <w:t>Measurable</w:t>
            </w:r>
          </w:p>
        </w:tc>
        <w:tc>
          <w:tcPr>
            <w:tcW w:w="1709" w:type="dxa"/>
            <w:tcBorders>
              <w:top w:val="none" w:sz="6" w:space="0" w:color="auto"/>
              <w:left w:val="single" w:sz="4" w:space="0" w:color="000000"/>
              <w:bottom w:val="none" w:sz="6" w:space="0" w:color="auto"/>
              <w:right w:val="single" w:sz="4" w:space="0" w:color="000000"/>
            </w:tcBorders>
          </w:tcPr>
          <w:p w14:paraId="6EEB3923" w14:textId="77777777" w:rsidR="00346014" w:rsidRDefault="006757C6">
            <w:pPr>
              <w:pStyle w:val="TableParagraph"/>
              <w:kinsoku w:val="0"/>
              <w:overflowPunct w:val="0"/>
              <w:spacing w:line="155" w:lineRule="exact"/>
              <w:ind w:left="105"/>
              <w:rPr>
                <w:sz w:val="16"/>
                <w:szCs w:val="16"/>
              </w:rPr>
            </w:pPr>
            <w:r>
              <w:rPr>
                <w:sz w:val="16"/>
                <w:szCs w:val="16"/>
              </w:rPr>
              <w:t>measurable</w:t>
            </w:r>
          </w:p>
        </w:tc>
        <w:tc>
          <w:tcPr>
            <w:tcW w:w="1354" w:type="dxa"/>
            <w:tcBorders>
              <w:top w:val="none" w:sz="6" w:space="0" w:color="auto"/>
              <w:left w:val="single" w:sz="4" w:space="0" w:color="000000"/>
              <w:bottom w:val="none" w:sz="6" w:space="0" w:color="auto"/>
              <w:right w:val="single" w:sz="4" w:space="0" w:color="000000"/>
            </w:tcBorders>
          </w:tcPr>
          <w:p w14:paraId="50FBDF63" w14:textId="77777777" w:rsidR="00346014" w:rsidRDefault="006757C6">
            <w:pPr>
              <w:pStyle w:val="TableParagraph"/>
              <w:kinsoku w:val="0"/>
              <w:overflowPunct w:val="0"/>
              <w:spacing w:line="155" w:lineRule="exact"/>
              <w:ind w:left="109"/>
              <w:rPr>
                <w:sz w:val="16"/>
                <w:szCs w:val="16"/>
              </w:rPr>
            </w:pPr>
            <w:r>
              <w:rPr>
                <w:sz w:val="16"/>
                <w:szCs w:val="16"/>
              </w:rPr>
              <w:t>ability to</w:t>
            </w:r>
          </w:p>
        </w:tc>
        <w:tc>
          <w:tcPr>
            <w:tcW w:w="1709" w:type="dxa"/>
            <w:tcBorders>
              <w:top w:val="none" w:sz="6" w:space="0" w:color="auto"/>
              <w:left w:val="single" w:sz="4" w:space="0" w:color="000000"/>
              <w:bottom w:val="none" w:sz="6" w:space="0" w:color="auto"/>
              <w:right w:val="single" w:sz="4" w:space="0" w:color="000000"/>
            </w:tcBorders>
          </w:tcPr>
          <w:p w14:paraId="69B5B38D" w14:textId="77777777" w:rsidR="00346014" w:rsidRDefault="006757C6">
            <w:pPr>
              <w:pStyle w:val="TableParagraph"/>
              <w:kinsoku w:val="0"/>
              <w:overflowPunct w:val="0"/>
              <w:spacing w:line="155" w:lineRule="exact"/>
              <w:ind w:left="104"/>
              <w:rPr>
                <w:sz w:val="16"/>
                <w:szCs w:val="16"/>
              </w:rPr>
            </w:pPr>
            <w:r>
              <w:rPr>
                <w:sz w:val="16"/>
                <w:szCs w:val="16"/>
              </w:rPr>
              <w:t>inconsistent ability to</w:t>
            </w:r>
          </w:p>
        </w:tc>
        <w:tc>
          <w:tcPr>
            <w:tcW w:w="1891" w:type="dxa"/>
            <w:tcBorders>
              <w:top w:val="none" w:sz="6" w:space="0" w:color="auto"/>
              <w:left w:val="single" w:sz="4" w:space="0" w:color="000000"/>
              <w:bottom w:val="none" w:sz="6" w:space="0" w:color="auto"/>
              <w:right w:val="single" w:sz="4" w:space="0" w:color="000000"/>
            </w:tcBorders>
          </w:tcPr>
          <w:p w14:paraId="7AB61936" w14:textId="77777777" w:rsidR="00346014" w:rsidRDefault="006757C6">
            <w:pPr>
              <w:pStyle w:val="TableParagraph"/>
              <w:kinsoku w:val="0"/>
              <w:overflowPunct w:val="0"/>
              <w:spacing w:line="155" w:lineRule="exact"/>
              <w:ind w:left="104"/>
              <w:rPr>
                <w:sz w:val="16"/>
                <w:szCs w:val="16"/>
              </w:rPr>
            </w:pPr>
            <w:r>
              <w:rPr>
                <w:sz w:val="16"/>
                <w:szCs w:val="16"/>
              </w:rPr>
              <w:t>ability to construct</w:t>
            </w:r>
          </w:p>
        </w:tc>
      </w:tr>
      <w:tr w:rsidR="00346014" w14:paraId="3FB64C3F" w14:textId="77777777">
        <w:trPr>
          <w:trHeight w:val="174"/>
        </w:trPr>
        <w:tc>
          <w:tcPr>
            <w:tcW w:w="605" w:type="dxa"/>
            <w:vMerge/>
            <w:tcBorders>
              <w:top w:val="nil"/>
              <w:left w:val="single" w:sz="4" w:space="0" w:color="000000"/>
              <w:bottom w:val="single" w:sz="4" w:space="0" w:color="000000"/>
              <w:right w:val="single" w:sz="4" w:space="0" w:color="000000"/>
            </w:tcBorders>
          </w:tcPr>
          <w:p w14:paraId="032FCBBB"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5BA77470"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422ACCAC" w14:textId="77777777" w:rsidR="00346014" w:rsidRDefault="006757C6">
            <w:pPr>
              <w:pStyle w:val="TableParagraph"/>
              <w:kinsoku w:val="0"/>
              <w:overflowPunct w:val="0"/>
              <w:spacing w:line="155" w:lineRule="exact"/>
              <w:ind w:left="109"/>
              <w:rPr>
                <w:sz w:val="16"/>
                <w:szCs w:val="16"/>
              </w:rPr>
            </w:pPr>
            <w:r>
              <w:rPr>
                <w:sz w:val="16"/>
                <w:szCs w:val="16"/>
              </w:rPr>
              <w:t>Objectives/</w:t>
            </w:r>
            <w:proofErr w:type="spellStart"/>
            <w:r>
              <w:rPr>
                <w:sz w:val="16"/>
                <w:szCs w:val="16"/>
              </w:rPr>
              <w:t>outco</w:t>
            </w:r>
            <w:proofErr w:type="spellEnd"/>
          </w:p>
        </w:tc>
        <w:tc>
          <w:tcPr>
            <w:tcW w:w="1709" w:type="dxa"/>
            <w:tcBorders>
              <w:top w:val="none" w:sz="6" w:space="0" w:color="auto"/>
              <w:left w:val="single" w:sz="4" w:space="0" w:color="000000"/>
              <w:bottom w:val="none" w:sz="6" w:space="0" w:color="auto"/>
              <w:right w:val="single" w:sz="4" w:space="0" w:color="000000"/>
            </w:tcBorders>
          </w:tcPr>
          <w:p w14:paraId="7EFAC71C" w14:textId="77777777" w:rsidR="00346014" w:rsidRDefault="006757C6">
            <w:pPr>
              <w:pStyle w:val="TableParagraph"/>
              <w:kinsoku w:val="0"/>
              <w:overflowPunct w:val="0"/>
              <w:spacing w:line="155" w:lineRule="exact"/>
              <w:ind w:left="105"/>
              <w:rPr>
                <w:sz w:val="16"/>
                <w:szCs w:val="16"/>
              </w:rPr>
            </w:pPr>
            <w:r>
              <w:rPr>
                <w:sz w:val="16"/>
                <w:szCs w:val="16"/>
              </w:rPr>
              <w:t>objectives that relate</w:t>
            </w:r>
          </w:p>
        </w:tc>
        <w:tc>
          <w:tcPr>
            <w:tcW w:w="1354" w:type="dxa"/>
            <w:tcBorders>
              <w:top w:val="none" w:sz="6" w:space="0" w:color="auto"/>
              <w:left w:val="single" w:sz="4" w:space="0" w:color="000000"/>
              <w:bottom w:val="none" w:sz="6" w:space="0" w:color="auto"/>
              <w:right w:val="single" w:sz="4" w:space="0" w:color="000000"/>
            </w:tcBorders>
          </w:tcPr>
          <w:p w14:paraId="75B57B33" w14:textId="77777777" w:rsidR="00346014" w:rsidRDefault="006757C6">
            <w:pPr>
              <w:pStyle w:val="TableParagraph"/>
              <w:kinsoku w:val="0"/>
              <w:overflowPunct w:val="0"/>
              <w:spacing w:line="155" w:lineRule="exact"/>
              <w:ind w:left="109"/>
              <w:rPr>
                <w:sz w:val="16"/>
                <w:szCs w:val="16"/>
              </w:rPr>
            </w:pPr>
            <w:r>
              <w:rPr>
                <w:sz w:val="16"/>
                <w:szCs w:val="16"/>
              </w:rPr>
              <w:t>construct</w:t>
            </w:r>
          </w:p>
        </w:tc>
        <w:tc>
          <w:tcPr>
            <w:tcW w:w="1709" w:type="dxa"/>
            <w:tcBorders>
              <w:top w:val="none" w:sz="6" w:space="0" w:color="auto"/>
              <w:left w:val="single" w:sz="4" w:space="0" w:color="000000"/>
              <w:bottom w:val="none" w:sz="6" w:space="0" w:color="auto"/>
              <w:right w:val="single" w:sz="4" w:space="0" w:color="000000"/>
            </w:tcBorders>
          </w:tcPr>
          <w:p w14:paraId="4E444172" w14:textId="77777777" w:rsidR="00346014" w:rsidRDefault="006757C6">
            <w:pPr>
              <w:pStyle w:val="TableParagraph"/>
              <w:kinsoku w:val="0"/>
              <w:overflowPunct w:val="0"/>
              <w:spacing w:line="155" w:lineRule="exact"/>
              <w:ind w:left="104"/>
              <w:rPr>
                <w:sz w:val="16"/>
                <w:szCs w:val="16"/>
              </w:rPr>
            </w:pPr>
            <w:r>
              <w:rPr>
                <w:sz w:val="16"/>
                <w:szCs w:val="16"/>
              </w:rPr>
              <w:t>construct</w:t>
            </w:r>
          </w:p>
        </w:tc>
        <w:tc>
          <w:tcPr>
            <w:tcW w:w="1891" w:type="dxa"/>
            <w:tcBorders>
              <w:top w:val="none" w:sz="6" w:space="0" w:color="auto"/>
              <w:left w:val="single" w:sz="4" w:space="0" w:color="000000"/>
              <w:bottom w:val="none" w:sz="6" w:space="0" w:color="auto"/>
              <w:right w:val="single" w:sz="4" w:space="0" w:color="000000"/>
            </w:tcBorders>
          </w:tcPr>
          <w:p w14:paraId="2B8F9E3D" w14:textId="77777777" w:rsidR="00346014" w:rsidRDefault="006757C6">
            <w:pPr>
              <w:pStyle w:val="TableParagraph"/>
              <w:kinsoku w:val="0"/>
              <w:overflowPunct w:val="0"/>
              <w:spacing w:line="155" w:lineRule="exact"/>
              <w:ind w:left="104"/>
              <w:rPr>
                <w:sz w:val="16"/>
                <w:szCs w:val="16"/>
              </w:rPr>
            </w:pPr>
            <w:r>
              <w:rPr>
                <w:sz w:val="16"/>
                <w:szCs w:val="16"/>
              </w:rPr>
              <w:t>measurable objectives</w:t>
            </w:r>
          </w:p>
        </w:tc>
      </w:tr>
      <w:tr w:rsidR="00346014" w14:paraId="7D171A82" w14:textId="77777777">
        <w:trPr>
          <w:trHeight w:val="172"/>
        </w:trPr>
        <w:tc>
          <w:tcPr>
            <w:tcW w:w="605" w:type="dxa"/>
            <w:vMerge/>
            <w:tcBorders>
              <w:top w:val="nil"/>
              <w:left w:val="single" w:sz="4" w:space="0" w:color="000000"/>
              <w:bottom w:val="single" w:sz="4" w:space="0" w:color="000000"/>
              <w:right w:val="single" w:sz="4" w:space="0" w:color="000000"/>
            </w:tcBorders>
          </w:tcPr>
          <w:p w14:paraId="4F97EEAB"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12ABF189"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695DDF52" w14:textId="77777777" w:rsidR="00346014" w:rsidRDefault="006757C6">
            <w:pPr>
              <w:pStyle w:val="TableParagraph"/>
              <w:kinsoku w:val="0"/>
              <w:overflowPunct w:val="0"/>
              <w:spacing w:line="152" w:lineRule="exact"/>
              <w:ind w:left="109"/>
              <w:rPr>
                <w:sz w:val="16"/>
                <w:szCs w:val="16"/>
              </w:rPr>
            </w:pPr>
            <w:proofErr w:type="spellStart"/>
            <w:r>
              <w:rPr>
                <w:sz w:val="16"/>
                <w:szCs w:val="16"/>
              </w:rPr>
              <w:t>mes</w:t>
            </w:r>
            <w:proofErr w:type="spellEnd"/>
          </w:p>
        </w:tc>
        <w:tc>
          <w:tcPr>
            <w:tcW w:w="1709" w:type="dxa"/>
            <w:tcBorders>
              <w:top w:val="none" w:sz="6" w:space="0" w:color="auto"/>
              <w:left w:val="single" w:sz="4" w:space="0" w:color="000000"/>
              <w:bottom w:val="none" w:sz="6" w:space="0" w:color="auto"/>
              <w:right w:val="single" w:sz="4" w:space="0" w:color="000000"/>
            </w:tcBorders>
          </w:tcPr>
          <w:p w14:paraId="514D42BA" w14:textId="77777777" w:rsidR="00346014" w:rsidRDefault="006757C6">
            <w:pPr>
              <w:pStyle w:val="TableParagraph"/>
              <w:kinsoku w:val="0"/>
              <w:overflowPunct w:val="0"/>
              <w:spacing w:line="152" w:lineRule="exact"/>
              <w:ind w:left="105"/>
              <w:rPr>
                <w:sz w:val="16"/>
                <w:szCs w:val="16"/>
              </w:rPr>
            </w:pPr>
            <w:r>
              <w:rPr>
                <w:sz w:val="16"/>
                <w:szCs w:val="16"/>
              </w:rPr>
              <w:t>to the treatment plan</w:t>
            </w:r>
          </w:p>
        </w:tc>
        <w:tc>
          <w:tcPr>
            <w:tcW w:w="1354" w:type="dxa"/>
            <w:tcBorders>
              <w:top w:val="none" w:sz="6" w:space="0" w:color="auto"/>
              <w:left w:val="single" w:sz="4" w:space="0" w:color="000000"/>
              <w:bottom w:val="none" w:sz="6" w:space="0" w:color="auto"/>
              <w:right w:val="single" w:sz="4" w:space="0" w:color="000000"/>
            </w:tcBorders>
          </w:tcPr>
          <w:p w14:paraId="1C05AFAA" w14:textId="77777777" w:rsidR="00346014" w:rsidRDefault="006757C6">
            <w:pPr>
              <w:pStyle w:val="TableParagraph"/>
              <w:kinsoku w:val="0"/>
              <w:overflowPunct w:val="0"/>
              <w:spacing w:line="152" w:lineRule="exact"/>
              <w:ind w:left="109"/>
              <w:rPr>
                <w:sz w:val="16"/>
                <w:szCs w:val="16"/>
              </w:rPr>
            </w:pPr>
            <w:r>
              <w:rPr>
                <w:sz w:val="16"/>
                <w:szCs w:val="16"/>
              </w:rPr>
              <w:t>measurable</w:t>
            </w:r>
          </w:p>
        </w:tc>
        <w:tc>
          <w:tcPr>
            <w:tcW w:w="1709" w:type="dxa"/>
            <w:tcBorders>
              <w:top w:val="none" w:sz="6" w:space="0" w:color="auto"/>
              <w:left w:val="single" w:sz="4" w:space="0" w:color="000000"/>
              <w:bottom w:val="none" w:sz="6" w:space="0" w:color="auto"/>
              <w:right w:val="single" w:sz="4" w:space="0" w:color="000000"/>
            </w:tcBorders>
          </w:tcPr>
          <w:p w14:paraId="2130DB49" w14:textId="77777777" w:rsidR="00346014" w:rsidRDefault="006757C6">
            <w:pPr>
              <w:pStyle w:val="TableParagraph"/>
              <w:kinsoku w:val="0"/>
              <w:overflowPunct w:val="0"/>
              <w:spacing w:line="152" w:lineRule="exact"/>
              <w:ind w:left="104"/>
              <w:rPr>
                <w:sz w:val="16"/>
                <w:szCs w:val="16"/>
              </w:rPr>
            </w:pPr>
            <w:r>
              <w:rPr>
                <w:sz w:val="16"/>
                <w:szCs w:val="16"/>
              </w:rPr>
              <w:t>measurable</w:t>
            </w:r>
          </w:p>
        </w:tc>
        <w:tc>
          <w:tcPr>
            <w:tcW w:w="1891" w:type="dxa"/>
            <w:tcBorders>
              <w:top w:val="none" w:sz="6" w:space="0" w:color="auto"/>
              <w:left w:val="single" w:sz="4" w:space="0" w:color="000000"/>
              <w:bottom w:val="none" w:sz="6" w:space="0" w:color="auto"/>
              <w:right w:val="single" w:sz="4" w:space="0" w:color="000000"/>
            </w:tcBorders>
          </w:tcPr>
          <w:p w14:paraId="6A5940C8" w14:textId="77777777" w:rsidR="00346014" w:rsidRDefault="006757C6">
            <w:pPr>
              <w:pStyle w:val="TableParagraph"/>
              <w:kinsoku w:val="0"/>
              <w:overflowPunct w:val="0"/>
              <w:spacing w:line="152" w:lineRule="exact"/>
              <w:ind w:left="104"/>
              <w:rPr>
                <w:sz w:val="16"/>
                <w:szCs w:val="16"/>
              </w:rPr>
            </w:pPr>
            <w:r>
              <w:rPr>
                <w:sz w:val="16"/>
                <w:szCs w:val="16"/>
              </w:rPr>
              <w:t>that relate to the</w:t>
            </w:r>
          </w:p>
        </w:tc>
      </w:tr>
      <w:tr w:rsidR="00346014" w14:paraId="593F7517" w14:textId="77777777">
        <w:trPr>
          <w:trHeight w:val="174"/>
        </w:trPr>
        <w:tc>
          <w:tcPr>
            <w:tcW w:w="605" w:type="dxa"/>
            <w:vMerge/>
            <w:tcBorders>
              <w:top w:val="nil"/>
              <w:left w:val="single" w:sz="4" w:space="0" w:color="000000"/>
              <w:bottom w:val="single" w:sz="4" w:space="0" w:color="000000"/>
              <w:right w:val="single" w:sz="4" w:space="0" w:color="000000"/>
            </w:tcBorders>
          </w:tcPr>
          <w:p w14:paraId="7A60F5F8"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74C917F6"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61A935B8"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337ECFB4" w14:textId="77777777" w:rsidR="00346014" w:rsidRDefault="006757C6">
            <w:pPr>
              <w:pStyle w:val="TableParagraph"/>
              <w:kinsoku w:val="0"/>
              <w:overflowPunct w:val="0"/>
              <w:spacing w:line="155" w:lineRule="exact"/>
              <w:ind w:left="105"/>
              <w:rPr>
                <w:sz w:val="16"/>
                <w:szCs w:val="16"/>
              </w:rPr>
            </w:pPr>
            <w:r>
              <w:rPr>
                <w:sz w:val="16"/>
                <w:szCs w:val="16"/>
              </w:rPr>
              <w:t>and S.M.A.R.T.</w:t>
            </w:r>
          </w:p>
        </w:tc>
        <w:tc>
          <w:tcPr>
            <w:tcW w:w="1354" w:type="dxa"/>
            <w:tcBorders>
              <w:top w:val="none" w:sz="6" w:space="0" w:color="auto"/>
              <w:left w:val="single" w:sz="4" w:space="0" w:color="000000"/>
              <w:bottom w:val="none" w:sz="6" w:space="0" w:color="auto"/>
              <w:right w:val="single" w:sz="4" w:space="0" w:color="000000"/>
            </w:tcBorders>
          </w:tcPr>
          <w:p w14:paraId="22F2E989" w14:textId="77777777" w:rsidR="00346014" w:rsidRDefault="006757C6">
            <w:pPr>
              <w:pStyle w:val="TableParagraph"/>
              <w:kinsoku w:val="0"/>
              <w:overflowPunct w:val="0"/>
              <w:spacing w:line="155" w:lineRule="exact"/>
              <w:ind w:left="109"/>
              <w:rPr>
                <w:sz w:val="16"/>
                <w:szCs w:val="16"/>
              </w:rPr>
            </w:pPr>
            <w:r>
              <w:rPr>
                <w:sz w:val="16"/>
                <w:szCs w:val="16"/>
              </w:rPr>
              <w:t>objectives that</w:t>
            </w:r>
          </w:p>
        </w:tc>
        <w:tc>
          <w:tcPr>
            <w:tcW w:w="1709" w:type="dxa"/>
            <w:tcBorders>
              <w:top w:val="none" w:sz="6" w:space="0" w:color="auto"/>
              <w:left w:val="single" w:sz="4" w:space="0" w:color="000000"/>
              <w:bottom w:val="none" w:sz="6" w:space="0" w:color="auto"/>
              <w:right w:val="single" w:sz="4" w:space="0" w:color="000000"/>
            </w:tcBorders>
          </w:tcPr>
          <w:p w14:paraId="5BF5E8A3" w14:textId="77777777" w:rsidR="00346014" w:rsidRDefault="006757C6">
            <w:pPr>
              <w:pStyle w:val="TableParagraph"/>
              <w:kinsoku w:val="0"/>
              <w:overflowPunct w:val="0"/>
              <w:spacing w:line="155" w:lineRule="exact"/>
              <w:ind w:left="104"/>
              <w:rPr>
                <w:sz w:val="16"/>
                <w:szCs w:val="16"/>
              </w:rPr>
            </w:pPr>
            <w:r>
              <w:rPr>
                <w:sz w:val="16"/>
                <w:szCs w:val="16"/>
              </w:rPr>
              <w:t>objectives that relate</w:t>
            </w:r>
          </w:p>
        </w:tc>
        <w:tc>
          <w:tcPr>
            <w:tcW w:w="1891" w:type="dxa"/>
            <w:tcBorders>
              <w:top w:val="none" w:sz="6" w:space="0" w:color="auto"/>
              <w:left w:val="single" w:sz="4" w:space="0" w:color="000000"/>
              <w:bottom w:val="none" w:sz="6" w:space="0" w:color="auto"/>
              <w:right w:val="single" w:sz="4" w:space="0" w:color="000000"/>
            </w:tcBorders>
          </w:tcPr>
          <w:p w14:paraId="03EA9414" w14:textId="77777777" w:rsidR="00346014" w:rsidRDefault="006757C6">
            <w:pPr>
              <w:pStyle w:val="TableParagraph"/>
              <w:kinsoku w:val="0"/>
              <w:overflowPunct w:val="0"/>
              <w:spacing w:line="155" w:lineRule="exact"/>
              <w:ind w:left="104"/>
              <w:rPr>
                <w:sz w:val="16"/>
                <w:szCs w:val="16"/>
              </w:rPr>
            </w:pPr>
            <w:r>
              <w:rPr>
                <w:sz w:val="16"/>
                <w:szCs w:val="16"/>
              </w:rPr>
              <w:t>treatment plan and</w:t>
            </w:r>
          </w:p>
        </w:tc>
      </w:tr>
      <w:tr w:rsidR="00346014" w14:paraId="03E3AF2A" w14:textId="77777777">
        <w:trPr>
          <w:trHeight w:val="174"/>
        </w:trPr>
        <w:tc>
          <w:tcPr>
            <w:tcW w:w="605" w:type="dxa"/>
            <w:vMerge/>
            <w:tcBorders>
              <w:top w:val="nil"/>
              <w:left w:val="single" w:sz="4" w:space="0" w:color="000000"/>
              <w:bottom w:val="single" w:sz="4" w:space="0" w:color="000000"/>
              <w:right w:val="single" w:sz="4" w:space="0" w:color="000000"/>
            </w:tcBorders>
          </w:tcPr>
          <w:p w14:paraId="727BEB8A"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1707F476"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273A18ED"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7ADB0F91" w14:textId="77777777" w:rsidR="00346014" w:rsidRDefault="006757C6">
            <w:pPr>
              <w:pStyle w:val="TableParagraph"/>
              <w:kinsoku w:val="0"/>
              <w:overflowPunct w:val="0"/>
              <w:spacing w:line="155" w:lineRule="exact"/>
              <w:ind w:left="105"/>
              <w:rPr>
                <w:sz w:val="16"/>
                <w:szCs w:val="16"/>
              </w:rPr>
            </w:pPr>
            <w:r>
              <w:rPr>
                <w:sz w:val="16"/>
                <w:szCs w:val="16"/>
              </w:rPr>
              <w:t>goals.</w:t>
            </w:r>
          </w:p>
        </w:tc>
        <w:tc>
          <w:tcPr>
            <w:tcW w:w="1354" w:type="dxa"/>
            <w:tcBorders>
              <w:top w:val="none" w:sz="6" w:space="0" w:color="auto"/>
              <w:left w:val="single" w:sz="4" w:space="0" w:color="000000"/>
              <w:bottom w:val="none" w:sz="6" w:space="0" w:color="auto"/>
              <w:right w:val="single" w:sz="4" w:space="0" w:color="000000"/>
            </w:tcBorders>
          </w:tcPr>
          <w:p w14:paraId="40F114DA" w14:textId="77777777" w:rsidR="00346014" w:rsidRDefault="006757C6">
            <w:pPr>
              <w:pStyle w:val="TableParagraph"/>
              <w:kinsoku w:val="0"/>
              <w:overflowPunct w:val="0"/>
              <w:spacing w:line="155" w:lineRule="exact"/>
              <w:ind w:left="109"/>
              <w:rPr>
                <w:sz w:val="16"/>
                <w:szCs w:val="16"/>
              </w:rPr>
            </w:pPr>
            <w:r>
              <w:rPr>
                <w:sz w:val="16"/>
                <w:szCs w:val="16"/>
              </w:rPr>
              <w:t>relate to the</w:t>
            </w:r>
          </w:p>
        </w:tc>
        <w:tc>
          <w:tcPr>
            <w:tcW w:w="1709" w:type="dxa"/>
            <w:tcBorders>
              <w:top w:val="none" w:sz="6" w:space="0" w:color="auto"/>
              <w:left w:val="single" w:sz="4" w:space="0" w:color="000000"/>
              <w:bottom w:val="none" w:sz="6" w:space="0" w:color="auto"/>
              <w:right w:val="single" w:sz="4" w:space="0" w:color="000000"/>
            </w:tcBorders>
          </w:tcPr>
          <w:p w14:paraId="7BB9CDAD" w14:textId="77777777" w:rsidR="00346014" w:rsidRDefault="006757C6">
            <w:pPr>
              <w:pStyle w:val="TableParagraph"/>
              <w:kinsoku w:val="0"/>
              <w:overflowPunct w:val="0"/>
              <w:spacing w:line="155" w:lineRule="exact"/>
              <w:ind w:left="104"/>
              <w:rPr>
                <w:sz w:val="16"/>
                <w:szCs w:val="16"/>
              </w:rPr>
            </w:pPr>
            <w:r>
              <w:rPr>
                <w:sz w:val="16"/>
                <w:szCs w:val="16"/>
              </w:rPr>
              <w:t>to the treatment plan</w:t>
            </w:r>
          </w:p>
        </w:tc>
        <w:tc>
          <w:tcPr>
            <w:tcW w:w="1891" w:type="dxa"/>
            <w:tcBorders>
              <w:top w:val="none" w:sz="6" w:space="0" w:color="auto"/>
              <w:left w:val="single" w:sz="4" w:space="0" w:color="000000"/>
              <w:bottom w:val="none" w:sz="6" w:space="0" w:color="auto"/>
              <w:right w:val="single" w:sz="4" w:space="0" w:color="000000"/>
            </w:tcBorders>
          </w:tcPr>
          <w:p w14:paraId="221467ED" w14:textId="77777777" w:rsidR="00346014" w:rsidRDefault="006757C6">
            <w:pPr>
              <w:pStyle w:val="TableParagraph"/>
              <w:kinsoku w:val="0"/>
              <w:overflowPunct w:val="0"/>
              <w:spacing w:line="155" w:lineRule="exact"/>
              <w:ind w:left="104"/>
              <w:rPr>
                <w:sz w:val="16"/>
                <w:szCs w:val="16"/>
              </w:rPr>
            </w:pPr>
            <w:r>
              <w:rPr>
                <w:sz w:val="16"/>
                <w:szCs w:val="16"/>
              </w:rPr>
              <w:t>S.M.A.R.T. goals.</w:t>
            </w:r>
          </w:p>
        </w:tc>
      </w:tr>
      <w:tr w:rsidR="00346014" w14:paraId="4074B8C8" w14:textId="77777777">
        <w:trPr>
          <w:trHeight w:val="172"/>
        </w:trPr>
        <w:tc>
          <w:tcPr>
            <w:tcW w:w="605" w:type="dxa"/>
            <w:vMerge/>
            <w:tcBorders>
              <w:top w:val="nil"/>
              <w:left w:val="single" w:sz="4" w:space="0" w:color="000000"/>
              <w:bottom w:val="single" w:sz="4" w:space="0" w:color="000000"/>
              <w:right w:val="single" w:sz="4" w:space="0" w:color="000000"/>
            </w:tcBorders>
          </w:tcPr>
          <w:p w14:paraId="50C39D59"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7B7836EB"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4DDFE289"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210283B4"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none" w:sz="6" w:space="0" w:color="auto"/>
              <w:right w:val="single" w:sz="4" w:space="0" w:color="000000"/>
            </w:tcBorders>
          </w:tcPr>
          <w:p w14:paraId="78835360" w14:textId="77777777" w:rsidR="00346014" w:rsidRDefault="006757C6">
            <w:pPr>
              <w:pStyle w:val="TableParagraph"/>
              <w:kinsoku w:val="0"/>
              <w:overflowPunct w:val="0"/>
              <w:spacing w:line="152" w:lineRule="exact"/>
              <w:ind w:left="109"/>
              <w:rPr>
                <w:sz w:val="16"/>
                <w:szCs w:val="16"/>
              </w:rPr>
            </w:pPr>
            <w:r>
              <w:rPr>
                <w:sz w:val="16"/>
                <w:szCs w:val="16"/>
              </w:rPr>
              <w:t>treatment plan</w:t>
            </w:r>
          </w:p>
        </w:tc>
        <w:tc>
          <w:tcPr>
            <w:tcW w:w="1709" w:type="dxa"/>
            <w:tcBorders>
              <w:top w:val="none" w:sz="6" w:space="0" w:color="auto"/>
              <w:left w:val="single" w:sz="4" w:space="0" w:color="000000"/>
              <w:bottom w:val="none" w:sz="6" w:space="0" w:color="auto"/>
              <w:right w:val="single" w:sz="4" w:space="0" w:color="000000"/>
            </w:tcBorders>
          </w:tcPr>
          <w:p w14:paraId="6122728C" w14:textId="77777777" w:rsidR="00346014" w:rsidRDefault="006757C6">
            <w:pPr>
              <w:pStyle w:val="TableParagraph"/>
              <w:kinsoku w:val="0"/>
              <w:overflowPunct w:val="0"/>
              <w:spacing w:line="152" w:lineRule="exact"/>
              <w:ind w:left="104"/>
              <w:rPr>
                <w:sz w:val="16"/>
                <w:szCs w:val="16"/>
              </w:rPr>
            </w:pPr>
            <w:r>
              <w:rPr>
                <w:sz w:val="16"/>
                <w:szCs w:val="16"/>
              </w:rPr>
              <w:t>and S.M.A.R.T.</w:t>
            </w:r>
          </w:p>
        </w:tc>
        <w:tc>
          <w:tcPr>
            <w:tcW w:w="1891" w:type="dxa"/>
            <w:tcBorders>
              <w:top w:val="none" w:sz="6" w:space="0" w:color="auto"/>
              <w:left w:val="single" w:sz="4" w:space="0" w:color="000000"/>
              <w:bottom w:val="none" w:sz="6" w:space="0" w:color="auto"/>
              <w:right w:val="single" w:sz="4" w:space="0" w:color="000000"/>
            </w:tcBorders>
          </w:tcPr>
          <w:p w14:paraId="01915BA0" w14:textId="77777777" w:rsidR="00346014" w:rsidRDefault="00346014">
            <w:pPr>
              <w:pStyle w:val="TableParagraph"/>
              <w:kinsoku w:val="0"/>
              <w:overflowPunct w:val="0"/>
              <w:rPr>
                <w:rFonts w:ascii="Times New Roman" w:hAnsi="Times New Roman" w:cs="Times New Roman"/>
                <w:sz w:val="10"/>
                <w:szCs w:val="10"/>
              </w:rPr>
            </w:pPr>
          </w:p>
        </w:tc>
      </w:tr>
      <w:tr w:rsidR="00346014" w14:paraId="6306615E" w14:textId="77777777">
        <w:trPr>
          <w:trHeight w:val="174"/>
        </w:trPr>
        <w:tc>
          <w:tcPr>
            <w:tcW w:w="605" w:type="dxa"/>
            <w:vMerge/>
            <w:tcBorders>
              <w:top w:val="nil"/>
              <w:left w:val="single" w:sz="4" w:space="0" w:color="000000"/>
              <w:bottom w:val="single" w:sz="4" w:space="0" w:color="000000"/>
              <w:right w:val="single" w:sz="4" w:space="0" w:color="000000"/>
            </w:tcBorders>
          </w:tcPr>
          <w:p w14:paraId="58E19836"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619946D4"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503F0C7B"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1DCE9FE1"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none" w:sz="6" w:space="0" w:color="auto"/>
              <w:right w:val="single" w:sz="4" w:space="0" w:color="000000"/>
            </w:tcBorders>
          </w:tcPr>
          <w:p w14:paraId="1AD8425F" w14:textId="77777777" w:rsidR="00346014" w:rsidRDefault="006757C6">
            <w:pPr>
              <w:pStyle w:val="TableParagraph"/>
              <w:kinsoku w:val="0"/>
              <w:overflowPunct w:val="0"/>
              <w:spacing w:line="155" w:lineRule="exact"/>
              <w:ind w:left="109"/>
              <w:rPr>
                <w:sz w:val="16"/>
                <w:szCs w:val="16"/>
              </w:rPr>
            </w:pPr>
            <w:r>
              <w:rPr>
                <w:sz w:val="16"/>
                <w:szCs w:val="16"/>
              </w:rPr>
              <w:t>and S.M.A.R.T.</w:t>
            </w:r>
          </w:p>
        </w:tc>
        <w:tc>
          <w:tcPr>
            <w:tcW w:w="1709" w:type="dxa"/>
            <w:tcBorders>
              <w:top w:val="none" w:sz="6" w:space="0" w:color="auto"/>
              <w:left w:val="single" w:sz="4" w:space="0" w:color="000000"/>
              <w:bottom w:val="none" w:sz="6" w:space="0" w:color="auto"/>
              <w:right w:val="single" w:sz="4" w:space="0" w:color="000000"/>
            </w:tcBorders>
          </w:tcPr>
          <w:p w14:paraId="757702DC" w14:textId="77777777" w:rsidR="00346014" w:rsidRDefault="006757C6">
            <w:pPr>
              <w:pStyle w:val="TableParagraph"/>
              <w:kinsoku w:val="0"/>
              <w:overflowPunct w:val="0"/>
              <w:spacing w:line="155" w:lineRule="exact"/>
              <w:ind w:left="104"/>
              <w:rPr>
                <w:sz w:val="16"/>
                <w:szCs w:val="16"/>
              </w:rPr>
            </w:pPr>
            <w:r>
              <w:rPr>
                <w:sz w:val="16"/>
                <w:szCs w:val="16"/>
              </w:rPr>
              <w:t>goals.</w:t>
            </w:r>
          </w:p>
        </w:tc>
        <w:tc>
          <w:tcPr>
            <w:tcW w:w="1891" w:type="dxa"/>
            <w:tcBorders>
              <w:top w:val="none" w:sz="6" w:space="0" w:color="auto"/>
              <w:left w:val="single" w:sz="4" w:space="0" w:color="000000"/>
              <w:bottom w:val="none" w:sz="6" w:space="0" w:color="auto"/>
              <w:right w:val="single" w:sz="4" w:space="0" w:color="000000"/>
            </w:tcBorders>
          </w:tcPr>
          <w:p w14:paraId="71B5B5A5" w14:textId="77777777" w:rsidR="00346014" w:rsidRDefault="00346014">
            <w:pPr>
              <w:pStyle w:val="TableParagraph"/>
              <w:kinsoku w:val="0"/>
              <w:overflowPunct w:val="0"/>
              <w:rPr>
                <w:rFonts w:ascii="Times New Roman" w:hAnsi="Times New Roman" w:cs="Times New Roman"/>
                <w:sz w:val="10"/>
                <w:szCs w:val="10"/>
              </w:rPr>
            </w:pPr>
          </w:p>
        </w:tc>
      </w:tr>
      <w:tr w:rsidR="00346014" w14:paraId="061D513E" w14:textId="77777777">
        <w:trPr>
          <w:trHeight w:val="176"/>
        </w:trPr>
        <w:tc>
          <w:tcPr>
            <w:tcW w:w="605" w:type="dxa"/>
            <w:vMerge/>
            <w:tcBorders>
              <w:top w:val="nil"/>
              <w:left w:val="single" w:sz="4" w:space="0" w:color="000000"/>
              <w:bottom w:val="single" w:sz="4" w:space="0" w:color="000000"/>
              <w:right w:val="single" w:sz="4" w:space="0" w:color="000000"/>
            </w:tcBorders>
          </w:tcPr>
          <w:p w14:paraId="06D238AE"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49D52368"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single" w:sz="4" w:space="0" w:color="000000"/>
              <w:right w:val="single" w:sz="4" w:space="0" w:color="000000"/>
            </w:tcBorders>
          </w:tcPr>
          <w:p w14:paraId="10BC2F77"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single" w:sz="4" w:space="0" w:color="000000"/>
              <w:right w:val="single" w:sz="4" w:space="0" w:color="000000"/>
            </w:tcBorders>
          </w:tcPr>
          <w:p w14:paraId="1E75A42D"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single" w:sz="4" w:space="0" w:color="000000"/>
              <w:right w:val="single" w:sz="4" w:space="0" w:color="000000"/>
            </w:tcBorders>
          </w:tcPr>
          <w:p w14:paraId="222811D0" w14:textId="77777777" w:rsidR="00346014" w:rsidRDefault="006757C6">
            <w:pPr>
              <w:pStyle w:val="TableParagraph"/>
              <w:kinsoku w:val="0"/>
              <w:overflowPunct w:val="0"/>
              <w:spacing w:line="157" w:lineRule="exact"/>
              <w:ind w:left="109"/>
              <w:rPr>
                <w:sz w:val="16"/>
                <w:szCs w:val="16"/>
              </w:rPr>
            </w:pPr>
            <w:r>
              <w:rPr>
                <w:sz w:val="16"/>
                <w:szCs w:val="16"/>
              </w:rPr>
              <w:t>goals.</w:t>
            </w:r>
          </w:p>
        </w:tc>
        <w:tc>
          <w:tcPr>
            <w:tcW w:w="1709" w:type="dxa"/>
            <w:tcBorders>
              <w:top w:val="none" w:sz="6" w:space="0" w:color="auto"/>
              <w:left w:val="single" w:sz="4" w:space="0" w:color="000000"/>
              <w:bottom w:val="single" w:sz="4" w:space="0" w:color="000000"/>
              <w:right w:val="single" w:sz="4" w:space="0" w:color="000000"/>
            </w:tcBorders>
          </w:tcPr>
          <w:p w14:paraId="76402CA1" w14:textId="77777777" w:rsidR="00346014" w:rsidRDefault="00346014">
            <w:pPr>
              <w:pStyle w:val="TableParagraph"/>
              <w:kinsoku w:val="0"/>
              <w:overflowPunct w:val="0"/>
              <w:rPr>
                <w:rFonts w:ascii="Times New Roman" w:hAnsi="Times New Roman" w:cs="Times New Roman"/>
                <w:sz w:val="10"/>
                <w:szCs w:val="10"/>
              </w:rPr>
            </w:pPr>
          </w:p>
        </w:tc>
        <w:tc>
          <w:tcPr>
            <w:tcW w:w="1891" w:type="dxa"/>
            <w:tcBorders>
              <w:top w:val="none" w:sz="6" w:space="0" w:color="auto"/>
              <w:left w:val="single" w:sz="4" w:space="0" w:color="000000"/>
              <w:bottom w:val="single" w:sz="4" w:space="0" w:color="000000"/>
              <w:right w:val="single" w:sz="4" w:space="0" w:color="000000"/>
            </w:tcBorders>
          </w:tcPr>
          <w:p w14:paraId="16FD150D" w14:textId="77777777" w:rsidR="00346014" w:rsidRDefault="00346014">
            <w:pPr>
              <w:pStyle w:val="TableParagraph"/>
              <w:kinsoku w:val="0"/>
              <w:overflowPunct w:val="0"/>
              <w:rPr>
                <w:rFonts w:ascii="Times New Roman" w:hAnsi="Times New Roman" w:cs="Times New Roman"/>
                <w:sz w:val="10"/>
                <w:szCs w:val="10"/>
              </w:rPr>
            </w:pPr>
          </w:p>
        </w:tc>
      </w:tr>
      <w:tr w:rsidR="00346014" w14:paraId="28E2DC69" w14:textId="77777777">
        <w:trPr>
          <w:trHeight w:val="179"/>
        </w:trPr>
        <w:tc>
          <w:tcPr>
            <w:tcW w:w="605" w:type="dxa"/>
            <w:vMerge w:val="restart"/>
            <w:tcBorders>
              <w:top w:val="single" w:sz="4" w:space="0" w:color="000000"/>
              <w:left w:val="single" w:sz="4" w:space="0" w:color="000000"/>
              <w:bottom w:val="single" w:sz="4" w:space="0" w:color="000000"/>
              <w:right w:val="single" w:sz="4" w:space="0" w:color="000000"/>
            </w:tcBorders>
          </w:tcPr>
          <w:p w14:paraId="2DC26FDF" w14:textId="77777777" w:rsidR="00346014" w:rsidRDefault="00346014">
            <w:pPr>
              <w:pStyle w:val="TableParagraph"/>
              <w:kinsoku w:val="0"/>
              <w:overflowPunct w:val="0"/>
              <w:rPr>
                <w:rFonts w:ascii="Times New Roman" w:hAnsi="Times New Roman" w:cs="Times New Roman"/>
                <w:sz w:val="16"/>
                <w:szCs w:val="16"/>
              </w:rPr>
            </w:pPr>
          </w:p>
        </w:tc>
        <w:tc>
          <w:tcPr>
            <w:tcW w:w="989" w:type="dxa"/>
            <w:vMerge w:val="restart"/>
            <w:tcBorders>
              <w:top w:val="single" w:sz="4" w:space="0" w:color="000000"/>
              <w:left w:val="single" w:sz="4" w:space="0" w:color="000000"/>
              <w:bottom w:val="single" w:sz="4" w:space="0" w:color="000000"/>
              <w:right w:val="single" w:sz="4" w:space="0" w:color="000000"/>
            </w:tcBorders>
          </w:tcPr>
          <w:p w14:paraId="174A8845" w14:textId="77777777" w:rsidR="00346014" w:rsidRDefault="00346014">
            <w:pPr>
              <w:pStyle w:val="TableParagraph"/>
              <w:kinsoku w:val="0"/>
              <w:overflowPunct w:val="0"/>
              <w:rPr>
                <w:rFonts w:ascii="Times New Roman" w:hAnsi="Times New Roman" w:cs="Times New Roman"/>
                <w:sz w:val="16"/>
                <w:szCs w:val="16"/>
              </w:rPr>
            </w:pPr>
          </w:p>
        </w:tc>
        <w:tc>
          <w:tcPr>
            <w:tcW w:w="1531" w:type="dxa"/>
            <w:tcBorders>
              <w:top w:val="single" w:sz="4" w:space="0" w:color="000000"/>
              <w:left w:val="single" w:sz="4" w:space="0" w:color="000000"/>
              <w:bottom w:val="none" w:sz="6" w:space="0" w:color="auto"/>
              <w:right w:val="single" w:sz="4" w:space="0" w:color="000000"/>
            </w:tcBorders>
          </w:tcPr>
          <w:p w14:paraId="215A72C5" w14:textId="77777777" w:rsidR="00346014" w:rsidRDefault="006757C6">
            <w:pPr>
              <w:pStyle w:val="TableParagraph"/>
              <w:kinsoku w:val="0"/>
              <w:overflowPunct w:val="0"/>
              <w:spacing w:line="160" w:lineRule="exact"/>
              <w:ind w:left="109"/>
              <w:rPr>
                <w:sz w:val="16"/>
                <w:szCs w:val="16"/>
              </w:rPr>
            </w:pPr>
            <w:r>
              <w:rPr>
                <w:sz w:val="16"/>
                <w:szCs w:val="16"/>
              </w:rPr>
              <w:t>Use of evidence-</w:t>
            </w:r>
          </w:p>
        </w:tc>
        <w:tc>
          <w:tcPr>
            <w:tcW w:w="1709" w:type="dxa"/>
            <w:tcBorders>
              <w:top w:val="single" w:sz="4" w:space="0" w:color="000000"/>
              <w:left w:val="single" w:sz="4" w:space="0" w:color="000000"/>
              <w:bottom w:val="none" w:sz="6" w:space="0" w:color="auto"/>
              <w:right w:val="single" w:sz="4" w:space="0" w:color="000000"/>
            </w:tcBorders>
          </w:tcPr>
          <w:p w14:paraId="25F1AFC8" w14:textId="77777777" w:rsidR="00346014" w:rsidRDefault="006757C6">
            <w:pPr>
              <w:pStyle w:val="TableParagraph"/>
              <w:kinsoku w:val="0"/>
              <w:overflowPunct w:val="0"/>
              <w:spacing w:line="160" w:lineRule="exact"/>
              <w:ind w:left="105"/>
              <w:rPr>
                <w:sz w:val="16"/>
                <w:szCs w:val="16"/>
              </w:rPr>
            </w:pPr>
            <w:r>
              <w:rPr>
                <w:sz w:val="16"/>
                <w:szCs w:val="16"/>
              </w:rPr>
              <w:t>Demonstrates ability</w:t>
            </w:r>
          </w:p>
        </w:tc>
        <w:tc>
          <w:tcPr>
            <w:tcW w:w="1354" w:type="dxa"/>
            <w:tcBorders>
              <w:top w:val="single" w:sz="4" w:space="0" w:color="000000"/>
              <w:left w:val="single" w:sz="4" w:space="0" w:color="000000"/>
              <w:bottom w:val="none" w:sz="6" w:space="0" w:color="auto"/>
              <w:right w:val="single" w:sz="4" w:space="0" w:color="000000"/>
            </w:tcBorders>
          </w:tcPr>
          <w:p w14:paraId="43F158AF" w14:textId="77777777" w:rsidR="00346014" w:rsidRDefault="006757C6">
            <w:pPr>
              <w:pStyle w:val="TableParagraph"/>
              <w:kinsoku w:val="0"/>
              <w:overflowPunct w:val="0"/>
              <w:spacing w:line="160" w:lineRule="exact"/>
              <w:ind w:left="109"/>
              <w:rPr>
                <w:sz w:val="16"/>
                <w:szCs w:val="16"/>
              </w:rPr>
            </w:pPr>
            <w:r>
              <w:rPr>
                <w:sz w:val="16"/>
                <w:szCs w:val="16"/>
              </w:rPr>
              <w:t>Demonstrates</w:t>
            </w:r>
          </w:p>
        </w:tc>
        <w:tc>
          <w:tcPr>
            <w:tcW w:w="1709" w:type="dxa"/>
            <w:tcBorders>
              <w:top w:val="single" w:sz="4" w:space="0" w:color="000000"/>
              <w:left w:val="single" w:sz="4" w:space="0" w:color="000000"/>
              <w:bottom w:val="none" w:sz="6" w:space="0" w:color="auto"/>
              <w:right w:val="single" w:sz="4" w:space="0" w:color="000000"/>
            </w:tcBorders>
          </w:tcPr>
          <w:p w14:paraId="1CE400ED" w14:textId="77777777" w:rsidR="00346014" w:rsidRDefault="006757C6">
            <w:pPr>
              <w:pStyle w:val="TableParagraph"/>
              <w:kinsoku w:val="0"/>
              <w:overflowPunct w:val="0"/>
              <w:spacing w:line="160" w:lineRule="exact"/>
              <w:ind w:left="104"/>
              <w:rPr>
                <w:sz w:val="16"/>
                <w:szCs w:val="16"/>
              </w:rPr>
            </w:pPr>
            <w:r>
              <w:rPr>
                <w:sz w:val="16"/>
                <w:szCs w:val="16"/>
              </w:rPr>
              <w:t>Demonstrates</w:t>
            </w:r>
          </w:p>
        </w:tc>
        <w:tc>
          <w:tcPr>
            <w:tcW w:w="1891" w:type="dxa"/>
            <w:tcBorders>
              <w:top w:val="single" w:sz="4" w:space="0" w:color="000000"/>
              <w:left w:val="single" w:sz="4" w:space="0" w:color="000000"/>
              <w:bottom w:val="none" w:sz="6" w:space="0" w:color="auto"/>
              <w:right w:val="single" w:sz="4" w:space="0" w:color="000000"/>
            </w:tcBorders>
          </w:tcPr>
          <w:p w14:paraId="72044548" w14:textId="77777777" w:rsidR="00346014" w:rsidRDefault="006757C6">
            <w:pPr>
              <w:pStyle w:val="TableParagraph"/>
              <w:kinsoku w:val="0"/>
              <w:overflowPunct w:val="0"/>
              <w:spacing w:line="160" w:lineRule="exact"/>
              <w:ind w:left="104"/>
              <w:rPr>
                <w:sz w:val="16"/>
                <w:szCs w:val="16"/>
              </w:rPr>
            </w:pPr>
            <w:r>
              <w:rPr>
                <w:sz w:val="16"/>
                <w:szCs w:val="16"/>
              </w:rPr>
              <w:t>Failure to demonstrate</w:t>
            </w:r>
          </w:p>
        </w:tc>
      </w:tr>
      <w:tr w:rsidR="00346014" w14:paraId="14EC9761" w14:textId="77777777">
        <w:trPr>
          <w:trHeight w:val="174"/>
        </w:trPr>
        <w:tc>
          <w:tcPr>
            <w:tcW w:w="605" w:type="dxa"/>
            <w:vMerge/>
            <w:tcBorders>
              <w:top w:val="nil"/>
              <w:left w:val="single" w:sz="4" w:space="0" w:color="000000"/>
              <w:bottom w:val="single" w:sz="4" w:space="0" w:color="000000"/>
              <w:right w:val="single" w:sz="4" w:space="0" w:color="000000"/>
            </w:tcBorders>
          </w:tcPr>
          <w:p w14:paraId="222E685C"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69665E72"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17423121" w14:textId="77777777" w:rsidR="00346014" w:rsidRDefault="006757C6">
            <w:pPr>
              <w:pStyle w:val="TableParagraph"/>
              <w:kinsoku w:val="0"/>
              <w:overflowPunct w:val="0"/>
              <w:spacing w:line="155" w:lineRule="exact"/>
              <w:ind w:left="109"/>
              <w:rPr>
                <w:sz w:val="16"/>
                <w:szCs w:val="16"/>
              </w:rPr>
            </w:pPr>
            <w:r>
              <w:rPr>
                <w:sz w:val="16"/>
                <w:szCs w:val="16"/>
              </w:rPr>
              <w:t>based</w:t>
            </w:r>
          </w:p>
        </w:tc>
        <w:tc>
          <w:tcPr>
            <w:tcW w:w="1709" w:type="dxa"/>
            <w:tcBorders>
              <w:top w:val="none" w:sz="6" w:space="0" w:color="auto"/>
              <w:left w:val="single" w:sz="4" w:space="0" w:color="000000"/>
              <w:bottom w:val="none" w:sz="6" w:space="0" w:color="auto"/>
              <w:right w:val="single" w:sz="4" w:space="0" w:color="000000"/>
            </w:tcBorders>
          </w:tcPr>
          <w:p w14:paraId="6163802D" w14:textId="77777777" w:rsidR="00346014" w:rsidRDefault="006757C6">
            <w:pPr>
              <w:pStyle w:val="TableParagraph"/>
              <w:kinsoku w:val="0"/>
              <w:overflowPunct w:val="0"/>
              <w:spacing w:line="155" w:lineRule="exact"/>
              <w:ind w:left="105"/>
              <w:rPr>
                <w:sz w:val="16"/>
                <w:szCs w:val="16"/>
              </w:rPr>
            </w:pPr>
            <w:r>
              <w:rPr>
                <w:sz w:val="16"/>
                <w:szCs w:val="16"/>
              </w:rPr>
              <w:t>to identity and use</w:t>
            </w:r>
          </w:p>
        </w:tc>
        <w:tc>
          <w:tcPr>
            <w:tcW w:w="1354" w:type="dxa"/>
            <w:tcBorders>
              <w:top w:val="none" w:sz="6" w:space="0" w:color="auto"/>
              <w:left w:val="single" w:sz="4" w:space="0" w:color="000000"/>
              <w:bottom w:val="none" w:sz="6" w:space="0" w:color="auto"/>
              <w:right w:val="single" w:sz="4" w:space="0" w:color="000000"/>
            </w:tcBorders>
          </w:tcPr>
          <w:p w14:paraId="4139193C" w14:textId="77777777" w:rsidR="00346014" w:rsidRDefault="006757C6">
            <w:pPr>
              <w:pStyle w:val="TableParagraph"/>
              <w:kinsoku w:val="0"/>
              <w:overflowPunct w:val="0"/>
              <w:spacing w:line="155" w:lineRule="exact"/>
              <w:ind w:left="109"/>
              <w:rPr>
                <w:sz w:val="16"/>
                <w:szCs w:val="16"/>
              </w:rPr>
            </w:pPr>
            <w:r>
              <w:rPr>
                <w:sz w:val="16"/>
                <w:szCs w:val="16"/>
              </w:rPr>
              <w:t>above average</w:t>
            </w:r>
          </w:p>
        </w:tc>
        <w:tc>
          <w:tcPr>
            <w:tcW w:w="1709" w:type="dxa"/>
            <w:tcBorders>
              <w:top w:val="none" w:sz="6" w:space="0" w:color="auto"/>
              <w:left w:val="single" w:sz="4" w:space="0" w:color="000000"/>
              <w:bottom w:val="none" w:sz="6" w:space="0" w:color="auto"/>
              <w:right w:val="single" w:sz="4" w:space="0" w:color="000000"/>
            </w:tcBorders>
          </w:tcPr>
          <w:p w14:paraId="4689F94C" w14:textId="77777777" w:rsidR="00346014" w:rsidRDefault="006757C6">
            <w:pPr>
              <w:pStyle w:val="TableParagraph"/>
              <w:kinsoku w:val="0"/>
              <w:overflowPunct w:val="0"/>
              <w:spacing w:line="155" w:lineRule="exact"/>
              <w:ind w:left="104"/>
              <w:rPr>
                <w:sz w:val="16"/>
                <w:szCs w:val="16"/>
              </w:rPr>
            </w:pPr>
            <w:r>
              <w:rPr>
                <w:sz w:val="16"/>
                <w:szCs w:val="16"/>
              </w:rPr>
              <w:t>average</w:t>
            </w:r>
          </w:p>
        </w:tc>
        <w:tc>
          <w:tcPr>
            <w:tcW w:w="1891" w:type="dxa"/>
            <w:tcBorders>
              <w:top w:val="none" w:sz="6" w:space="0" w:color="auto"/>
              <w:left w:val="single" w:sz="4" w:space="0" w:color="000000"/>
              <w:bottom w:val="none" w:sz="6" w:space="0" w:color="auto"/>
              <w:right w:val="single" w:sz="4" w:space="0" w:color="000000"/>
            </w:tcBorders>
          </w:tcPr>
          <w:p w14:paraId="362DC508" w14:textId="77777777" w:rsidR="00346014" w:rsidRDefault="006757C6">
            <w:pPr>
              <w:pStyle w:val="TableParagraph"/>
              <w:kinsoku w:val="0"/>
              <w:overflowPunct w:val="0"/>
              <w:spacing w:line="155" w:lineRule="exact"/>
              <w:ind w:left="104"/>
              <w:rPr>
                <w:sz w:val="16"/>
                <w:szCs w:val="16"/>
              </w:rPr>
            </w:pPr>
            <w:r>
              <w:rPr>
                <w:sz w:val="16"/>
                <w:szCs w:val="16"/>
              </w:rPr>
              <w:t>or demonstrates below</w:t>
            </w:r>
          </w:p>
        </w:tc>
      </w:tr>
      <w:tr w:rsidR="00346014" w14:paraId="241A7523" w14:textId="77777777">
        <w:trPr>
          <w:trHeight w:val="174"/>
        </w:trPr>
        <w:tc>
          <w:tcPr>
            <w:tcW w:w="605" w:type="dxa"/>
            <w:vMerge/>
            <w:tcBorders>
              <w:top w:val="nil"/>
              <w:left w:val="single" w:sz="4" w:space="0" w:color="000000"/>
              <w:bottom w:val="single" w:sz="4" w:space="0" w:color="000000"/>
              <w:right w:val="single" w:sz="4" w:space="0" w:color="000000"/>
            </w:tcBorders>
          </w:tcPr>
          <w:p w14:paraId="5378250D"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43324222"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7A1FE718" w14:textId="77777777" w:rsidR="00346014" w:rsidRDefault="006757C6">
            <w:pPr>
              <w:pStyle w:val="TableParagraph"/>
              <w:kinsoku w:val="0"/>
              <w:overflowPunct w:val="0"/>
              <w:spacing w:line="155" w:lineRule="exact"/>
              <w:ind w:left="109"/>
              <w:rPr>
                <w:sz w:val="16"/>
                <w:szCs w:val="16"/>
              </w:rPr>
            </w:pPr>
            <w:r>
              <w:rPr>
                <w:sz w:val="16"/>
                <w:szCs w:val="16"/>
              </w:rPr>
              <w:t>interventions</w:t>
            </w:r>
          </w:p>
        </w:tc>
        <w:tc>
          <w:tcPr>
            <w:tcW w:w="1709" w:type="dxa"/>
            <w:tcBorders>
              <w:top w:val="none" w:sz="6" w:space="0" w:color="auto"/>
              <w:left w:val="single" w:sz="4" w:space="0" w:color="000000"/>
              <w:bottom w:val="none" w:sz="6" w:space="0" w:color="auto"/>
              <w:right w:val="single" w:sz="4" w:space="0" w:color="000000"/>
            </w:tcBorders>
          </w:tcPr>
          <w:p w14:paraId="34F16E45" w14:textId="77777777" w:rsidR="00346014" w:rsidRDefault="006757C6">
            <w:pPr>
              <w:pStyle w:val="TableParagraph"/>
              <w:kinsoku w:val="0"/>
              <w:overflowPunct w:val="0"/>
              <w:spacing w:line="155" w:lineRule="exact"/>
              <w:ind w:left="105"/>
              <w:rPr>
                <w:sz w:val="16"/>
                <w:szCs w:val="16"/>
              </w:rPr>
            </w:pPr>
            <w:r>
              <w:rPr>
                <w:sz w:val="16"/>
                <w:szCs w:val="16"/>
              </w:rPr>
              <w:t>appropriate</w:t>
            </w:r>
          </w:p>
        </w:tc>
        <w:tc>
          <w:tcPr>
            <w:tcW w:w="1354" w:type="dxa"/>
            <w:tcBorders>
              <w:top w:val="none" w:sz="6" w:space="0" w:color="auto"/>
              <w:left w:val="single" w:sz="4" w:space="0" w:color="000000"/>
              <w:bottom w:val="none" w:sz="6" w:space="0" w:color="auto"/>
              <w:right w:val="single" w:sz="4" w:space="0" w:color="000000"/>
            </w:tcBorders>
          </w:tcPr>
          <w:p w14:paraId="2D200BEF" w14:textId="77777777" w:rsidR="00346014" w:rsidRDefault="006757C6">
            <w:pPr>
              <w:pStyle w:val="TableParagraph"/>
              <w:kinsoku w:val="0"/>
              <w:overflowPunct w:val="0"/>
              <w:spacing w:line="155" w:lineRule="exact"/>
              <w:ind w:left="109"/>
              <w:rPr>
                <w:sz w:val="16"/>
                <w:szCs w:val="16"/>
              </w:rPr>
            </w:pPr>
            <w:r>
              <w:rPr>
                <w:sz w:val="16"/>
                <w:szCs w:val="16"/>
              </w:rPr>
              <w:t>ability to</w:t>
            </w:r>
          </w:p>
        </w:tc>
        <w:tc>
          <w:tcPr>
            <w:tcW w:w="1709" w:type="dxa"/>
            <w:tcBorders>
              <w:top w:val="none" w:sz="6" w:space="0" w:color="auto"/>
              <w:left w:val="single" w:sz="4" w:space="0" w:color="000000"/>
              <w:bottom w:val="none" w:sz="6" w:space="0" w:color="auto"/>
              <w:right w:val="single" w:sz="4" w:space="0" w:color="000000"/>
            </w:tcBorders>
          </w:tcPr>
          <w:p w14:paraId="41769283" w14:textId="77777777" w:rsidR="00346014" w:rsidRDefault="006757C6">
            <w:pPr>
              <w:pStyle w:val="TableParagraph"/>
              <w:kinsoku w:val="0"/>
              <w:overflowPunct w:val="0"/>
              <w:spacing w:line="155" w:lineRule="exact"/>
              <w:ind w:left="104"/>
              <w:rPr>
                <w:sz w:val="16"/>
                <w:szCs w:val="16"/>
              </w:rPr>
            </w:pPr>
            <w:r>
              <w:rPr>
                <w:sz w:val="16"/>
                <w:szCs w:val="16"/>
              </w:rPr>
              <w:t>ability/</w:t>
            </w:r>
            <w:proofErr w:type="spellStart"/>
            <w:r>
              <w:rPr>
                <w:sz w:val="16"/>
                <w:szCs w:val="16"/>
              </w:rPr>
              <w:t>developmenta</w:t>
            </w:r>
            <w:proofErr w:type="spellEnd"/>
          </w:p>
        </w:tc>
        <w:tc>
          <w:tcPr>
            <w:tcW w:w="1891" w:type="dxa"/>
            <w:tcBorders>
              <w:top w:val="none" w:sz="6" w:space="0" w:color="auto"/>
              <w:left w:val="single" w:sz="4" w:space="0" w:color="000000"/>
              <w:bottom w:val="none" w:sz="6" w:space="0" w:color="auto"/>
              <w:right w:val="single" w:sz="4" w:space="0" w:color="000000"/>
            </w:tcBorders>
          </w:tcPr>
          <w:p w14:paraId="7CDF7863" w14:textId="77777777" w:rsidR="00346014" w:rsidRDefault="006757C6">
            <w:pPr>
              <w:pStyle w:val="TableParagraph"/>
              <w:kinsoku w:val="0"/>
              <w:overflowPunct w:val="0"/>
              <w:spacing w:line="155" w:lineRule="exact"/>
              <w:ind w:left="104"/>
              <w:rPr>
                <w:sz w:val="16"/>
                <w:szCs w:val="16"/>
              </w:rPr>
            </w:pPr>
            <w:r>
              <w:rPr>
                <w:sz w:val="16"/>
                <w:szCs w:val="16"/>
              </w:rPr>
              <w:t>average ability to</w:t>
            </w:r>
          </w:p>
        </w:tc>
      </w:tr>
      <w:tr w:rsidR="00346014" w14:paraId="4B50D0AA" w14:textId="77777777">
        <w:trPr>
          <w:trHeight w:val="172"/>
        </w:trPr>
        <w:tc>
          <w:tcPr>
            <w:tcW w:w="605" w:type="dxa"/>
            <w:vMerge/>
            <w:tcBorders>
              <w:top w:val="nil"/>
              <w:left w:val="single" w:sz="4" w:space="0" w:color="000000"/>
              <w:bottom w:val="single" w:sz="4" w:space="0" w:color="000000"/>
              <w:right w:val="single" w:sz="4" w:space="0" w:color="000000"/>
            </w:tcBorders>
          </w:tcPr>
          <w:p w14:paraId="260C8D44"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4A944378"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34ED1D4C"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0789CA20" w14:textId="77777777" w:rsidR="00346014" w:rsidRDefault="006757C6">
            <w:pPr>
              <w:pStyle w:val="TableParagraph"/>
              <w:kinsoku w:val="0"/>
              <w:overflowPunct w:val="0"/>
              <w:spacing w:line="152" w:lineRule="exact"/>
              <w:ind w:left="105"/>
              <w:rPr>
                <w:sz w:val="16"/>
                <w:szCs w:val="16"/>
              </w:rPr>
            </w:pPr>
            <w:r>
              <w:rPr>
                <w:sz w:val="16"/>
                <w:szCs w:val="16"/>
              </w:rPr>
              <w:t>counseling</w:t>
            </w:r>
          </w:p>
        </w:tc>
        <w:tc>
          <w:tcPr>
            <w:tcW w:w="1354" w:type="dxa"/>
            <w:tcBorders>
              <w:top w:val="none" w:sz="6" w:space="0" w:color="auto"/>
              <w:left w:val="single" w:sz="4" w:space="0" w:color="000000"/>
              <w:bottom w:val="none" w:sz="6" w:space="0" w:color="auto"/>
              <w:right w:val="single" w:sz="4" w:space="0" w:color="000000"/>
            </w:tcBorders>
          </w:tcPr>
          <w:p w14:paraId="4C1BD51D" w14:textId="77777777" w:rsidR="00346014" w:rsidRDefault="006757C6">
            <w:pPr>
              <w:pStyle w:val="TableParagraph"/>
              <w:kinsoku w:val="0"/>
              <w:overflowPunct w:val="0"/>
              <w:spacing w:line="152" w:lineRule="exact"/>
              <w:ind w:left="109"/>
              <w:rPr>
                <w:sz w:val="16"/>
                <w:szCs w:val="16"/>
              </w:rPr>
            </w:pPr>
            <w:r>
              <w:rPr>
                <w:sz w:val="16"/>
                <w:szCs w:val="16"/>
              </w:rPr>
              <w:t>identity &amp;</w:t>
            </w:r>
          </w:p>
        </w:tc>
        <w:tc>
          <w:tcPr>
            <w:tcW w:w="1709" w:type="dxa"/>
            <w:tcBorders>
              <w:top w:val="none" w:sz="6" w:space="0" w:color="auto"/>
              <w:left w:val="single" w:sz="4" w:space="0" w:color="000000"/>
              <w:bottom w:val="none" w:sz="6" w:space="0" w:color="auto"/>
              <w:right w:val="single" w:sz="4" w:space="0" w:color="000000"/>
            </w:tcBorders>
          </w:tcPr>
          <w:p w14:paraId="62CB88CF" w14:textId="77777777" w:rsidR="00346014" w:rsidRDefault="006757C6">
            <w:pPr>
              <w:pStyle w:val="TableParagraph"/>
              <w:kinsoku w:val="0"/>
              <w:overflowPunct w:val="0"/>
              <w:spacing w:line="152" w:lineRule="exact"/>
              <w:ind w:left="104"/>
              <w:rPr>
                <w:sz w:val="16"/>
                <w:szCs w:val="16"/>
              </w:rPr>
            </w:pPr>
            <w:proofErr w:type="spellStart"/>
            <w:r>
              <w:rPr>
                <w:sz w:val="16"/>
                <w:szCs w:val="16"/>
              </w:rPr>
              <w:t>lly</w:t>
            </w:r>
            <w:proofErr w:type="spellEnd"/>
            <w:r>
              <w:rPr>
                <w:sz w:val="16"/>
                <w:szCs w:val="16"/>
              </w:rPr>
              <w:t xml:space="preserve"> appropriate ability</w:t>
            </w:r>
          </w:p>
        </w:tc>
        <w:tc>
          <w:tcPr>
            <w:tcW w:w="1891" w:type="dxa"/>
            <w:tcBorders>
              <w:top w:val="none" w:sz="6" w:space="0" w:color="auto"/>
              <w:left w:val="single" w:sz="4" w:space="0" w:color="000000"/>
              <w:bottom w:val="none" w:sz="6" w:space="0" w:color="auto"/>
              <w:right w:val="single" w:sz="4" w:space="0" w:color="000000"/>
            </w:tcBorders>
          </w:tcPr>
          <w:p w14:paraId="354C4DC8" w14:textId="77777777" w:rsidR="00346014" w:rsidRDefault="006757C6">
            <w:pPr>
              <w:pStyle w:val="TableParagraph"/>
              <w:kinsoku w:val="0"/>
              <w:overflowPunct w:val="0"/>
              <w:spacing w:line="152" w:lineRule="exact"/>
              <w:ind w:left="104"/>
              <w:rPr>
                <w:sz w:val="16"/>
                <w:szCs w:val="16"/>
              </w:rPr>
            </w:pPr>
            <w:r>
              <w:rPr>
                <w:sz w:val="16"/>
                <w:szCs w:val="16"/>
              </w:rPr>
              <w:t>identity &amp; implement</w:t>
            </w:r>
          </w:p>
        </w:tc>
      </w:tr>
      <w:tr w:rsidR="00346014" w14:paraId="2E6A6775" w14:textId="77777777">
        <w:trPr>
          <w:trHeight w:val="174"/>
        </w:trPr>
        <w:tc>
          <w:tcPr>
            <w:tcW w:w="605" w:type="dxa"/>
            <w:vMerge/>
            <w:tcBorders>
              <w:top w:val="nil"/>
              <w:left w:val="single" w:sz="4" w:space="0" w:color="000000"/>
              <w:bottom w:val="single" w:sz="4" w:space="0" w:color="000000"/>
              <w:right w:val="single" w:sz="4" w:space="0" w:color="000000"/>
            </w:tcBorders>
          </w:tcPr>
          <w:p w14:paraId="7661EFE2"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263CA10C"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7EFB0B38"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7FEA5694" w14:textId="77777777" w:rsidR="00346014" w:rsidRDefault="006757C6">
            <w:pPr>
              <w:pStyle w:val="TableParagraph"/>
              <w:kinsoku w:val="0"/>
              <w:overflowPunct w:val="0"/>
              <w:spacing w:line="155" w:lineRule="exact"/>
              <w:ind w:left="105"/>
              <w:rPr>
                <w:sz w:val="16"/>
                <w:szCs w:val="16"/>
              </w:rPr>
            </w:pPr>
            <w:r>
              <w:rPr>
                <w:sz w:val="16"/>
                <w:szCs w:val="16"/>
              </w:rPr>
              <w:t>strategies with</w:t>
            </w:r>
          </w:p>
        </w:tc>
        <w:tc>
          <w:tcPr>
            <w:tcW w:w="1354" w:type="dxa"/>
            <w:tcBorders>
              <w:top w:val="none" w:sz="6" w:space="0" w:color="auto"/>
              <w:left w:val="single" w:sz="4" w:space="0" w:color="000000"/>
              <w:bottom w:val="none" w:sz="6" w:space="0" w:color="auto"/>
              <w:right w:val="single" w:sz="4" w:space="0" w:color="000000"/>
            </w:tcBorders>
          </w:tcPr>
          <w:p w14:paraId="5C087A0E" w14:textId="77777777" w:rsidR="00346014" w:rsidRDefault="006757C6">
            <w:pPr>
              <w:pStyle w:val="TableParagraph"/>
              <w:kinsoku w:val="0"/>
              <w:overflowPunct w:val="0"/>
              <w:spacing w:line="155" w:lineRule="exact"/>
              <w:ind w:left="109"/>
              <w:rPr>
                <w:sz w:val="16"/>
                <w:szCs w:val="16"/>
              </w:rPr>
            </w:pPr>
            <w:r>
              <w:rPr>
                <w:sz w:val="16"/>
                <w:szCs w:val="16"/>
              </w:rPr>
              <w:t>implement</w:t>
            </w:r>
          </w:p>
        </w:tc>
        <w:tc>
          <w:tcPr>
            <w:tcW w:w="1709" w:type="dxa"/>
            <w:tcBorders>
              <w:top w:val="none" w:sz="6" w:space="0" w:color="auto"/>
              <w:left w:val="single" w:sz="4" w:space="0" w:color="000000"/>
              <w:bottom w:val="none" w:sz="6" w:space="0" w:color="auto"/>
              <w:right w:val="single" w:sz="4" w:space="0" w:color="000000"/>
            </w:tcBorders>
          </w:tcPr>
          <w:p w14:paraId="4C3F4287" w14:textId="77777777" w:rsidR="00346014" w:rsidRDefault="006757C6">
            <w:pPr>
              <w:pStyle w:val="TableParagraph"/>
              <w:kinsoku w:val="0"/>
              <w:overflowPunct w:val="0"/>
              <w:spacing w:line="155" w:lineRule="exact"/>
              <w:ind w:left="104"/>
              <w:rPr>
                <w:sz w:val="16"/>
                <w:szCs w:val="16"/>
              </w:rPr>
            </w:pPr>
            <w:r>
              <w:rPr>
                <w:sz w:val="16"/>
                <w:szCs w:val="16"/>
              </w:rPr>
              <w:t>to identity &amp;</w:t>
            </w:r>
          </w:p>
        </w:tc>
        <w:tc>
          <w:tcPr>
            <w:tcW w:w="1891" w:type="dxa"/>
            <w:tcBorders>
              <w:top w:val="none" w:sz="6" w:space="0" w:color="auto"/>
              <w:left w:val="single" w:sz="4" w:space="0" w:color="000000"/>
              <w:bottom w:val="none" w:sz="6" w:space="0" w:color="auto"/>
              <w:right w:val="single" w:sz="4" w:space="0" w:color="000000"/>
            </w:tcBorders>
          </w:tcPr>
          <w:p w14:paraId="31E80DE9" w14:textId="77777777" w:rsidR="00346014" w:rsidRDefault="006757C6">
            <w:pPr>
              <w:pStyle w:val="TableParagraph"/>
              <w:kinsoku w:val="0"/>
              <w:overflowPunct w:val="0"/>
              <w:spacing w:line="155" w:lineRule="exact"/>
              <w:ind w:left="104"/>
              <w:rPr>
                <w:sz w:val="16"/>
                <w:szCs w:val="16"/>
              </w:rPr>
            </w:pPr>
            <w:r>
              <w:rPr>
                <w:sz w:val="16"/>
                <w:szCs w:val="16"/>
              </w:rPr>
              <w:t>appropriate evidence-</w:t>
            </w:r>
          </w:p>
        </w:tc>
      </w:tr>
      <w:tr w:rsidR="00346014" w14:paraId="225066D9" w14:textId="77777777">
        <w:trPr>
          <w:trHeight w:val="174"/>
        </w:trPr>
        <w:tc>
          <w:tcPr>
            <w:tcW w:w="605" w:type="dxa"/>
            <w:vMerge/>
            <w:tcBorders>
              <w:top w:val="nil"/>
              <w:left w:val="single" w:sz="4" w:space="0" w:color="000000"/>
              <w:bottom w:val="single" w:sz="4" w:space="0" w:color="000000"/>
              <w:right w:val="single" w:sz="4" w:space="0" w:color="000000"/>
            </w:tcBorders>
          </w:tcPr>
          <w:p w14:paraId="430FB5BE"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4CBC0361"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63DA7368"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4E8A4E72" w14:textId="77777777" w:rsidR="00346014" w:rsidRDefault="006757C6">
            <w:pPr>
              <w:pStyle w:val="TableParagraph"/>
              <w:kinsoku w:val="0"/>
              <w:overflowPunct w:val="0"/>
              <w:spacing w:line="155" w:lineRule="exact"/>
              <w:ind w:left="105"/>
              <w:rPr>
                <w:sz w:val="16"/>
                <w:szCs w:val="16"/>
              </w:rPr>
            </w:pPr>
            <w:r>
              <w:rPr>
                <w:sz w:val="16"/>
                <w:szCs w:val="16"/>
              </w:rPr>
              <w:t>clients with addiction</w:t>
            </w:r>
          </w:p>
        </w:tc>
        <w:tc>
          <w:tcPr>
            <w:tcW w:w="1354" w:type="dxa"/>
            <w:tcBorders>
              <w:top w:val="none" w:sz="6" w:space="0" w:color="auto"/>
              <w:left w:val="single" w:sz="4" w:space="0" w:color="000000"/>
              <w:bottom w:val="none" w:sz="6" w:space="0" w:color="auto"/>
              <w:right w:val="single" w:sz="4" w:space="0" w:color="000000"/>
            </w:tcBorders>
          </w:tcPr>
          <w:p w14:paraId="2AF05A4F" w14:textId="77777777" w:rsidR="00346014" w:rsidRDefault="006757C6">
            <w:pPr>
              <w:pStyle w:val="TableParagraph"/>
              <w:kinsoku w:val="0"/>
              <w:overflowPunct w:val="0"/>
              <w:spacing w:line="155" w:lineRule="exact"/>
              <w:ind w:left="109"/>
              <w:rPr>
                <w:sz w:val="16"/>
                <w:szCs w:val="16"/>
              </w:rPr>
            </w:pPr>
            <w:r>
              <w:rPr>
                <w:sz w:val="16"/>
                <w:szCs w:val="16"/>
              </w:rPr>
              <w:t>appropriate</w:t>
            </w:r>
          </w:p>
        </w:tc>
        <w:tc>
          <w:tcPr>
            <w:tcW w:w="1709" w:type="dxa"/>
            <w:tcBorders>
              <w:top w:val="none" w:sz="6" w:space="0" w:color="auto"/>
              <w:left w:val="single" w:sz="4" w:space="0" w:color="000000"/>
              <w:bottom w:val="none" w:sz="6" w:space="0" w:color="auto"/>
              <w:right w:val="single" w:sz="4" w:space="0" w:color="000000"/>
            </w:tcBorders>
          </w:tcPr>
          <w:p w14:paraId="61C55BF1" w14:textId="77777777" w:rsidR="00346014" w:rsidRDefault="006757C6">
            <w:pPr>
              <w:pStyle w:val="TableParagraph"/>
              <w:kinsoku w:val="0"/>
              <w:overflowPunct w:val="0"/>
              <w:spacing w:line="155" w:lineRule="exact"/>
              <w:ind w:left="104"/>
              <w:rPr>
                <w:sz w:val="16"/>
                <w:szCs w:val="16"/>
              </w:rPr>
            </w:pPr>
            <w:r>
              <w:rPr>
                <w:sz w:val="16"/>
                <w:szCs w:val="16"/>
              </w:rPr>
              <w:t>implement</w:t>
            </w:r>
          </w:p>
        </w:tc>
        <w:tc>
          <w:tcPr>
            <w:tcW w:w="1891" w:type="dxa"/>
            <w:tcBorders>
              <w:top w:val="none" w:sz="6" w:space="0" w:color="auto"/>
              <w:left w:val="single" w:sz="4" w:space="0" w:color="000000"/>
              <w:bottom w:val="none" w:sz="6" w:space="0" w:color="auto"/>
              <w:right w:val="single" w:sz="4" w:space="0" w:color="000000"/>
            </w:tcBorders>
          </w:tcPr>
          <w:p w14:paraId="6B65252F" w14:textId="77777777" w:rsidR="00346014" w:rsidRDefault="006757C6">
            <w:pPr>
              <w:pStyle w:val="TableParagraph"/>
              <w:kinsoku w:val="0"/>
              <w:overflowPunct w:val="0"/>
              <w:spacing w:line="155" w:lineRule="exact"/>
              <w:ind w:left="104"/>
              <w:rPr>
                <w:sz w:val="16"/>
                <w:szCs w:val="16"/>
              </w:rPr>
            </w:pPr>
            <w:r>
              <w:rPr>
                <w:sz w:val="16"/>
                <w:szCs w:val="16"/>
              </w:rPr>
              <w:t>based interventions</w:t>
            </w:r>
          </w:p>
        </w:tc>
      </w:tr>
      <w:tr w:rsidR="00346014" w14:paraId="0445C304" w14:textId="77777777">
        <w:trPr>
          <w:trHeight w:val="172"/>
        </w:trPr>
        <w:tc>
          <w:tcPr>
            <w:tcW w:w="605" w:type="dxa"/>
            <w:vMerge/>
            <w:tcBorders>
              <w:top w:val="nil"/>
              <w:left w:val="single" w:sz="4" w:space="0" w:color="000000"/>
              <w:bottom w:val="single" w:sz="4" w:space="0" w:color="000000"/>
              <w:right w:val="single" w:sz="4" w:space="0" w:color="000000"/>
            </w:tcBorders>
          </w:tcPr>
          <w:p w14:paraId="01866688"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1C181EC3"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6460F0E3"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760615D5" w14:textId="77777777" w:rsidR="00346014" w:rsidRDefault="006757C6">
            <w:pPr>
              <w:pStyle w:val="TableParagraph"/>
              <w:kinsoku w:val="0"/>
              <w:overflowPunct w:val="0"/>
              <w:spacing w:line="152" w:lineRule="exact"/>
              <w:ind w:left="105"/>
              <w:rPr>
                <w:sz w:val="16"/>
                <w:szCs w:val="16"/>
              </w:rPr>
            </w:pPr>
            <w:r>
              <w:rPr>
                <w:sz w:val="16"/>
                <w:szCs w:val="16"/>
              </w:rPr>
              <w:t>and co-occurring</w:t>
            </w:r>
          </w:p>
        </w:tc>
        <w:tc>
          <w:tcPr>
            <w:tcW w:w="1354" w:type="dxa"/>
            <w:tcBorders>
              <w:top w:val="none" w:sz="6" w:space="0" w:color="auto"/>
              <w:left w:val="single" w:sz="4" w:space="0" w:color="000000"/>
              <w:bottom w:val="none" w:sz="6" w:space="0" w:color="auto"/>
              <w:right w:val="single" w:sz="4" w:space="0" w:color="000000"/>
            </w:tcBorders>
          </w:tcPr>
          <w:p w14:paraId="62807AF9" w14:textId="77777777" w:rsidR="00346014" w:rsidRDefault="006757C6">
            <w:pPr>
              <w:pStyle w:val="TableParagraph"/>
              <w:kinsoku w:val="0"/>
              <w:overflowPunct w:val="0"/>
              <w:spacing w:line="152" w:lineRule="exact"/>
              <w:ind w:left="109"/>
              <w:rPr>
                <w:sz w:val="16"/>
                <w:szCs w:val="16"/>
              </w:rPr>
            </w:pPr>
            <w:r>
              <w:rPr>
                <w:sz w:val="16"/>
                <w:szCs w:val="16"/>
              </w:rPr>
              <w:t>evidence-based</w:t>
            </w:r>
          </w:p>
        </w:tc>
        <w:tc>
          <w:tcPr>
            <w:tcW w:w="1709" w:type="dxa"/>
            <w:tcBorders>
              <w:top w:val="none" w:sz="6" w:space="0" w:color="auto"/>
              <w:left w:val="single" w:sz="4" w:space="0" w:color="000000"/>
              <w:bottom w:val="none" w:sz="6" w:space="0" w:color="auto"/>
              <w:right w:val="single" w:sz="4" w:space="0" w:color="000000"/>
            </w:tcBorders>
          </w:tcPr>
          <w:p w14:paraId="75FA8030" w14:textId="77777777" w:rsidR="00346014" w:rsidRDefault="006757C6">
            <w:pPr>
              <w:pStyle w:val="TableParagraph"/>
              <w:kinsoku w:val="0"/>
              <w:overflowPunct w:val="0"/>
              <w:spacing w:line="152" w:lineRule="exact"/>
              <w:ind w:left="104"/>
              <w:rPr>
                <w:sz w:val="16"/>
                <w:szCs w:val="16"/>
              </w:rPr>
            </w:pPr>
            <w:r>
              <w:rPr>
                <w:sz w:val="16"/>
                <w:szCs w:val="16"/>
              </w:rPr>
              <w:t>appropriate</w:t>
            </w:r>
          </w:p>
        </w:tc>
        <w:tc>
          <w:tcPr>
            <w:tcW w:w="1891" w:type="dxa"/>
            <w:tcBorders>
              <w:top w:val="none" w:sz="6" w:space="0" w:color="auto"/>
              <w:left w:val="single" w:sz="4" w:space="0" w:color="000000"/>
              <w:bottom w:val="none" w:sz="6" w:space="0" w:color="auto"/>
              <w:right w:val="single" w:sz="4" w:space="0" w:color="000000"/>
            </w:tcBorders>
          </w:tcPr>
          <w:p w14:paraId="2614BA8F" w14:textId="77777777" w:rsidR="00346014" w:rsidRDefault="006757C6">
            <w:pPr>
              <w:pStyle w:val="TableParagraph"/>
              <w:kinsoku w:val="0"/>
              <w:overflowPunct w:val="0"/>
              <w:spacing w:line="152" w:lineRule="exact"/>
              <w:ind w:left="104"/>
              <w:rPr>
                <w:sz w:val="16"/>
                <w:szCs w:val="16"/>
              </w:rPr>
            </w:pPr>
            <w:r>
              <w:rPr>
                <w:sz w:val="16"/>
                <w:szCs w:val="16"/>
              </w:rPr>
              <w:t>consistent w/client</w:t>
            </w:r>
          </w:p>
        </w:tc>
      </w:tr>
      <w:tr w:rsidR="00346014" w14:paraId="4CA729CB" w14:textId="77777777">
        <w:trPr>
          <w:trHeight w:val="174"/>
        </w:trPr>
        <w:tc>
          <w:tcPr>
            <w:tcW w:w="605" w:type="dxa"/>
            <w:vMerge/>
            <w:tcBorders>
              <w:top w:val="nil"/>
              <w:left w:val="single" w:sz="4" w:space="0" w:color="000000"/>
              <w:bottom w:val="single" w:sz="4" w:space="0" w:color="000000"/>
              <w:right w:val="single" w:sz="4" w:space="0" w:color="000000"/>
            </w:tcBorders>
          </w:tcPr>
          <w:p w14:paraId="03571360"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3E8EEFB7"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0C8F0EE8"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673BA26F" w14:textId="77777777" w:rsidR="00346014" w:rsidRDefault="006757C6">
            <w:pPr>
              <w:pStyle w:val="TableParagraph"/>
              <w:kinsoku w:val="0"/>
              <w:overflowPunct w:val="0"/>
              <w:spacing w:line="155" w:lineRule="exact"/>
              <w:ind w:left="105"/>
              <w:rPr>
                <w:sz w:val="16"/>
                <w:szCs w:val="16"/>
              </w:rPr>
            </w:pPr>
            <w:r>
              <w:rPr>
                <w:sz w:val="16"/>
                <w:szCs w:val="16"/>
              </w:rPr>
              <w:t>disorders.</w:t>
            </w:r>
          </w:p>
        </w:tc>
        <w:tc>
          <w:tcPr>
            <w:tcW w:w="1354" w:type="dxa"/>
            <w:tcBorders>
              <w:top w:val="none" w:sz="6" w:space="0" w:color="auto"/>
              <w:left w:val="single" w:sz="4" w:space="0" w:color="000000"/>
              <w:bottom w:val="none" w:sz="6" w:space="0" w:color="auto"/>
              <w:right w:val="single" w:sz="4" w:space="0" w:color="000000"/>
            </w:tcBorders>
          </w:tcPr>
          <w:p w14:paraId="75D37974" w14:textId="77777777" w:rsidR="00346014" w:rsidRDefault="006757C6">
            <w:pPr>
              <w:pStyle w:val="TableParagraph"/>
              <w:kinsoku w:val="0"/>
              <w:overflowPunct w:val="0"/>
              <w:spacing w:line="155" w:lineRule="exact"/>
              <w:ind w:left="109"/>
              <w:rPr>
                <w:sz w:val="16"/>
                <w:szCs w:val="16"/>
              </w:rPr>
            </w:pPr>
            <w:r>
              <w:rPr>
                <w:sz w:val="16"/>
                <w:szCs w:val="16"/>
              </w:rPr>
              <w:t>interventions</w:t>
            </w:r>
          </w:p>
        </w:tc>
        <w:tc>
          <w:tcPr>
            <w:tcW w:w="1709" w:type="dxa"/>
            <w:tcBorders>
              <w:top w:val="none" w:sz="6" w:space="0" w:color="auto"/>
              <w:left w:val="single" w:sz="4" w:space="0" w:color="000000"/>
              <w:bottom w:val="none" w:sz="6" w:space="0" w:color="auto"/>
              <w:right w:val="single" w:sz="4" w:space="0" w:color="000000"/>
            </w:tcBorders>
          </w:tcPr>
          <w:p w14:paraId="4CE73E04" w14:textId="77777777" w:rsidR="00346014" w:rsidRDefault="006757C6">
            <w:pPr>
              <w:pStyle w:val="TableParagraph"/>
              <w:kinsoku w:val="0"/>
              <w:overflowPunct w:val="0"/>
              <w:spacing w:line="155" w:lineRule="exact"/>
              <w:ind w:left="104"/>
              <w:rPr>
                <w:sz w:val="16"/>
                <w:szCs w:val="16"/>
              </w:rPr>
            </w:pPr>
            <w:r>
              <w:rPr>
                <w:sz w:val="16"/>
                <w:szCs w:val="16"/>
              </w:rPr>
              <w:t>evidence-based</w:t>
            </w:r>
          </w:p>
        </w:tc>
        <w:tc>
          <w:tcPr>
            <w:tcW w:w="1891" w:type="dxa"/>
            <w:tcBorders>
              <w:top w:val="none" w:sz="6" w:space="0" w:color="auto"/>
              <w:left w:val="single" w:sz="4" w:space="0" w:color="000000"/>
              <w:bottom w:val="none" w:sz="6" w:space="0" w:color="auto"/>
              <w:right w:val="single" w:sz="4" w:space="0" w:color="000000"/>
            </w:tcBorders>
          </w:tcPr>
          <w:p w14:paraId="5E43086D" w14:textId="77777777" w:rsidR="00346014" w:rsidRDefault="006757C6">
            <w:pPr>
              <w:pStyle w:val="TableParagraph"/>
              <w:kinsoku w:val="0"/>
              <w:overflowPunct w:val="0"/>
              <w:spacing w:line="155" w:lineRule="exact"/>
              <w:ind w:left="104"/>
              <w:rPr>
                <w:sz w:val="16"/>
                <w:szCs w:val="16"/>
              </w:rPr>
            </w:pPr>
            <w:r>
              <w:rPr>
                <w:sz w:val="16"/>
                <w:szCs w:val="16"/>
              </w:rPr>
              <w:t>treatment</w:t>
            </w:r>
          </w:p>
        </w:tc>
      </w:tr>
      <w:tr w:rsidR="00346014" w14:paraId="14055839" w14:textId="77777777">
        <w:trPr>
          <w:trHeight w:val="174"/>
        </w:trPr>
        <w:tc>
          <w:tcPr>
            <w:tcW w:w="605" w:type="dxa"/>
            <w:vMerge/>
            <w:tcBorders>
              <w:top w:val="nil"/>
              <w:left w:val="single" w:sz="4" w:space="0" w:color="000000"/>
              <w:bottom w:val="single" w:sz="4" w:space="0" w:color="000000"/>
              <w:right w:val="single" w:sz="4" w:space="0" w:color="000000"/>
            </w:tcBorders>
          </w:tcPr>
          <w:p w14:paraId="43FB35AD"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1746FB07"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1918F278"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6D1A9E89"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none" w:sz="6" w:space="0" w:color="auto"/>
              <w:right w:val="single" w:sz="4" w:space="0" w:color="000000"/>
            </w:tcBorders>
          </w:tcPr>
          <w:p w14:paraId="3140EFC5" w14:textId="77777777" w:rsidR="00346014" w:rsidRDefault="006757C6">
            <w:pPr>
              <w:pStyle w:val="TableParagraph"/>
              <w:kinsoku w:val="0"/>
              <w:overflowPunct w:val="0"/>
              <w:spacing w:line="155" w:lineRule="exact"/>
              <w:ind w:left="109"/>
              <w:rPr>
                <w:sz w:val="16"/>
                <w:szCs w:val="16"/>
              </w:rPr>
            </w:pPr>
            <w:r>
              <w:rPr>
                <w:sz w:val="16"/>
                <w:szCs w:val="16"/>
              </w:rPr>
              <w:t>consistent</w:t>
            </w:r>
          </w:p>
        </w:tc>
        <w:tc>
          <w:tcPr>
            <w:tcW w:w="1709" w:type="dxa"/>
            <w:tcBorders>
              <w:top w:val="none" w:sz="6" w:space="0" w:color="auto"/>
              <w:left w:val="single" w:sz="4" w:space="0" w:color="000000"/>
              <w:bottom w:val="none" w:sz="6" w:space="0" w:color="auto"/>
              <w:right w:val="single" w:sz="4" w:space="0" w:color="000000"/>
            </w:tcBorders>
          </w:tcPr>
          <w:p w14:paraId="233B381A" w14:textId="77777777" w:rsidR="00346014" w:rsidRDefault="006757C6">
            <w:pPr>
              <w:pStyle w:val="TableParagraph"/>
              <w:kinsoku w:val="0"/>
              <w:overflowPunct w:val="0"/>
              <w:spacing w:line="155" w:lineRule="exact"/>
              <w:ind w:left="104"/>
              <w:rPr>
                <w:sz w:val="16"/>
                <w:szCs w:val="16"/>
              </w:rPr>
            </w:pPr>
            <w:r>
              <w:rPr>
                <w:sz w:val="16"/>
                <w:szCs w:val="16"/>
              </w:rPr>
              <w:t>interventions</w:t>
            </w:r>
          </w:p>
        </w:tc>
        <w:tc>
          <w:tcPr>
            <w:tcW w:w="1891" w:type="dxa"/>
            <w:tcBorders>
              <w:top w:val="none" w:sz="6" w:space="0" w:color="auto"/>
              <w:left w:val="single" w:sz="4" w:space="0" w:color="000000"/>
              <w:bottom w:val="none" w:sz="6" w:space="0" w:color="auto"/>
              <w:right w:val="single" w:sz="4" w:space="0" w:color="000000"/>
            </w:tcBorders>
          </w:tcPr>
          <w:p w14:paraId="31E407A0" w14:textId="77777777" w:rsidR="00346014" w:rsidRDefault="006757C6">
            <w:pPr>
              <w:pStyle w:val="TableParagraph"/>
              <w:kinsoku w:val="0"/>
              <w:overflowPunct w:val="0"/>
              <w:spacing w:line="155" w:lineRule="exact"/>
              <w:ind w:left="104"/>
              <w:rPr>
                <w:sz w:val="16"/>
                <w:szCs w:val="16"/>
              </w:rPr>
            </w:pPr>
            <w:r>
              <w:rPr>
                <w:sz w:val="16"/>
                <w:szCs w:val="16"/>
              </w:rPr>
              <w:t>goals/objectives</w:t>
            </w:r>
          </w:p>
        </w:tc>
      </w:tr>
      <w:tr w:rsidR="00346014" w14:paraId="7703CAB2" w14:textId="77777777">
        <w:trPr>
          <w:trHeight w:val="172"/>
        </w:trPr>
        <w:tc>
          <w:tcPr>
            <w:tcW w:w="605" w:type="dxa"/>
            <w:vMerge/>
            <w:tcBorders>
              <w:top w:val="nil"/>
              <w:left w:val="single" w:sz="4" w:space="0" w:color="000000"/>
              <w:bottom w:val="single" w:sz="4" w:space="0" w:color="000000"/>
              <w:right w:val="single" w:sz="4" w:space="0" w:color="000000"/>
            </w:tcBorders>
          </w:tcPr>
          <w:p w14:paraId="2C16470B"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6DB03DA5"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1D39DC2E"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4FC0804A"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none" w:sz="6" w:space="0" w:color="auto"/>
              <w:right w:val="single" w:sz="4" w:space="0" w:color="000000"/>
            </w:tcBorders>
          </w:tcPr>
          <w:p w14:paraId="27067DD6" w14:textId="77777777" w:rsidR="00346014" w:rsidRDefault="006757C6">
            <w:pPr>
              <w:pStyle w:val="TableParagraph"/>
              <w:kinsoku w:val="0"/>
              <w:overflowPunct w:val="0"/>
              <w:spacing w:line="152" w:lineRule="exact"/>
              <w:ind w:left="109"/>
              <w:rPr>
                <w:sz w:val="16"/>
                <w:szCs w:val="16"/>
              </w:rPr>
            </w:pPr>
            <w:r>
              <w:rPr>
                <w:sz w:val="16"/>
                <w:szCs w:val="16"/>
              </w:rPr>
              <w:t>w/client</w:t>
            </w:r>
          </w:p>
        </w:tc>
        <w:tc>
          <w:tcPr>
            <w:tcW w:w="1709" w:type="dxa"/>
            <w:tcBorders>
              <w:top w:val="none" w:sz="6" w:space="0" w:color="auto"/>
              <w:left w:val="single" w:sz="4" w:space="0" w:color="000000"/>
              <w:bottom w:val="none" w:sz="6" w:space="0" w:color="auto"/>
              <w:right w:val="single" w:sz="4" w:space="0" w:color="000000"/>
            </w:tcBorders>
          </w:tcPr>
          <w:p w14:paraId="3F16443F" w14:textId="77777777" w:rsidR="00346014" w:rsidRDefault="006757C6">
            <w:pPr>
              <w:pStyle w:val="TableParagraph"/>
              <w:kinsoku w:val="0"/>
              <w:overflowPunct w:val="0"/>
              <w:spacing w:line="152" w:lineRule="exact"/>
              <w:ind w:left="104"/>
              <w:rPr>
                <w:sz w:val="16"/>
                <w:szCs w:val="16"/>
              </w:rPr>
            </w:pPr>
            <w:r>
              <w:rPr>
                <w:sz w:val="16"/>
                <w:szCs w:val="16"/>
              </w:rPr>
              <w:t>consistent w/client</w:t>
            </w:r>
          </w:p>
        </w:tc>
        <w:tc>
          <w:tcPr>
            <w:tcW w:w="1891" w:type="dxa"/>
            <w:tcBorders>
              <w:top w:val="none" w:sz="6" w:space="0" w:color="auto"/>
              <w:left w:val="single" w:sz="4" w:space="0" w:color="000000"/>
              <w:bottom w:val="none" w:sz="6" w:space="0" w:color="auto"/>
              <w:right w:val="single" w:sz="4" w:space="0" w:color="000000"/>
            </w:tcBorders>
          </w:tcPr>
          <w:p w14:paraId="544505FE" w14:textId="77777777" w:rsidR="00346014" w:rsidRDefault="00346014">
            <w:pPr>
              <w:pStyle w:val="TableParagraph"/>
              <w:kinsoku w:val="0"/>
              <w:overflowPunct w:val="0"/>
              <w:rPr>
                <w:rFonts w:ascii="Times New Roman" w:hAnsi="Times New Roman" w:cs="Times New Roman"/>
                <w:sz w:val="10"/>
                <w:szCs w:val="10"/>
              </w:rPr>
            </w:pPr>
          </w:p>
        </w:tc>
      </w:tr>
      <w:tr w:rsidR="00346014" w14:paraId="3EFD1FEC" w14:textId="77777777">
        <w:trPr>
          <w:trHeight w:val="174"/>
        </w:trPr>
        <w:tc>
          <w:tcPr>
            <w:tcW w:w="605" w:type="dxa"/>
            <w:vMerge/>
            <w:tcBorders>
              <w:top w:val="nil"/>
              <w:left w:val="single" w:sz="4" w:space="0" w:color="000000"/>
              <w:bottom w:val="single" w:sz="4" w:space="0" w:color="000000"/>
              <w:right w:val="single" w:sz="4" w:space="0" w:color="000000"/>
            </w:tcBorders>
          </w:tcPr>
          <w:p w14:paraId="6783FE4E"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4DBFE90D"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565C7515"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34048CE8"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none" w:sz="6" w:space="0" w:color="auto"/>
              <w:right w:val="single" w:sz="4" w:space="0" w:color="000000"/>
            </w:tcBorders>
          </w:tcPr>
          <w:p w14:paraId="2D9E77CD" w14:textId="77777777" w:rsidR="00346014" w:rsidRDefault="006757C6">
            <w:pPr>
              <w:pStyle w:val="TableParagraph"/>
              <w:kinsoku w:val="0"/>
              <w:overflowPunct w:val="0"/>
              <w:spacing w:line="155" w:lineRule="exact"/>
              <w:ind w:left="109"/>
              <w:rPr>
                <w:sz w:val="16"/>
                <w:szCs w:val="16"/>
              </w:rPr>
            </w:pPr>
            <w:r>
              <w:rPr>
                <w:sz w:val="16"/>
                <w:szCs w:val="16"/>
              </w:rPr>
              <w:t>treatment</w:t>
            </w:r>
          </w:p>
        </w:tc>
        <w:tc>
          <w:tcPr>
            <w:tcW w:w="1709" w:type="dxa"/>
            <w:tcBorders>
              <w:top w:val="none" w:sz="6" w:space="0" w:color="auto"/>
              <w:left w:val="single" w:sz="4" w:space="0" w:color="000000"/>
              <w:bottom w:val="none" w:sz="6" w:space="0" w:color="auto"/>
              <w:right w:val="single" w:sz="4" w:space="0" w:color="000000"/>
            </w:tcBorders>
          </w:tcPr>
          <w:p w14:paraId="3366ACF2" w14:textId="77777777" w:rsidR="00346014" w:rsidRDefault="006757C6">
            <w:pPr>
              <w:pStyle w:val="TableParagraph"/>
              <w:kinsoku w:val="0"/>
              <w:overflowPunct w:val="0"/>
              <w:spacing w:line="155" w:lineRule="exact"/>
              <w:ind w:left="104"/>
              <w:rPr>
                <w:sz w:val="16"/>
                <w:szCs w:val="16"/>
              </w:rPr>
            </w:pPr>
            <w:r>
              <w:rPr>
                <w:sz w:val="16"/>
                <w:szCs w:val="16"/>
              </w:rPr>
              <w:t>treatment</w:t>
            </w:r>
          </w:p>
        </w:tc>
        <w:tc>
          <w:tcPr>
            <w:tcW w:w="1891" w:type="dxa"/>
            <w:tcBorders>
              <w:top w:val="none" w:sz="6" w:space="0" w:color="auto"/>
              <w:left w:val="single" w:sz="4" w:space="0" w:color="000000"/>
              <w:bottom w:val="none" w:sz="6" w:space="0" w:color="auto"/>
              <w:right w:val="single" w:sz="4" w:space="0" w:color="000000"/>
            </w:tcBorders>
          </w:tcPr>
          <w:p w14:paraId="05057F9B" w14:textId="77777777" w:rsidR="00346014" w:rsidRDefault="00346014">
            <w:pPr>
              <w:pStyle w:val="TableParagraph"/>
              <w:kinsoku w:val="0"/>
              <w:overflowPunct w:val="0"/>
              <w:rPr>
                <w:rFonts w:ascii="Times New Roman" w:hAnsi="Times New Roman" w:cs="Times New Roman"/>
                <w:sz w:val="10"/>
                <w:szCs w:val="10"/>
              </w:rPr>
            </w:pPr>
          </w:p>
        </w:tc>
      </w:tr>
      <w:tr w:rsidR="00346014" w14:paraId="778A3E25" w14:textId="77777777">
        <w:trPr>
          <w:trHeight w:val="174"/>
        </w:trPr>
        <w:tc>
          <w:tcPr>
            <w:tcW w:w="605" w:type="dxa"/>
            <w:vMerge/>
            <w:tcBorders>
              <w:top w:val="nil"/>
              <w:left w:val="single" w:sz="4" w:space="0" w:color="000000"/>
              <w:bottom w:val="single" w:sz="4" w:space="0" w:color="000000"/>
              <w:right w:val="single" w:sz="4" w:space="0" w:color="000000"/>
            </w:tcBorders>
          </w:tcPr>
          <w:p w14:paraId="0FBE6692"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1671AD9B"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221DE07D"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6F39D254"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none" w:sz="6" w:space="0" w:color="auto"/>
              <w:right w:val="single" w:sz="4" w:space="0" w:color="000000"/>
            </w:tcBorders>
          </w:tcPr>
          <w:p w14:paraId="1846E631" w14:textId="77777777" w:rsidR="00346014" w:rsidRDefault="006757C6">
            <w:pPr>
              <w:pStyle w:val="TableParagraph"/>
              <w:kinsoku w:val="0"/>
              <w:overflowPunct w:val="0"/>
              <w:spacing w:line="155" w:lineRule="exact"/>
              <w:ind w:left="109"/>
              <w:rPr>
                <w:sz w:val="16"/>
                <w:szCs w:val="16"/>
              </w:rPr>
            </w:pPr>
            <w:r>
              <w:rPr>
                <w:sz w:val="16"/>
                <w:szCs w:val="16"/>
              </w:rPr>
              <w:t>goals/objective</w:t>
            </w:r>
          </w:p>
        </w:tc>
        <w:tc>
          <w:tcPr>
            <w:tcW w:w="1709" w:type="dxa"/>
            <w:tcBorders>
              <w:top w:val="none" w:sz="6" w:space="0" w:color="auto"/>
              <w:left w:val="single" w:sz="4" w:space="0" w:color="000000"/>
              <w:bottom w:val="none" w:sz="6" w:space="0" w:color="auto"/>
              <w:right w:val="single" w:sz="4" w:space="0" w:color="000000"/>
            </w:tcBorders>
          </w:tcPr>
          <w:p w14:paraId="72F99B12" w14:textId="77777777" w:rsidR="00346014" w:rsidRDefault="006757C6">
            <w:pPr>
              <w:pStyle w:val="TableParagraph"/>
              <w:kinsoku w:val="0"/>
              <w:overflowPunct w:val="0"/>
              <w:spacing w:line="155" w:lineRule="exact"/>
              <w:ind w:left="104"/>
              <w:rPr>
                <w:sz w:val="16"/>
                <w:szCs w:val="16"/>
              </w:rPr>
            </w:pPr>
            <w:r>
              <w:rPr>
                <w:sz w:val="16"/>
                <w:szCs w:val="16"/>
              </w:rPr>
              <w:t>goals/objectives</w:t>
            </w:r>
          </w:p>
        </w:tc>
        <w:tc>
          <w:tcPr>
            <w:tcW w:w="1891" w:type="dxa"/>
            <w:tcBorders>
              <w:top w:val="none" w:sz="6" w:space="0" w:color="auto"/>
              <w:left w:val="single" w:sz="4" w:space="0" w:color="000000"/>
              <w:bottom w:val="none" w:sz="6" w:space="0" w:color="auto"/>
              <w:right w:val="single" w:sz="4" w:space="0" w:color="000000"/>
            </w:tcBorders>
          </w:tcPr>
          <w:p w14:paraId="6CBF075C" w14:textId="77777777" w:rsidR="00346014" w:rsidRDefault="00346014">
            <w:pPr>
              <w:pStyle w:val="TableParagraph"/>
              <w:kinsoku w:val="0"/>
              <w:overflowPunct w:val="0"/>
              <w:rPr>
                <w:rFonts w:ascii="Times New Roman" w:hAnsi="Times New Roman" w:cs="Times New Roman"/>
                <w:sz w:val="10"/>
                <w:szCs w:val="10"/>
              </w:rPr>
            </w:pPr>
          </w:p>
        </w:tc>
      </w:tr>
      <w:tr w:rsidR="00346014" w14:paraId="585AFEA6" w14:textId="77777777">
        <w:trPr>
          <w:trHeight w:val="174"/>
        </w:trPr>
        <w:tc>
          <w:tcPr>
            <w:tcW w:w="605" w:type="dxa"/>
            <w:vMerge/>
            <w:tcBorders>
              <w:top w:val="nil"/>
              <w:left w:val="single" w:sz="4" w:space="0" w:color="000000"/>
              <w:bottom w:val="single" w:sz="4" w:space="0" w:color="000000"/>
              <w:right w:val="single" w:sz="4" w:space="0" w:color="000000"/>
            </w:tcBorders>
          </w:tcPr>
          <w:p w14:paraId="0D7EF6AC" w14:textId="77777777" w:rsidR="00346014" w:rsidRDefault="00346014">
            <w:pPr>
              <w:pStyle w:val="BodyText"/>
              <w:kinsoku w:val="0"/>
              <w:overflowPunct w:val="0"/>
              <w:spacing w:before="9"/>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5AC9E73F" w14:textId="77777777" w:rsidR="00346014" w:rsidRDefault="00346014">
            <w:pPr>
              <w:pStyle w:val="BodyText"/>
              <w:kinsoku w:val="0"/>
              <w:overflowPunct w:val="0"/>
              <w:spacing w:before="9"/>
              <w:rPr>
                <w:rFonts w:ascii="Arial" w:hAnsi="Arial" w:cs="Arial"/>
                <w:b/>
                <w:bCs/>
                <w:sz w:val="2"/>
                <w:szCs w:val="2"/>
              </w:rPr>
            </w:pPr>
          </w:p>
        </w:tc>
        <w:tc>
          <w:tcPr>
            <w:tcW w:w="1531" w:type="dxa"/>
            <w:tcBorders>
              <w:top w:val="none" w:sz="6" w:space="0" w:color="auto"/>
              <w:left w:val="single" w:sz="4" w:space="0" w:color="000000"/>
              <w:bottom w:val="single" w:sz="4" w:space="0" w:color="000000"/>
              <w:right w:val="single" w:sz="4" w:space="0" w:color="000000"/>
            </w:tcBorders>
          </w:tcPr>
          <w:p w14:paraId="0EB92FA9"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single" w:sz="4" w:space="0" w:color="000000"/>
              <w:right w:val="single" w:sz="4" w:space="0" w:color="000000"/>
            </w:tcBorders>
          </w:tcPr>
          <w:p w14:paraId="71661CB7"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single" w:sz="4" w:space="0" w:color="000000"/>
              <w:right w:val="single" w:sz="4" w:space="0" w:color="000000"/>
            </w:tcBorders>
          </w:tcPr>
          <w:p w14:paraId="75688CC4" w14:textId="77777777" w:rsidR="00346014" w:rsidRDefault="006757C6">
            <w:pPr>
              <w:pStyle w:val="TableParagraph"/>
              <w:kinsoku w:val="0"/>
              <w:overflowPunct w:val="0"/>
              <w:spacing w:line="155" w:lineRule="exact"/>
              <w:ind w:left="109"/>
              <w:rPr>
                <w:w w:val="99"/>
                <w:sz w:val="16"/>
                <w:szCs w:val="16"/>
              </w:rPr>
            </w:pPr>
            <w:r>
              <w:rPr>
                <w:w w:val="99"/>
                <w:sz w:val="16"/>
                <w:szCs w:val="16"/>
              </w:rPr>
              <w:t>s</w:t>
            </w:r>
          </w:p>
        </w:tc>
        <w:tc>
          <w:tcPr>
            <w:tcW w:w="1709" w:type="dxa"/>
            <w:tcBorders>
              <w:top w:val="none" w:sz="6" w:space="0" w:color="auto"/>
              <w:left w:val="single" w:sz="4" w:space="0" w:color="000000"/>
              <w:bottom w:val="single" w:sz="4" w:space="0" w:color="000000"/>
              <w:right w:val="single" w:sz="4" w:space="0" w:color="000000"/>
            </w:tcBorders>
          </w:tcPr>
          <w:p w14:paraId="46ED37CF" w14:textId="77777777" w:rsidR="00346014" w:rsidRDefault="00346014">
            <w:pPr>
              <w:pStyle w:val="TableParagraph"/>
              <w:kinsoku w:val="0"/>
              <w:overflowPunct w:val="0"/>
              <w:rPr>
                <w:rFonts w:ascii="Times New Roman" w:hAnsi="Times New Roman" w:cs="Times New Roman"/>
                <w:sz w:val="10"/>
                <w:szCs w:val="10"/>
              </w:rPr>
            </w:pPr>
          </w:p>
        </w:tc>
        <w:tc>
          <w:tcPr>
            <w:tcW w:w="1891" w:type="dxa"/>
            <w:tcBorders>
              <w:top w:val="none" w:sz="6" w:space="0" w:color="auto"/>
              <w:left w:val="single" w:sz="4" w:space="0" w:color="000000"/>
              <w:bottom w:val="single" w:sz="4" w:space="0" w:color="000000"/>
              <w:right w:val="single" w:sz="4" w:space="0" w:color="000000"/>
            </w:tcBorders>
          </w:tcPr>
          <w:p w14:paraId="1582DCBD" w14:textId="77777777" w:rsidR="00346014" w:rsidRDefault="00346014">
            <w:pPr>
              <w:pStyle w:val="TableParagraph"/>
              <w:kinsoku w:val="0"/>
              <w:overflowPunct w:val="0"/>
              <w:rPr>
                <w:rFonts w:ascii="Times New Roman" w:hAnsi="Times New Roman" w:cs="Times New Roman"/>
                <w:sz w:val="10"/>
                <w:szCs w:val="10"/>
              </w:rPr>
            </w:pPr>
          </w:p>
        </w:tc>
      </w:tr>
    </w:tbl>
    <w:p w14:paraId="35E804CA" w14:textId="77777777" w:rsidR="00346014" w:rsidRDefault="00346014">
      <w:pPr>
        <w:rPr>
          <w:rFonts w:ascii="Arial" w:hAnsi="Arial" w:cs="Arial"/>
          <w:b/>
          <w:bCs/>
          <w:sz w:val="27"/>
          <w:szCs w:val="27"/>
        </w:rPr>
        <w:sectPr w:rsidR="00346014">
          <w:pgSz w:w="12240" w:h="15840"/>
          <w:pgMar w:top="1300" w:right="100" w:bottom="1400" w:left="180" w:header="0" w:footer="1135" w:gutter="0"/>
          <w:cols w:space="720"/>
          <w:noEndnote/>
        </w:sectPr>
      </w:pPr>
    </w:p>
    <w:tbl>
      <w:tblPr>
        <w:tblW w:w="0" w:type="auto"/>
        <w:tblInd w:w="891" w:type="dxa"/>
        <w:tblLayout w:type="fixed"/>
        <w:tblCellMar>
          <w:left w:w="0" w:type="dxa"/>
          <w:right w:w="0" w:type="dxa"/>
        </w:tblCellMar>
        <w:tblLook w:val="0000" w:firstRow="0" w:lastRow="0" w:firstColumn="0" w:lastColumn="0" w:noHBand="0" w:noVBand="0"/>
      </w:tblPr>
      <w:tblGrid>
        <w:gridCol w:w="605"/>
        <w:gridCol w:w="989"/>
        <w:gridCol w:w="1531"/>
        <w:gridCol w:w="1709"/>
        <w:gridCol w:w="1354"/>
        <w:gridCol w:w="1709"/>
        <w:gridCol w:w="1891"/>
      </w:tblGrid>
      <w:tr w:rsidR="00346014" w14:paraId="10B069E7" w14:textId="77777777">
        <w:trPr>
          <w:trHeight w:val="182"/>
        </w:trPr>
        <w:tc>
          <w:tcPr>
            <w:tcW w:w="605" w:type="dxa"/>
            <w:vMerge w:val="restart"/>
            <w:tcBorders>
              <w:top w:val="single" w:sz="4" w:space="0" w:color="000000"/>
              <w:left w:val="single" w:sz="4" w:space="0" w:color="000000"/>
              <w:bottom w:val="single" w:sz="4" w:space="0" w:color="000000"/>
              <w:right w:val="single" w:sz="4" w:space="0" w:color="000000"/>
            </w:tcBorders>
          </w:tcPr>
          <w:p w14:paraId="210C9519" w14:textId="77777777" w:rsidR="00346014" w:rsidRDefault="00346014">
            <w:pPr>
              <w:pStyle w:val="TableParagraph"/>
              <w:kinsoku w:val="0"/>
              <w:overflowPunct w:val="0"/>
              <w:rPr>
                <w:rFonts w:ascii="Times New Roman" w:hAnsi="Times New Roman" w:cs="Times New Roman"/>
                <w:sz w:val="16"/>
                <w:szCs w:val="16"/>
              </w:rPr>
            </w:pPr>
          </w:p>
        </w:tc>
        <w:tc>
          <w:tcPr>
            <w:tcW w:w="989" w:type="dxa"/>
            <w:vMerge w:val="restart"/>
            <w:tcBorders>
              <w:top w:val="single" w:sz="4" w:space="0" w:color="000000"/>
              <w:left w:val="single" w:sz="4" w:space="0" w:color="000000"/>
              <w:bottom w:val="single" w:sz="4" w:space="0" w:color="000000"/>
              <w:right w:val="single" w:sz="4" w:space="0" w:color="000000"/>
            </w:tcBorders>
          </w:tcPr>
          <w:p w14:paraId="7AC0A024" w14:textId="77777777" w:rsidR="00346014" w:rsidRDefault="00346014">
            <w:pPr>
              <w:pStyle w:val="TableParagraph"/>
              <w:kinsoku w:val="0"/>
              <w:overflowPunct w:val="0"/>
              <w:rPr>
                <w:rFonts w:ascii="Times New Roman" w:hAnsi="Times New Roman" w:cs="Times New Roman"/>
                <w:sz w:val="16"/>
                <w:szCs w:val="16"/>
              </w:rPr>
            </w:pPr>
          </w:p>
        </w:tc>
        <w:tc>
          <w:tcPr>
            <w:tcW w:w="1531" w:type="dxa"/>
            <w:tcBorders>
              <w:top w:val="single" w:sz="4" w:space="0" w:color="000000"/>
              <w:left w:val="single" w:sz="4" w:space="0" w:color="000000"/>
              <w:bottom w:val="none" w:sz="6" w:space="0" w:color="auto"/>
              <w:right w:val="single" w:sz="4" w:space="0" w:color="000000"/>
            </w:tcBorders>
          </w:tcPr>
          <w:p w14:paraId="4ACC90E5" w14:textId="77777777" w:rsidR="00346014" w:rsidRDefault="006757C6">
            <w:pPr>
              <w:pStyle w:val="TableParagraph"/>
              <w:kinsoku w:val="0"/>
              <w:overflowPunct w:val="0"/>
              <w:spacing w:line="162" w:lineRule="exact"/>
              <w:ind w:left="109"/>
              <w:rPr>
                <w:sz w:val="16"/>
                <w:szCs w:val="16"/>
              </w:rPr>
            </w:pPr>
            <w:r>
              <w:rPr>
                <w:sz w:val="16"/>
                <w:szCs w:val="16"/>
              </w:rPr>
              <w:t>Identifying</w:t>
            </w:r>
          </w:p>
        </w:tc>
        <w:tc>
          <w:tcPr>
            <w:tcW w:w="1709" w:type="dxa"/>
            <w:tcBorders>
              <w:top w:val="single" w:sz="4" w:space="0" w:color="000000"/>
              <w:left w:val="single" w:sz="4" w:space="0" w:color="000000"/>
              <w:bottom w:val="none" w:sz="6" w:space="0" w:color="auto"/>
              <w:right w:val="single" w:sz="4" w:space="0" w:color="000000"/>
            </w:tcBorders>
          </w:tcPr>
          <w:p w14:paraId="24DF78EF" w14:textId="77777777" w:rsidR="00346014" w:rsidRDefault="006757C6">
            <w:pPr>
              <w:pStyle w:val="TableParagraph"/>
              <w:kinsoku w:val="0"/>
              <w:overflowPunct w:val="0"/>
              <w:spacing w:line="162" w:lineRule="exact"/>
              <w:ind w:left="105"/>
              <w:rPr>
                <w:sz w:val="16"/>
                <w:szCs w:val="16"/>
              </w:rPr>
            </w:pPr>
            <w:r>
              <w:rPr>
                <w:sz w:val="16"/>
                <w:szCs w:val="16"/>
              </w:rPr>
              <w:t>Demonstrates the</w:t>
            </w:r>
          </w:p>
        </w:tc>
        <w:tc>
          <w:tcPr>
            <w:tcW w:w="1354" w:type="dxa"/>
            <w:tcBorders>
              <w:top w:val="single" w:sz="4" w:space="0" w:color="000000"/>
              <w:left w:val="single" w:sz="4" w:space="0" w:color="000000"/>
              <w:bottom w:val="none" w:sz="6" w:space="0" w:color="auto"/>
              <w:right w:val="single" w:sz="4" w:space="0" w:color="000000"/>
            </w:tcBorders>
          </w:tcPr>
          <w:p w14:paraId="2C2F3733" w14:textId="77777777" w:rsidR="00346014" w:rsidRDefault="006757C6">
            <w:pPr>
              <w:pStyle w:val="TableParagraph"/>
              <w:kinsoku w:val="0"/>
              <w:overflowPunct w:val="0"/>
              <w:spacing w:line="162" w:lineRule="exact"/>
              <w:ind w:left="109"/>
              <w:rPr>
                <w:sz w:val="16"/>
                <w:szCs w:val="16"/>
              </w:rPr>
            </w:pPr>
            <w:r>
              <w:rPr>
                <w:sz w:val="16"/>
                <w:szCs w:val="16"/>
              </w:rPr>
              <w:t>Demonstrates</w:t>
            </w:r>
          </w:p>
        </w:tc>
        <w:tc>
          <w:tcPr>
            <w:tcW w:w="1709" w:type="dxa"/>
            <w:tcBorders>
              <w:top w:val="single" w:sz="4" w:space="0" w:color="000000"/>
              <w:left w:val="single" w:sz="4" w:space="0" w:color="000000"/>
              <w:bottom w:val="none" w:sz="6" w:space="0" w:color="auto"/>
              <w:right w:val="single" w:sz="4" w:space="0" w:color="000000"/>
            </w:tcBorders>
          </w:tcPr>
          <w:p w14:paraId="2A657938" w14:textId="77777777" w:rsidR="00346014" w:rsidRDefault="006757C6">
            <w:pPr>
              <w:pStyle w:val="TableParagraph"/>
              <w:kinsoku w:val="0"/>
              <w:overflowPunct w:val="0"/>
              <w:spacing w:line="162" w:lineRule="exact"/>
              <w:ind w:left="104"/>
              <w:rPr>
                <w:sz w:val="16"/>
                <w:szCs w:val="16"/>
              </w:rPr>
            </w:pPr>
            <w:r>
              <w:rPr>
                <w:sz w:val="16"/>
                <w:szCs w:val="16"/>
              </w:rPr>
              <w:t>Demonstrates</w:t>
            </w:r>
          </w:p>
        </w:tc>
        <w:tc>
          <w:tcPr>
            <w:tcW w:w="1891" w:type="dxa"/>
            <w:tcBorders>
              <w:top w:val="single" w:sz="4" w:space="0" w:color="000000"/>
              <w:left w:val="single" w:sz="4" w:space="0" w:color="000000"/>
              <w:bottom w:val="none" w:sz="6" w:space="0" w:color="auto"/>
              <w:right w:val="single" w:sz="4" w:space="0" w:color="000000"/>
            </w:tcBorders>
          </w:tcPr>
          <w:p w14:paraId="11E81D15" w14:textId="77777777" w:rsidR="00346014" w:rsidRDefault="006757C6">
            <w:pPr>
              <w:pStyle w:val="TableParagraph"/>
              <w:kinsoku w:val="0"/>
              <w:overflowPunct w:val="0"/>
              <w:spacing w:line="162" w:lineRule="exact"/>
              <w:ind w:left="104"/>
              <w:rPr>
                <w:sz w:val="16"/>
                <w:szCs w:val="16"/>
              </w:rPr>
            </w:pPr>
            <w:r>
              <w:rPr>
                <w:sz w:val="16"/>
                <w:szCs w:val="16"/>
              </w:rPr>
              <w:t>Demonstrates limited</w:t>
            </w:r>
          </w:p>
        </w:tc>
      </w:tr>
      <w:tr w:rsidR="00346014" w14:paraId="092BEA96" w14:textId="77777777">
        <w:trPr>
          <w:trHeight w:val="174"/>
        </w:trPr>
        <w:tc>
          <w:tcPr>
            <w:tcW w:w="605" w:type="dxa"/>
            <w:vMerge/>
            <w:tcBorders>
              <w:top w:val="nil"/>
              <w:left w:val="single" w:sz="4" w:space="0" w:color="000000"/>
              <w:bottom w:val="single" w:sz="4" w:space="0" w:color="000000"/>
              <w:right w:val="single" w:sz="4" w:space="0" w:color="000000"/>
            </w:tcBorders>
          </w:tcPr>
          <w:p w14:paraId="5ADB6A07"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2E7F87B4"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6D85D336" w14:textId="77777777" w:rsidR="00346014" w:rsidRDefault="006757C6">
            <w:pPr>
              <w:pStyle w:val="TableParagraph"/>
              <w:kinsoku w:val="0"/>
              <w:overflowPunct w:val="0"/>
              <w:spacing w:line="155" w:lineRule="exact"/>
              <w:ind w:left="109"/>
              <w:rPr>
                <w:sz w:val="16"/>
                <w:szCs w:val="16"/>
              </w:rPr>
            </w:pPr>
            <w:r>
              <w:rPr>
                <w:sz w:val="16"/>
                <w:szCs w:val="16"/>
              </w:rPr>
              <w:t>Appropriate Stage</w:t>
            </w:r>
          </w:p>
        </w:tc>
        <w:tc>
          <w:tcPr>
            <w:tcW w:w="1709" w:type="dxa"/>
            <w:tcBorders>
              <w:top w:val="none" w:sz="6" w:space="0" w:color="auto"/>
              <w:left w:val="single" w:sz="4" w:space="0" w:color="000000"/>
              <w:bottom w:val="none" w:sz="6" w:space="0" w:color="auto"/>
              <w:right w:val="single" w:sz="4" w:space="0" w:color="000000"/>
            </w:tcBorders>
          </w:tcPr>
          <w:p w14:paraId="4204C21E" w14:textId="77777777" w:rsidR="00346014" w:rsidRDefault="006757C6">
            <w:pPr>
              <w:pStyle w:val="TableParagraph"/>
              <w:kinsoku w:val="0"/>
              <w:overflowPunct w:val="0"/>
              <w:spacing w:line="155" w:lineRule="exact"/>
              <w:ind w:left="105"/>
              <w:rPr>
                <w:sz w:val="16"/>
                <w:szCs w:val="16"/>
              </w:rPr>
            </w:pPr>
            <w:r>
              <w:rPr>
                <w:sz w:val="16"/>
                <w:szCs w:val="16"/>
              </w:rPr>
              <w:t>ability to identify the</w:t>
            </w:r>
          </w:p>
        </w:tc>
        <w:tc>
          <w:tcPr>
            <w:tcW w:w="1354" w:type="dxa"/>
            <w:tcBorders>
              <w:top w:val="none" w:sz="6" w:space="0" w:color="auto"/>
              <w:left w:val="single" w:sz="4" w:space="0" w:color="000000"/>
              <w:bottom w:val="none" w:sz="6" w:space="0" w:color="auto"/>
              <w:right w:val="single" w:sz="4" w:space="0" w:color="000000"/>
            </w:tcBorders>
          </w:tcPr>
          <w:p w14:paraId="4B97CA58" w14:textId="77777777" w:rsidR="00346014" w:rsidRDefault="006757C6">
            <w:pPr>
              <w:pStyle w:val="TableParagraph"/>
              <w:kinsoku w:val="0"/>
              <w:overflowPunct w:val="0"/>
              <w:spacing w:line="155" w:lineRule="exact"/>
              <w:ind w:left="109"/>
              <w:rPr>
                <w:sz w:val="16"/>
                <w:szCs w:val="16"/>
              </w:rPr>
            </w:pPr>
            <w:r>
              <w:rPr>
                <w:sz w:val="16"/>
                <w:szCs w:val="16"/>
              </w:rPr>
              <w:t>above average</w:t>
            </w:r>
          </w:p>
        </w:tc>
        <w:tc>
          <w:tcPr>
            <w:tcW w:w="1709" w:type="dxa"/>
            <w:tcBorders>
              <w:top w:val="none" w:sz="6" w:space="0" w:color="auto"/>
              <w:left w:val="single" w:sz="4" w:space="0" w:color="000000"/>
              <w:bottom w:val="none" w:sz="6" w:space="0" w:color="auto"/>
              <w:right w:val="single" w:sz="4" w:space="0" w:color="000000"/>
            </w:tcBorders>
          </w:tcPr>
          <w:p w14:paraId="193A7CD2" w14:textId="77777777" w:rsidR="00346014" w:rsidRDefault="006757C6">
            <w:pPr>
              <w:pStyle w:val="TableParagraph"/>
              <w:kinsoku w:val="0"/>
              <w:overflowPunct w:val="0"/>
              <w:spacing w:line="155" w:lineRule="exact"/>
              <w:ind w:left="104"/>
              <w:rPr>
                <w:sz w:val="16"/>
                <w:szCs w:val="16"/>
              </w:rPr>
            </w:pPr>
            <w:r>
              <w:rPr>
                <w:sz w:val="16"/>
                <w:szCs w:val="16"/>
              </w:rPr>
              <w:t>inconsistent ability to</w:t>
            </w:r>
          </w:p>
        </w:tc>
        <w:tc>
          <w:tcPr>
            <w:tcW w:w="1891" w:type="dxa"/>
            <w:tcBorders>
              <w:top w:val="none" w:sz="6" w:space="0" w:color="auto"/>
              <w:left w:val="single" w:sz="4" w:space="0" w:color="000000"/>
              <w:bottom w:val="none" w:sz="6" w:space="0" w:color="auto"/>
              <w:right w:val="single" w:sz="4" w:space="0" w:color="000000"/>
            </w:tcBorders>
          </w:tcPr>
          <w:p w14:paraId="73D33883" w14:textId="77777777" w:rsidR="00346014" w:rsidRDefault="006757C6">
            <w:pPr>
              <w:pStyle w:val="TableParagraph"/>
              <w:kinsoku w:val="0"/>
              <w:overflowPunct w:val="0"/>
              <w:spacing w:line="155" w:lineRule="exact"/>
              <w:ind w:left="104"/>
              <w:rPr>
                <w:sz w:val="16"/>
                <w:szCs w:val="16"/>
              </w:rPr>
            </w:pPr>
            <w:r>
              <w:rPr>
                <w:sz w:val="16"/>
                <w:szCs w:val="16"/>
              </w:rPr>
              <w:t>or no ability to identify</w:t>
            </w:r>
          </w:p>
        </w:tc>
      </w:tr>
      <w:tr w:rsidR="00346014" w14:paraId="792B71F1" w14:textId="77777777">
        <w:trPr>
          <w:trHeight w:val="172"/>
        </w:trPr>
        <w:tc>
          <w:tcPr>
            <w:tcW w:w="605" w:type="dxa"/>
            <w:vMerge/>
            <w:tcBorders>
              <w:top w:val="nil"/>
              <w:left w:val="single" w:sz="4" w:space="0" w:color="000000"/>
              <w:bottom w:val="single" w:sz="4" w:space="0" w:color="000000"/>
              <w:right w:val="single" w:sz="4" w:space="0" w:color="000000"/>
            </w:tcBorders>
          </w:tcPr>
          <w:p w14:paraId="74D32CAB"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64659474"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27FD1B8E" w14:textId="77777777" w:rsidR="00346014" w:rsidRDefault="006757C6">
            <w:pPr>
              <w:pStyle w:val="TableParagraph"/>
              <w:kinsoku w:val="0"/>
              <w:overflowPunct w:val="0"/>
              <w:spacing w:line="152" w:lineRule="exact"/>
              <w:ind w:left="109"/>
              <w:rPr>
                <w:sz w:val="16"/>
                <w:szCs w:val="16"/>
              </w:rPr>
            </w:pPr>
            <w:r>
              <w:rPr>
                <w:sz w:val="16"/>
                <w:szCs w:val="16"/>
              </w:rPr>
              <w:t>of Change/Client</w:t>
            </w:r>
          </w:p>
        </w:tc>
        <w:tc>
          <w:tcPr>
            <w:tcW w:w="1709" w:type="dxa"/>
            <w:tcBorders>
              <w:top w:val="none" w:sz="6" w:space="0" w:color="auto"/>
              <w:left w:val="single" w:sz="4" w:space="0" w:color="000000"/>
              <w:bottom w:val="none" w:sz="6" w:space="0" w:color="auto"/>
              <w:right w:val="single" w:sz="4" w:space="0" w:color="000000"/>
            </w:tcBorders>
          </w:tcPr>
          <w:p w14:paraId="3416E244" w14:textId="77777777" w:rsidR="00346014" w:rsidRDefault="006757C6">
            <w:pPr>
              <w:pStyle w:val="TableParagraph"/>
              <w:kinsoku w:val="0"/>
              <w:overflowPunct w:val="0"/>
              <w:spacing w:line="152" w:lineRule="exact"/>
              <w:ind w:left="105"/>
              <w:rPr>
                <w:sz w:val="16"/>
                <w:szCs w:val="16"/>
              </w:rPr>
            </w:pPr>
            <w:r>
              <w:rPr>
                <w:sz w:val="16"/>
                <w:szCs w:val="16"/>
              </w:rPr>
              <w:t>appropriate client</w:t>
            </w:r>
          </w:p>
        </w:tc>
        <w:tc>
          <w:tcPr>
            <w:tcW w:w="1354" w:type="dxa"/>
            <w:tcBorders>
              <w:top w:val="none" w:sz="6" w:space="0" w:color="auto"/>
              <w:left w:val="single" w:sz="4" w:space="0" w:color="000000"/>
              <w:bottom w:val="none" w:sz="6" w:space="0" w:color="auto"/>
              <w:right w:val="single" w:sz="4" w:space="0" w:color="000000"/>
            </w:tcBorders>
          </w:tcPr>
          <w:p w14:paraId="6CF30FB6" w14:textId="77777777" w:rsidR="00346014" w:rsidRDefault="006757C6">
            <w:pPr>
              <w:pStyle w:val="TableParagraph"/>
              <w:kinsoku w:val="0"/>
              <w:overflowPunct w:val="0"/>
              <w:spacing w:line="152" w:lineRule="exact"/>
              <w:ind w:left="109"/>
              <w:rPr>
                <w:sz w:val="16"/>
                <w:szCs w:val="16"/>
              </w:rPr>
            </w:pPr>
            <w:r>
              <w:rPr>
                <w:sz w:val="16"/>
                <w:szCs w:val="16"/>
              </w:rPr>
              <w:t>ability to</w:t>
            </w:r>
          </w:p>
        </w:tc>
        <w:tc>
          <w:tcPr>
            <w:tcW w:w="1709" w:type="dxa"/>
            <w:tcBorders>
              <w:top w:val="none" w:sz="6" w:space="0" w:color="auto"/>
              <w:left w:val="single" w:sz="4" w:space="0" w:color="000000"/>
              <w:bottom w:val="none" w:sz="6" w:space="0" w:color="auto"/>
              <w:right w:val="single" w:sz="4" w:space="0" w:color="000000"/>
            </w:tcBorders>
          </w:tcPr>
          <w:p w14:paraId="43AE9E1F" w14:textId="77777777" w:rsidR="00346014" w:rsidRDefault="006757C6">
            <w:pPr>
              <w:pStyle w:val="TableParagraph"/>
              <w:kinsoku w:val="0"/>
              <w:overflowPunct w:val="0"/>
              <w:spacing w:line="152" w:lineRule="exact"/>
              <w:ind w:left="104"/>
              <w:rPr>
                <w:sz w:val="16"/>
                <w:szCs w:val="16"/>
              </w:rPr>
            </w:pPr>
            <w:r>
              <w:rPr>
                <w:sz w:val="16"/>
                <w:szCs w:val="16"/>
              </w:rPr>
              <w:t>identify the</w:t>
            </w:r>
          </w:p>
        </w:tc>
        <w:tc>
          <w:tcPr>
            <w:tcW w:w="1891" w:type="dxa"/>
            <w:tcBorders>
              <w:top w:val="none" w:sz="6" w:space="0" w:color="auto"/>
              <w:left w:val="single" w:sz="4" w:space="0" w:color="000000"/>
              <w:bottom w:val="none" w:sz="6" w:space="0" w:color="auto"/>
              <w:right w:val="single" w:sz="4" w:space="0" w:color="000000"/>
            </w:tcBorders>
          </w:tcPr>
          <w:p w14:paraId="1CF4DF69" w14:textId="77777777" w:rsidR="00346014" w:rsidRDefault="006757C6">
            <w:pPr>
              <w:pStyle w:val="TableParagraph"/>
              <w:kinsoku w:val="0"/>
              <w:overflowPunct w:val="0"/>
              <w:spacing w:line="152" w:lineRule="exact"/>
              <w:ind w:left="104"/>
              <w:rPr>
                <w:sz w:val="16"/>
                <w:szCs w:val="16"/>
              </w:rPr>
            </w:pPr>
            <w:r>
              <w:rPr>
                <w:sz w:val="16"/>
                <w:szCs w:val="16"/>
              </w:rPr>
              <w:t>the appropriate client</w:t>
            </w:r>
          </w:p>
        </w:tc>
      </w:tr>
      <w:tr w:rsidR="00346014" w14:paraId="0877FE9A" w14:textId="77777777">
        <w:trPr>
          <w:trHeight w:val="174"/>
        </w:trPr>
        <w:tc>
          <w:tcPr>
            <w:tcW w:w="605" w:type="dxa"/>
            <w:vMerge/>
            <w:tcBorders>
              <w:top w:val="nil"/>
              <w:left w:val="single" w:sz="4" w:space="0" w:color="000000"/>
              <w:bottom w:val="single" w:sz="4" w:space="0" w:color="000000"/>
              <w:right w:val="single" w:sz="4" w:space="0" w:color="000000"/>
            </w:tcBorders>
          </w:tcPr>
          <w:p w14:paraId="12BF309A"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4BB835C6"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74F3BEC0" w14:textId="77777777" w:rsidR="00346014" w:rsidRDefault="006757C6">
            <w:pPr>
              <w:pStyle w:val="TableParagraph"/>
              <w:kinsoku w:val="0"/>
              <w:overflowPunct w:val="0"/>
              <w:spacing w:line="155" w:lineRule="exact"/>
              <w:ind w:left="109"/>
              <w:rPr>
                <w:sz w:val="16"/>
                <w:szCs w:val="16"/>
              </w:rPr>
            </w:pPr>
            <w:r>
              <w:rPr>
                <w:sz w:val="16"/>
                <w:szCs w:val="16"/>
              </w:rPr>
              <w:t>Level of Care</w:t>
            </w:r>
          </w:p>
        </w:tc>
        <w:tc>
          <w:tcPr>
            <w:tcW w:w="1709" w:type="dxa"/>
            <w:tcBorders>
              <w:top w:val="none" w:sz="6" w:space="0" w:color="auto"/>
              <w:left w:val="single" w:sz="4" w:space="0" w:color="000000"/>
              <w:bottom w:val="none" w:sz="6" w:space="0" w:color="auto"/>
              <w:right w:val="single" w:sz="4" w:space="0" w:color="000000"/>
            </w:tcBorders>
          </w:tcPr>
          <w:p w14:paraId="45E9B313" w14:textId="77777777" w:rsidR="00346014" w:rsidRDefault="006757C6">
            <w:pPr>
              <w:pStyle w:val="TableParagraph"/>
              <w:kinsoku w:val="0"/>
              <w:overflowPunct w:val="0"/>
              <w:spacing w:line="155" w:lineRule="exact"/>
              <w:ind w:left="105"/>
              <w:rPr>
                <w:sz w:val="16"/>
                <w:szCs w:val="16"/>
              </w:rPr>
            </w:pPr>
            <w:r>
              <w:rPr>
                <w:sz w:val="16"/>
                <w:szCs w:val="16"/>
              </w:rPr>
              <w:t>stage of change;</w:t>
            </w:r>
          </w:p>
        </w:tc>
        <w:tc>
          <w:tcPr>
            <w:tcW w:w="1354" w:type="dxa"/>
            <w:tcBorders>
              <w:top w:val="none" w:sz="6" w:space="0" w:color="auto"/>
              <w:left w:val="single" w:sz="4" w:space="0" w:color="000000"/>
              <w:bottom w:val="none" w:sz="6" w:space="0" w:color="auto"/>
              <w:right w:val="single" w:sz="4" w:space="0" w:color="000000"/>
            </w:tcBorders>
          </w:tcPr>
          <w:p w14:paraId="3187CC53" w14:textId="77777777" w:rsidR="00346014" w:rsidRDefault="006757C6">
            <w:pPr>
              <w:pStyle w:val="TableParagraph"/>
              <w:kinsoku w:val="0"/>
              <w:overflowPunct w:val="0"/>
              <w:spacing w:line="155" w:lineRule="exact"/>
              <w:ind w:left="109"/>
              <w:rPr>
                <w:sz w:val="16"/>
                <w:szCs w:val="16"/>
              </w:rPr>
            </w:pPr>
            <w:r>
              <w:rPr>
                <w:sz w:val="16"/>
                <w:szCs w:val="16"/>
              </w:rPr>
              <w:t>identify the</w:t>
            </w:r>
          </w:p>
        </w:tc>
        <w:tc>
          <w:tcPr>
            <w:tcW w:w="1709" w:type="dxa"/>
            <w:tcBorders>
              <w:top w:val="none" w:sz="6" w:space="0" w:color="auto"/>
              <w:left w:val="single" w:sz="4" w:space="0" w:color="000000"/>
              <w:bottom w:val="none" w:sz="6" w:space="0" w:color="auto"/>
              <w:right w:val="single" w:sz="4" w:space="0" w:color="000000"/>
            </w:tcBorders>
          </w:tcPr>
          <w:p w14:paraId="41B65F9F" w14:textId="77777777" w:rsidR="00346014" w:rsidRDefault="006757C6">
            <w:pPr>
              <w:pStyle w:val="TableParagraph"/>
              <w:kinsoku w:val="0"/>
              <w:overflowPunct w:val="0"/>
              <w:spacing w:line="155" w:lineRule="exact"/>
              <w:ind w:left="104"/>
              <w:rPr>
                <w:sz w:val="16"/>
                <w:szCs w:val="16"/>
              </w:rPr>
            </w:pPr>
            <w:r>
              <w:rPr>
                <w:sz w:val="16"/>
                <w:szCs w:val="16"/>
              </w:rPr>
              <w:t>appropriate client</w:t>
            </w:r>
          </w:p>
        </w:tc>
        <w:tc>
          <w:tcPr>
            <w:tcW w:w="1891" w:type="dxa"/>
            <w:tcBorders>
              <w:top w:val="none" w:sz="6" w:space="0" w:color="auto"/>
              <w:left w:val="single" w:sz="4" w:space="0" w:color="000000"/>
              <w:bottom w:val="none" w:sz="6" w:space="0" w:color="auto"/>
              <w:right w:val="single" w:sz="4" w:space="0" w:color="000000"/>
            </w:tcBorders>
          </w:tcPr>
          <w:p w14:paraId="0C7F3DF1" w14:textId="77777777" w:rsidR="00346014" w:rsidRDefault="006757C6">
            <w:pPr>
              <w:pStyle w:val="TableParagraph"/>
              <w:kinsoku w:val="0"/>
              <w:overflowPunct w:val="0"/>
              <w:spacing w:line="155" w:lineRule="exact"/>
              <w:ind w:left="104"/>
              <w:rPr>
                <w:sz w:val="16"/>
                <w:szCs w:val="16"/>
              </w:rPr>
            </w:pPr>
            <w:r>
              <w:rPr>
                <w:sz w:val="16"/>
                <w:szCs w:val="16"/>
              </w:rPr>
              <w:t>stage of change;</w:t>
            </w:r>
          </w:p>
        </w:tc>
      </w:tr>
      <w:tr w:rsidR="00346014" w14:paraId="276BD2B7" w14:textId="77777777">
        <w:trPr>
          <w:trHeight w:val="174"/>
        </w:trPr>
        <w:tc>
          <w:tcPr>
            <w:tcW w:w="605" w:type="dxa"/>
            <w:vMerge/>
            <w:tcBorders>
              <w:top w:val="nil"/>
              <w:left w:val="single" w:sz="4" w:space="0" w:color="000000"/>
              <w:bottom w:val="single" w:sz="4" w:space="0" w:color="000000"/>
              <w:right w:val="single" w:sz="4" w:space="0" w:color="000000"/>
            </w:tcBorders>
          </w:tcPr>
          <w:p w14:paraId="7E6F0853"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049F42B4"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6CCEB241"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509950A9" w14:textId="77777777" w:rsidR="00346014" w:rsidRDefault="006757C6">
            <w:pPr>
              <w:pStyle w:val="TableParagraph"/>
              <w:kinsoku w:val="0"/>
              <w:overflowPunct w:val="0"/>
              <w:spacing w:line="155" w:lineRule="exact"/>
              <w:ind w:left="105"/>
              <w:rPr>
                <w:sz w:val="16"/>
                <w:szCs w:val="16"/>
              </w:rPr>
            </w:pPr>
            <w:r>
              <w:rPr>
                <w:sz w:val="16"/>
                <w:szCs w:val="16"/>
              </w:rPr>
              <w:t>Demonstrates the</w:t>
            </w:r>
          </w:p>
        </w:tc>
        <w:tc>
          <w:tcPr>
            <w:tcW w:w="1354" w:type="dxa"/>
            <w:tcBorders>
              <w:top w:val="none" w:sz="6" w:space="0" w:color="auto"/>
              <w:left w:val="single" w:sz="4" w:space="0" w:color="000000"/>
              <w:bottom w:val="none" w:sz="6" w:space="0" w:color="auto"/>
              <w:right w:val="single" w:sz="4" w:space="0" w:color="000000"/>
            </w:tcBorders>
          </w:tcPr>
          <w:p w14:paraId="24B856B6" w14:textId="77777777" w:rsidR="00346014" w:rsidRDefault="006757C6">
            <w:pPr>
              <w:pStyle w:val="TableParagraph"/>
              <w:kinsoku w:val="0"/>
              <w:overflowPunct w:val="0"/>
              <w:spacing w:line="155" w:lineRule="exact"/>
              <w:ind w:left="109"/>
              <w:rPr>
                <w:sz w:val="16"/>
                <w:szCs w:val="16"/>
              </w:rPr>
            </w:pPr>
            <w:r>
              <w:rPr>
                <w:sz w:val="16"/>
                <w:szCs w:val="16"/>
              </w:rPr>
              <w:t>appropriate</w:t>
            </w:r>
          </w:p>
        </w:tc>
        <w:tc>
          <w:tcPr>
            <w:tcW w:w="1709" w:type="dxa"/>
            <w:tcBorders>
              <w:top w:val="none" w:sz="6" w:space="0" w:color="auto"/>
              <w:left w:val="single" w:sz="4" w:space="0" w:color="000000"/>
              <w:bottom w:val="none" w:sz="6" w:space="0" w:color="auto"/>
              <w:right w:val="single" w:sz="4" w:space="0" w:color="000000"/>
            </w:tcBorders>
          </w:tcPr>
          <w:p w14:paraId="4EE34C7F" w14:textId="77777777" w:rsidR="00346014" w:rsidRDefault="006757C6">
            <w:pPr>
              <w:pStyle w:val="TableParagraph"/>
              <w:kinsoku w:val="0"/>
              <w:overflowPunct w:val="0"/>
              <w:spacing w:line="155" w:lineRule="exact"/>
              <w:ind w:left="104"/>
              <w:rPr>
                <w:sz w:val="16"/>
                <w:szCs w:val="16"/>
              </w:rPr>
            </w:pPr>
            <w:r>
              <w:rPr>
                <w:sz w:val="16"/>
                <w:szCs w:val="16"/>
              </w:rPr>
              <w:t>stage of change;</w:t>
            </w:r>
          </w:p>
        </w:tc>
        <w:tc>
          <w:tcPr>
            <w:tcW w:w="1891" w:type="dxa"/>
            <w:tcBorders>
              <w:top w:val="none" w:sz="6" w:space="0" w:color="auto"/>
              <w:left w:val="single" w:sz="4" w:space="0" w:color="000000"/>
              <w:bottom w:val="none" w:sz="6" w:space="0" w:color="auto"/>
              <w:right w:val="single" w:sz="4" w:space="0" w:color="000000"/>
            </w:tcBorders>
          </w:tcPr>
          <w:p w14:paraId="00FA8FD0" w14:textId="77777777" w:rsidR="00346014" w:rsidRDefault="006757C6">
            <w:pPr>
              <w:pStyle w:val="TableParagraph"/>
              <w:kinsoku w:val="0"/>
              <w:overflowPunct w:val="0"/>
              <w:spacing w:line="155" w:lineRule="exact"/>
              <w:ind w:left="104"/>
              <w:rPr>
                <w:sz w:val="16"/>
                <w:szCs w:val="16"/>
              </w:rPr>
            </w:pPr>
            <w:r>
              <w:rPr>
                <w:sz w:val="16"/>
                <w:szCs w:val="16"/>
              </w:rPr>
              <w:t>Demonstrates limited</w:t>
            </w:r>
          </w:p>
        </w:tc>
      </w:tr>
      <w:tr w:rsidR="00346014" w14:paraId="39F4BA0F" w14:textId="77777777">
        <w:trPr>
          <w:trHeight w:val="172"/>
        </w:trPr>
        <w:tc>
          <w:tcPr>
            <w:tcW w:w="605" w:type="dxa"/>
            <w:vMerge/>
            <w:tcBorders>
              <w:top w:val="nil"/>
              <w:left w:val="single" w:sz="4" w:space="0" w:color="000000"/>
              <w:bottom w:val="single" w:sz="4" w:space="0" w:color="000000"/>
              <w:right w:val="single" w:sz="4" w:space="0" w:color="000000"/>
            </w:tcBorders>
          </w:tcPr>
          <w:p w14:paraId="6E7F7A24"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2B7D9D3F"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0D0633CF"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41FE4F56" w14:textId="77777777" w:rsidR="00346014" w:rsidRDefault="006757C6">
            <w:pPr>
              <w:pStyle w:val="TableParagraph"/>
              <w:kinsoku w:val="0"/>
              <w:overflowPunct w:val="0"/>
              <w:spacing w:line="152" w:lineRule="exact"/>
              <w:ind w:left="105"/>
              <w:rPr>
                <w:sz w:val="16"/>
                <w:szCs w:val="16"/>
              </w:rPr>
            </w:pPr>
            <w:r>
              <w:rPr>
                <w:sz w:val="16"/>
                <w:szCs w:val="16"/>
              </w:rPr>
              <w:t>understanding of</w:t>
            </w:r>
          </w:p>
        </w:tc>
        <w:tc>
          <w:tcPr>
            <w:tcW w:w="1354" w:type="dxa"/>
            <w:tcBorders>
              <w:top w:val="none" w:sz="6" w:space="0" w:color="auto"/>
              <w:left w:val="single" w:sz="4" w:space="0" w:color="000000"/>
              <w:bottom w:val="none" w:sz="6" w:space="0" w:color="auto"/>
              <w:right w:val="single" w:sz="4" w:space="0" w:color="000000"/>
            </w:tcBorders>
          </w:tcPr>
          <w:p w14:paraId="5436667D" w14:textId="77777777" w:rsidR="00346014" w:rsidRDefault="006757C6">
            <w:pPr>
              <w:pStyle w:val="TableParagraph"/>
              <w:kinsoku w:val="0"/>
              <w:overflowPunct w:val="0"/>
              <w:spacing w:line="152" w:lineRule="exact"/>
              <w:ind w:left="109"/>
              <w:rPr>
                <w:sz w:val="16"/>
                <w:szCs w:val="16"/>
              </w:rPr>
            </w:pPr>
            <w:r>
              <w:rPr>
                <w:sz w:val="16"/>
                <w:szCs w:val="16"/>
              </w:rPr>
              <w:t>client stage of</w:t>
            </w:r>
          </w:p>
        </w:tc>
        <w:tc>
          <w:tcPr>
            <w:tcW w:w="1709" w:type="dxa"/>
            <w:tcBorders>
              <w:top w:val="none" w:sz="6" w:space="0" w:color="auto"/>
              <w:left w:val="single" w:sz="4" w:space="0" w:color="000000"/>
              <w:bottom w:val="none" w:sz="6" w:space="0" w:color="auto"/>
              <w:right w:val="single" w:sz="4" w:space="0" w:color="000000"/>
            </w:tcBorders>
          </w:tcPr>
          <w:p w14:paraId="4606B7DB" w14:textId="77777777" w:rsidR="00346014" w:rsidRDefault="006757C6">
            <w:pPr>
              <w:pStyle w:val="TableParagraph"/>
              <w:kinsoku w:val="0"/>
              <w:overflowPunct w:val="0"/>
              <w:spacing w:line="152" w:lineRule="exact"/>
              <w:ind w:left="104"/>
              <w:rPr>
                <w:sz w:val="16"/>
                <w:szCs w:val="16"/>
              </w:rPr>
            </w:pPr>
            <w:r>
              <w:rPr>
                <w:sz w:val="16"/>
                <w:szCs w:val="16"/>
              </w:rPr>
              <w:t>Demonstrates</w:t>
            </w:r>
          </w:p>
        </w:tc>
        <w:tc>
          <w:tcPr>
            <w:tcW w:w="1891" w:type="dxa"/>
            <w:tcBorders>
              <w:top w:val="none" w:sz="6" w:space="0" w:color="auto"/>
              <w:left w:val="single" w:sz="4" w:space="0" w:color="000000"/>
              <w:bottom w:val="none" w:sz="6" w:space="0" w:color="auto"/>
              <w:right w:val="single" w:sz="4" w:space="0" w:color="000000"/>
            </w:tcBorders>
          </w:tcPr>
          <w:p w14:paraId="0AC81C5C" w14:textId="77777777" w:rsidR="00346014" w:rsidRDefault="006757C6">
            <w:pPr>
              <w:pStyle w:val="TableParagraph"/>
              <w:kinsoku w:val="0"/>
              <w:overflowPunct w:val="0"/>
              <w:spacing w:line="152" w:lineRule="exact"/>
              <w:ind w:left="104"/>
              <w:rPr>
                <w:sz w:val="16"/>
                <w:szCs w:val="16"/>
              </w:rPr>
            </w:pPr>
            <w:r>
              <w:rPr>
                <w:sz w:val="16"/>
                <w:szCs w:val="16"/>
              </w:rPr>
              <w:t>or no understanding of</w:t>
            </w:r>
          </w:p>
        </w:tc>
      </w:tr>
      <w:tr w:rsidR="00346014" w14:paraId="2B8DA37C" w14:textId="77777777">
        <w:trPr>
          <w:trHeight w:val="174"/>
        </w:trPr>
        <w:tc>
          <w:tcPr>
            <w:tcW w:w="605" w:type="dxa"/>
            <w:vMerge/>
            <w:tcBorders>
              <w:top w:val="nil"/>
              <w:left w:val="single" w:sz="4" w:space="0" w:color="000000"/>
              <w:bottom w:val="single" w:sz="4" w:space="0" w:color="000000"/>
              <w:right w:val="single" w:sz="4" w:space="0" w:color="000000"/>
            </w:tcBorders>
          </w:tcPr>
          <w:p w14:paraId="7C92939C"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1E35B06D"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0CBDF6AE"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6EAD23B6" w14:textId="77777777" w:rsidR="00346014" w:rsidRDefault="006757C6">
            <w:pPr>
              <w:pStyle w:val="TableParagraph"/>
              <w:kinsoku w:val="0"/>
              <w:overflowPunct w:val="0"/>
              <w:spacing w:line="155" w:lineRule="exact"/>
              <w:ind w:left="105"/>
              <w:rPr>
                <w:sz w:val="16"/>
                <w:szCs w:val="16"/>
              </w:rPr>
            </w:pPr>
            <w:r>
              <w:rPr>
                <w:sz w:val="16"/>
                <w:szCs w:val="16"/>
              </w:rPr>
              <w:t>clinically appropriate</w:t>
            </w:r>
          </w:p>
        </w:tc>
        <w:tc>
          <w:tcPr>
            <w:tcW w:w="1354" w:type="dxa"/>
            <w:tcBorders>
              <w:top w:val="none" w:sz="6" w:space="0" w:color="auto"/>
              <w:left w:val="single" w:sz="4" w:space="0" w:color="000000"/>
              <w:bottom w:val="none" w:sz="6" w:space="0" w:color="auto"/>
              <w:right w:val="single" w:sz="4" w:space="0" w:color="000000"/>
            </w:tcBorders>
          </w:tcPr>
          <w:p w14:paraId="033FE74B" w14:textId="77777777" w:rsidR="00346014" w:rsidRDefault="006757C6">
            <w:pPr>
              <w:pStyle w:val="TableParagraph"/>
              <w:kinsoku w:val="0"/>
              <w:overflowPunct w:val="0"/>
              <w:spacing w:line="155" w:lineRule="exact"/>
              <w:ind w:left="109"/>
              <w:rPr>
                <w:sz w:val="16"/>
                <w:szCs w:val="16"/>
              </w:rPr>
            </w:pPr>
            <w:r>
              <w:rPr>
                <w:sz w:val="16"/>
                <w:szCs w:val="16"/>
              </w:rPr>
              <w:t>change;</w:t>
            </w:r>
          </w:p>
        </w:tc>
        <w:tc>
          <w:tcPr>
            <w:tcW w:w="1709" w:type="dxa"/>
            <w:tcBorders>
              <w:top w:val="none" w:sz="6" w:space="0" w:color="auto"/>
              <w:left w:val="single" w:sz="4" w:space="0" w:color="000000"/>
              <w:bottom w:val="none" w:sz="6" w:space="0" w:color="auto"/>
              <w:right w:val="single" w:sz="4" w:space="0" w:color="000000"/>
            </w:tcBorders>
          </w:tcPr>
          <w:p w14:paraId="4598EA8F" w14:textId="77777777" w:rsidR="00346014" w:rsidRDefault="006757C6">
            <w:pPr>
              <w:pStyle w:val="TableParagraph"/>
              <w:kinsoku w:val="0"/>
              <w:overflowPunct w:val="0"/>
              <w:spacing w:line="155" w:lineRule="exact"/>
              <w:ind w:left="104"/>
              <w:rPr>
                <w:sz w:val="16"/>
                <w:szCs w:val="16"/>
              </w:rPr>
            </w:pPr>
            <w:r>
              <w:rPr>
                <w:sz w:val="16"/>
                <w:szCs w:val="16"/>
              </w:rPr>
              <w:t>inconsistent</w:t>
            </w:r>
          </w:p>
        </w:tc>
        <w:tc>
          <w:tcPr>
            <w:tcW w:w="1891" w:type="dxa"/>
            <w:tcBorders>
              <w:top w:val="none" w:sz="6" w:space="0" w:color="auto"/>
              <w:left w:val="single" w:sz="4" w:space="0" w:color="000000"/>
              <w:bottom w:val="none" w:sz="6" w:space="0" w:color="auto"/>
              <w:right w:val="single" w:sz="4" w:space="0" w:color="000000"/>
            </w:tcBorders>
          </w:tcPr>
          <w:p w14:paraId="166B4047" w14:textId="77777777" w:rsidR="00346014" w:rsidRDefault="006757C6">
            <w:pPr>
              <w:pStyle w:val="TableParagraph"/>
              <w:kinsoku w:val="0"/>
              <w:overflowPunct w:val="0"/>
              <w:spacing w:line="155" w:lineRule="exact"/>
              <w:ind w:left="104"/>
              <w:rPr>
                <w:sz w:val="16"/>
                <w:szCs w:val="16"/>
              </w:rPr>
            </w:pPr>
            <w:r>
              <w:rPr>
                <w:sz w:val="16"/>
                <w:szCs w:val="16"/>
              </w:rPr>
              <w:t>clinically appropriate</w:t>
            </w:r>
          </w:p>
        </w:tc>
      </w:tr>
      <w:tr w:rsidR="00346014" w14:paraId="457D473C" w14:textId="77777777">
        <w:trPr>
          <w:trHeight w:val="174"/>
        </w:trPr>
        <w:tc>
          <w:tcPr>
            <w:tcW w:w="605" w:type="dxa"/>
            <w:vMerge/>
            <w:tcBorders>
              <w:top w:val="nil"/>
              <w:left w:val="single" w:sz="4" w:space="0" w:color="000000"/>
              <w:bottom w:val="single" w:sz="4" w:space="0" w:color="000000"/>
              <w:right w:val="single" w:sz="4" w:space="0" w:color="000000"/>
            </w:tcBorders>
          </w:tcPr>
          <w:p w14:paraId="73C58EA8"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7CFEAF39"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519528FF"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6252B240" w14:textId="77777777" w:rsidR="00346014" w:rsidRDefault="006757C6">
            <w:pPr>
              <w:pStyle w:val="TableParagraph"/>
              <w:kinsoku w:val="0"/>
              <w:overflowPunct w:val="0"/>
              <w:spacing w:line="155" w:lineRule="exact"/>
              <w:ind w:left="105"/>
              <w:rPr>
                <w:sz w:val="16"/>
                <w:szCs w:val="16"/>
              </w:rPr>
            </w:pPr>
            <w:r>
              <w:rPr>
                <w:sz w:val="16"/>
                <w:szCs w:val="16"/>
              </w:rPr>
              <w:t>level of care</w:t>
            </w:r>
          </w:p>
        </w:tc>
        <w:tc>
          <w:tcPr>
            <w:tcW w:w="1354" w:type="dxa"/>
            <w:tcBorders>
              <w:top w:val="none" w:sz="6" w:space="0" w:color="auto"/>
              <w:left w:val="single" w:sz="4" w:space="0" w:color="000000"/>
              <w:bottom w:val="none" w:sz="6" w:space="0" w:color="auto"/>
              <w:right w:val="single" w:sz="4" w:space="0" w:color="000000"/>
            </w:tcBorders>
          </w:tcPr>
          <w:p w14:paraId="198D2582" w14:textId="77777777" w:rsidR="00346014" w:rsidRDefault="006757C6">
            <w:pPr>
              <w:pStyle w:val="TableParagraph"/>
              <w:kinsoku w:val="0"/>
              <w:overflowPunct w:val="0"/>
              <w:spacing w:line="155" w:lineRule="exact"/>
              <w:ind w:left="109"/>
              <w:rPr>
                <w:sz w:val="16"/>
                <w:szCs w:val="16"/>
              </w:rPr>
            </w:pPr>
            <w:r>
              <w:rPr>
                <w:sz w:val="16"/>
                <w:szCs w:val="16"/>
              </w:rPr>
              <w:t>Demonstrates</w:t>
            </w:r>
          </w:p>
        </w:tc>
        <w:tc>
          <w:tcPr>
            <w:tcW w:w="1709" w:type="dxa"/>
            <w:tcBorders>
              <w:top w:val="none" w:sz="6" w:space="0" w:color="auto"/>
              <w:left w:val="single" w:sz="4" w:space="0" w:color="000000"/>
              <w:bottom w:val="none" w:sz="6" w:space="0" w:color="auto"/>
              <w:right w:val="single" w:sz="4" w:space="0" w:color="000000"/>
            </w:tcBorders>
          </w:tcPr>
          <w:p w14:paraId="56E4A10D" w14:textId="77777777" w:rsidR="00346014" w:rsidRDefault="006757C6">
            <w:pPr>
              <w:pStyle w:val="TableParagraph"/>
              <w:kinsoku w:val="0"/>
              <w:overflowPunct w:val="0"/>
              <w:spacing w:line="155" w:lineRule="exact"/>
              <w:ind w:left="104"/>
              <w:rPr>
                <w:sz w:val="16"/>
                <w:szCs w:val="16"/>
              </w:rPr>
            </w:pPr>
            <w:r>
              <w:rPr>
                <w:sz w:val="16"/>
                <w:szCs w:val="16"/>
              </w:rPr>
              <w:t>understanding of</w:t>
            </w:r>
          </w:p>
        </w:tc>
        <w:tc>
          <w:tcPr>
            <w:tcW w:w="1891" w:type="dxa"/>
            <w:tcBorders>
              <w:top w:val="none" w:sz="6" w:space="0" w:color="auto"/>
              <w:left w:val="single" w:sz="4" w:space="0" w:color="000000"/>
              <w:bottom w:val="none" w:sz="6" w:space="0" w:color="auto"/>
              <w:right w:val="single" w:sz="4" w:space="0" w:color="000000"/>
            </w:tcBorders>
          </w:tcPr>
          <w:p w14:paraId="1C034BBD" w14:textId="77777777" w:rsidR="00346014" w:rsidRDefault="006757C6">
            <w:pPr>
              <w:pStyle w:val="TableParagraph"/>
              <w:kinsoku w:val="0"/>
              <w:overflowPunct w:val="0"/>
              <w:spacing w:line="155" w:lineRule="exact"/>
              <w:ind w:left="104"/>
              <w:rPr>
                <w:sz w:val="16"/>
                <w:szCs w:val="16"/>
              </w:rPr>
            </w:pPr>
            <w:r>
              <w:rPr>
                <w:sz w:val="16"/>
                <w:szCs w:val="16"/>
              </w:rPr>
              <w:t>levels of care</w:t>
            </w:r>
          </w:p>
        </w:tc>
      </w:tr>
      <w:tr w:rsidR="00346014" w14:paraId="7B2C7671" w14:textId="77777777">
        <w:trPr>
          <w:trHeight w:val="172"/>
        </w:trPr>
        <w:tc>
          <w:tcPr>
            <w:tcW w:w="605" w:type="dxa"/>
            <w:vMerge/>
            <w:tcBorders>
              <w:top w:val="nil"/>
              <w:left w:val="single" w:sz="4" w:space="0" w:color="000000"/>
              <w:bottom w:val="single" w:sz="4" w:space="0" w:color="000000"/>
              <w:right w:val="single" w:sz="4" w:space="0" w:color="000000"/>
            </w:tcBorders>
          </w:tcPr>
          <w:p w14:paraId="72229DC3"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350B414B"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0BD4B30A"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79E54379" w14:textId="77777777" w:rsidR="00346014" w:rsidRDefault="006757C6">
            <w:pPr>
              <w:pStyle w:val="TableParagraph"/>
              <w:kinsoku w:val="0"/>
              <w:overflowPunct w:val="0"/>
              <w:spacing w:line="152" w:lineRule="exact"/>
              <w:ind w:left="105"/>
              <w:rPr>
                <w:sz w:val="16"/>
                <w:szCs w:val="16"/>
              </w:rPr>
            </w:pPr>
            <w:r>
              <w:rPr>
                <w:sz w:val="16"/>
                <w:szCs w:val="16"/>
              </w:rPr>
              <w:t>consistent with the</w:t>
            </w:r>
          </w:p>
        </w:tc>
        <w:tc>
          <w:tcPr>
            <w:tcW w:w="1354" w:type="dxa"/>
            <w:tcBorders>
              <w:top w:val="none" w:sz="6" w:space="0" w:color="auto"/>
              <w:left w:val="single" w:sz="4" w:space="0" w:color="000000"/>
              <w:bottom w:val="none" w:sz="6" w:space="0" w:color="auto"/>
              <w:right w:val="single" w:sz="4" w:space="0" w:color="000000"/>
            </w:tcBorders>
          </w:tcPr>
          <w:p w14:paraId="6B5A65AD" w14:textId="77777777" w:rsidR="00346014" w:rsidRDefault="006757C6">
            <w:pPr>
              <w:pStyle w:val="TableParagraph"/>
              <w:kinsoku w:val="0"/>
              <w:overflowPunct w:val="0"/>
              <w:spacing w:line="152" w:lineRule="exact"/>
              <w:ind w:left="109"/>
              <w:rPr>
                <w:sz w:val="16"/>
                <w:szCs w:val="16"/>
              </w:rPr>
            </w:pPr>
            <w:r>
              <w:rPr>
                <w:sz w:val="16"/>
                <w:szCs w:val="16"/>
              </w:rPr>
              <w:t>above average</w:t>
            </w:r>
          </w:p>
        </w:tc>
        <w:tc>
          <w:tcPr>
            <w:tcW w:w="1709" w:type="dxa"/>
            <w:tcBorders>
              <w:top w:val="none" w:sz="6" w:space="0" w:color="auto"/>
              <w:left w:val="single" w:sz="4" w:space="0" w:color="000000"/>
              <w:bottom w:val="none" w:sz="6" w:space="0" w:color="auto"/>
              <w:right w:val="single" w:sz="4" w:space="0" w:color="000000"/>
            </w:tcBorders>
          </w:tcPr>
          <w:p w14:paraId="05FB8D45" w14:textId="77777777" w:rsidR="00346014" w:rsidRDefault="006757C6">
            <w:pPr>
              <w:pStyle w:val="TableParagraph"/>
              <w:kinsoku w:val="0"/>
              <w:overflowPunct w:val="0"/>
              <w:spacing w:line="152" w:lineRule="exact"/>
              <w:ind w:left="104"/>
              <w:rPr>
                <w:sz w:val="16"/>
                <w:szCs w:val="16"/>
              </w:rPr>
            </w:pPr>
            <w:r>
              <w:rPr>
                <w:sz w:val="16"/>
                <w:szCs w:val="16"/>
              </w:rPr>
              <w:t>clinically appropriate</w:t>
            </w:r>
          </w:p>
        </w:tc>
        <w:tc>
          <w:tcPr>
            <w:tcW w:w="1891" w:type="dxa"/>
            <w:tcBorders>
              <w:top w:val="none" w:sz="6" w:space="0" w:color="auto"/>
              <w:left w:val="single" w:sz="4" w:space="0" w:color="000000"/>
              <w:bottom w:val="none" w:sz="6" w:space="0" w:color="auto"/>
              <w:right w:val="single" w:sz="4" w:space="0" w:color="000000"/>
            </w:tcBorders>
          </w:tcPr>
          <w:p w14:paraId="1E674771" w14:textId="77777777" w:rsidR="00346014" w:rsidRDefault="006757C6">
            <w:pPr>
              <w:pStyle w:val="TableParagraph"/>
              <w:kinsoku w:val="0"/>
              <w:overflowPunct w:val="0"/>
              <w:spacing w:line="152" w:lineRule="exact"/>
              <w:ind w:left="104"/>
              <w:rPr>
                <w:sz w:val="16"/>
                <w:szCs w:val="16"/>
              </w:rPr>
            </w:pPr>
            <w:r>
              <w:rPr>
                <w:sz w:val="16"/>
                <w:szCs w:val="16"/>
              </w:rPr>
              <w:t>consistent with the</w:t>
            </w:r>
          </w:p>
        </w:tc>
      </w:tr>
      <w:tr w:rsidR="00346014" w14:paraId="6B9F3AD8" w14:textId="77777777">
        <w:trPr>
          <w:trHeight w:val="174"/>
        </w:trPr>
        <w:tc>
          <w:tcPr>
            <w:tcW w:w="605" w:type="dxa"/>
            <w:vMerge/>
            <w:tcBorders>
              <w:top w:val="nil"/>
              <w:left w:val="single" w:sz="4" w:space="0" w:color="000000"/>
              <w:bottom w:val="single" w:sz="4" w:space="0" w:color="000000"/>
              <w:right w:val="single" w:sz="4" w:space="0" w:color="000000"/>
            </w:tcBorders>
          </w:tcPr>
          <w:p w14:paraId="73C8B652"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76076FEE"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165DFF51"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2F1871A9" w14:textId="77777777" w:rsidR="00346014" w:rsidRDefault="006757C6">
            <w:pPr>
              <w:pStyle w:val="TableParagraph"/>
              <w:kinsoku w:val="0"/>
              <w:overflowPunct w:val="0"/>
              <w:spacing w:line="155" w:lineRule="exact"/>
              <w:ind w:left="105"/>
              <w:rPr>
                <w:sz w:val="16"/>
                <w:szCs w:val="16"/>
              </w:rPr>
            </w:pPr>
            <w:r>
              <w:rPr>
                <w:sz w:val="16"/>
                <w:szCs w:val="16"/>
              </w:rPr>
              <w:t>least restrictive</w:t>
            </w:r>
          </w:p>
        </w:tc>
        <w:tc>
          <w:tcPr>
            <w:tcW w:w="1354" w:type="dxa"/>
            <w:tcBorders>
              <w:top w:val="none" w:sz="6" w:space="0" w:color="auto"/>
              <w:left w:val="single" w:sz="4" w:space="0" w:color="000000"/>
              <w:bottom w:val="none" w:sz="6" w:space="0" w:color="auto"/>
              <w:right w:val="single" w:sz="4" w:space="0" w:color="000000"/>
            </w:tcBorders>
          </w:tcPr>
          <w:p w14:paraId="57CD32D1" w14:textId="77777777" w:rsidR="00346014" w:rsidRDefault="006757C6">
            <w:pPr>
              <w:pStyle w:val="TableParagraph"/>
              <w:kinsoku w:val="0"/>
              <w:overflowPunct w:val="0"/>
              <w:spacing w:line="155" w:lineRule="exact"/>
              <w:ind w:left="109"/>
              <w:rPr>
                <w:sz w:val="16"/>
                <w:szCs w:val="16"/>
              </w:rPr>
            </w:pPr>
            <w:r>
              <w:rPr>
                <w:sz w:val="16"/>
                <w:szCs w:val="16"/>
              </w:rPr>
              <w:t>understanding</w:t>
            </w:r>
          </w:p>
        </w:tc>
        <w:tc>
          <w:tcPr>
            <w:tcW w:w="1709" w:type="dxa"/>
            <w:tcBorders>
              <w:top w:val="none" w:sz="6" w:space="0" w:color="auto"/>
              <w:left w:val="single" w:sz="4" w:space="0" w:color="000000"/>
              <w:bottom w:val="none" w:sz="6" w:space="0" w:color="auto"/>
              <w:right w:val="single" w:sz="4" w:space="0" w:color="000000"/>
            </w:tcBorders>
          </w:tcPr>
          <w:p w14:paraId="76234E45" w14:textId="77777777" w:rsidR="00346014" w:rsidRDefault="006757C6">
            <w:pPr>
              <w:pStyle w:val="TableParagraph"/>
              <w:kinsoku w:val="0"/>
              <w:overflowPunct w:val="0"/>
              <w:spacing w:line="155" w:lineRule="exact"/>
              <w:ind w:left="104"/>
              <w:rPr>
                <w:sz w:val="16"/>
                <w:szCs w:val="16"/>
              </w:rPr>
            </w:pPr>
            <w:r>
              <w:rPr>
                <w:sz w:val="16"/>
                <w:szCs w:val="16"/>
              </w:rPr>
              <w:t>levels of care</w:t>
            </w:r>
          </w:p>
        </w:tc>
        <w:tc>
          <w:tcPr>
            <w:tcW w:w="1891" w:type="dxa"/>
            <w:tcBorders>
              <w:top w:val="none" w:sz="6" w:space="0" w:color="auto"/>
              <w:left w:val="single" w:sz="4" w:space="0" w:color="000000"/>
              <w:bottom w:val="none" w:sz="6" w:space="0" w:color="auto"/>
              <w:right w:val="single" w:sz="4" w:space="0" w:color="000000"/>
            </w:tcBorders>
          </w:tcPr>
          <w:p w14:paraId="437E9ECF" w14:textId="77777777" w:rsidR="00346014" w:rsidRDefault="006757C6">
            <w:pPr>
              <w:pStyle w:val="TableParagraph"/>
              <w:kinsoku w:val="0"/>
              <w:overflowPunct w:val="0"/>
              <w:spacing w:line="155" w:lineRule="exact"/>
              <w:ind w:left="104"/>
              <w:rPr>
                <w:sz w:val="16"/>
                <w:szCs w:val="16"/>
              </w:rPr>
            </w:pPr>
            <w:r>
              <w:rPr>
                <w:sz w:val="16"/>
                <w:szCs w:val="16"/>
              </w:rPr>
              <w:t>least restrictive</w:t>
            </w:r>
          </w:p>
        </w:tc>
      </w:tr>
      <w:tr w:rsidR="00346014" w14:paraId="2C54A57C" w14:textId="77777777">
        <w:trPr>
          <w:trHeight w:val="174"/>
        </w:trPr>
        <w:tc>
          <w:tcPr>
            <w:tcW w:w="605" w:type="dxa"/>
            <w:vMerge/>
            <w:tcBorders>
              <w:top w:val="nil"/>
              <w:left w:val="single" w:sz="4" w:space="0" w:color="000000"/>
              <w:bottom w:val="single" w:sz="4" w:space="0" w:color="000000"/>
              <w:right w:val="single" w:sz="4" w:space="0" w:color="000000"/>
            </w:tcBorders>
          </w:tcPr>
          <w:p w14:paraId="56A173E4"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0AE7E2C0"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7CF288F5"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7F7D1B75" w14:textId="77777777" w:rsidR="00346014" w:rsidRDefault="006757C6">
            <w:pPr>
              <w:pStyle w:val="TableParagraph"/>
              <w:kinsoku w:val="0"/>
              <w:overflowPunct w:val="0"/>
              <w:spacing w:line="155" w:lineRule="exact"/>
              <w:ind w:left="105"/>
              <w:rPr>
                <w:sz w:val="16"/>
                <w:szCs w:val="16"/>
              </w:rPr>
            </w:pPr>
            <w:r>
              <w:rPr>
                <w:sz w:val="16"/>
                <w:szCs w:val="16"/>
              </w:rPr>
              <w:t>environment</w:t>
            </w:r>
          </w:p>
        </w:tc>
        <w:tc>
          <w:tcPr>
            <w:tcW w:w="1354" w:type="dxa"/>
            <w:tcBorders>
              <w:top w:val="none" w:sz="6" w:space="0" w:color="auto"/>
              <w:left w:val="single" w:sz="4" w:space="0" w:color="000000"/>
              <w:bottom w:val="none" w:sz="6" w:space="0" w:color="auto"/>
              <w:right w:val="single" w:sz="4" w:space="0" w:color="000000"/>
            </w:tcBorders>
          </w:tcPr>
          <w:p w14:paraId="7D934C77" w14:textId="77777777" w:rsidR="00346014" w:rsidRDefault="006757C6">
            <w:pPr>
              <w:pStyle w:val="TableParagraph"/>
              <w:kinsoku w:val="0"/>
              <w:overflowPunct w:val="0"/>
              <w:spacing w:line="155" w:lineRule="exact"/>
              <w:ind w:left="109"/>
              <w:rPr>
                <w:sz w:val="16"/>
                <w:szCs w:val="16"/>
              </w:rPr>
            </w:pPr>
            <w:r>
              <w:rPr>
                <w:sz w:val="16"/>
                <w:szCs w:val="16"/>
              </w:rPr>
              <w:t>of clinically</w:t>
            </w:r>
          </w:p>
        </w:tc>
        <w:tc>
          <w:tcPr>
            <w:tcW w:w="1709" w:type="dxa"/>
            <w:tcBorders>
              <w:top w:val="none" w:sz="6" w:space="0" w:color="auto"/>
              <w:left w:val="single" w:sz="4" w:space="0" w:color="000000"/>
              <w:bottom w:val="none" w:sz="6" w:space="0" w:color="auto"/>
              <w:right w:val="single" w:sz="4" w:space="0" w:color="000000"/>
            </w:tcBorders>
          </w:tcPr>
          <w:p w14:paraId="16E95FE7" w14:textId="77777777" w:rsidR="00346014" w:rsidRDefault="006757C6">
            <w:pPr>
              <w:pStyle w:val="TableParagraph"/>
              <w:kinsoku w:val="0"/>
              <w:overflowPunct w:val="0"/>
              <w:spacing w:line="155" w:lineRule="exact"/>
              <w:ind w:left="104"/>
              <w:rPr>
                <w:sz w:val="16"/>
                <w:szCs w:val="16"/>
              </w:rPr>
            </w:pPr>
            <w:r>
              <w:rPr>
                <w:sz w:val="16"/>
                <w:szCs w:val="16"/>
              </w:rPr>
              <w:t>consistent with the</w:t>
            </w:r>
          </w:p>
        </w:tc>
        <w:tc>
          <w:tcPr>
            <w:tcW w:w="1891" w:type="dxa"/>
            <w:tcBorders>
              <w:top w:val="none" w:sz="6" w:space="0" w:color="auto"/>
              <w:left w:val="single" w:sz="4" w:space="0" w:color="000000"/>
              <w:bottom w:val="none" w:sz="6" w:space="0" w:color="auto"/>
              <w:right w:val="single" w:sz="4" w:space="0" w:color="000000"/>
            </w:tcBorders>
          </w:tcPr>
          <w:p w14:paraId="1210DF56" w14:textId="77777777" w:rsidR="00346014" w:rsidRDefault="006757C6">
            <w:pPr>
              <w:pStyle w:val="TableParagraph"/>
              <w:kinsoku w:val="0"/>
              <w:overflowPunct w:val="0"/>
              <w:spacing w:line="155" w:lineRule="exact"/>
              <w:ind w:left="104"/>
              <w:rPr>
                <w:sz w:val="16"/>
                <w:szCs w:val="16"/>
              </w:rPr>
            </w:pPr>
            <w:r>
              <w:rPr>
                <w:sz w:val="16"/>
                <w:szCs w:val="16"/>
              </w:rPr>
              <w:t>environment emphasis.</w:t>
            </w:r>
          </w:p>
        </w:tc>
      </w:tr>
      <w:tr w:rsidR="00346014" w14:paraId="4F67CDA7" w14:textId="77777777">
        <w:trPr>
          <w:trHeight w:val="172"/>
        </w:trPr>
        <w:tc>
          <w:tcPr>
            <w:tcW w:w="605" w:type="dxa"/>
            <w:vMerge/>
            <w:tcBorders>
              <w:top w:val="nil"/>
              <w:left w:val="single" w:sz="4" w:space="0" w:color="000000"/>
              <w:bottom w:val="single" w:sz="4" w:space="0" w:color="000000"/>
              <w:right w:val="single" w:sz="4" w:space="0" w:color="000000"/>
            </w:tcBorders>
          </w:tcPr>
          <w:p w14:paraId="465D4536"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0335072E"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24612C08"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3EE2EADA" w14:textId="77777777" w:rsidR="00346014" w:rsidRDefault="006757C6">
            <w:pPr>
              <w:pStyle w:val="TableParagraph"/>
              <w:kinsoku w:val="0"/>
              <w:overflowPunct w:val="0"/>
              <w:spacing w:line="152" w:lineRule="exact"/>
              <w:ind w:left="105"/>
              <w:rPr>
                <w:sz w:val="16"/>
                <w:szCs w:val="16"/>
              </w:rPr>
            </w:pPr>
            <w:r>
              <w:rPr>
                <w:sz w:val="16"/>
                <w:szCs w:val="16"/>
              </w:rPr>
              <w:t>emphasis</w:t>
            </w:r>
          </w:p>
        </w:tc>
        <w:tc>
          <w:tcPr>
            <w:tcW w:w="1354" w:type="dxa"/>
            <w:tcBorders>
              <w:top w:val="none" w:sz="6" w:space="0" w:color="auto"/>
              <w:left w:val="single" w:sz="4" w:space="0" w:color="000000"/>
              <w:bottom w:val="none" w:sz="6" w:space="0" w:color="auto"/>
              <w:right w:val="single" w:sz="4" w:space="0" w:color="000000"/>
            </w:tcBorders>
          </w:tcPr>
          <w:p w14:paraId="225883AA" w14:textId="77777777" w:rsidR="00346014" w:rsidRDefault="006757C6">
            <w:pPr>
              <w:pStyle w:val="TableParagraph"/>
              <w:kinsoku w:val="0"/>
              <w:overflowPunct w:val="0"/>
              <w:spacing w:line="152" w:lineRule="exact"/>
              <w:ind w:left="109"/>
              <w:rPr>
                <w:sz w:val="16"/>
                <w:szCs w:val="16"/>
              </w:rPr>
            </w:pPr>
            <w:r>
              <w:rPr>
                <w:sz w:val="16"/>
                <w:szCs w:val="16"/>
              </w:rPr>
              <w:t>appropriate</w:t>
            </w:r>
          </w:p>
        </w:tc>
        <w:tc>
          <w:tcPr>
            <w:tcW w:w="1709" w:type="dxa"/>
            <w:tcBorders>
              <w:top w:val="none" w:sz="6" w:space="0" w:color="auto"/>
              <w:left w:val="single" w:sz="4" w:space="0" w:color="000000"/>
              <w:bottom w:val="none" w:sz="6" w:space="0" w:color="auto"/>
              <w:right w:val="single" w:sz="4" w:space="0" w:color="000000"/>
            </w:tcBorders>
          </w:tcPr>
          <w:p w14:paraId="38BFDBC3" w14:textId="77777777" w:rsidR="00346014" w:rsidRDefault="006757C6">
            <w:pPr>
              <w:pStyle w:val="TableParagraph"/>
              <w:kinsoku w:val="0"/>
              <w:overflowPunct w:val="0"/>
              <w:spacing w:line="152" w:lineRule="exact"/>
              <w:ind w:left="104"/>
              <w:rPr>
                <w:sz w:val="16"/>
                <w:szCs w:val="16"/>
              </w:rPr>
            </w:pPr>
            <w:r>
              <w:rPr>
                <w:sz w:val="16"/>
                <w:szCs w:val="16"/>
              </w:rPr>
              <w:t>least restrictive</w:t>
            </w:r>
          </w:p>
        </w:tc>
        <w:tc>
          <w:tcPr>
            <w:tcW w:w="1891" w:type="dxa"/>
            <w:tcBorders>
              <w:top w:val="none" w:sz="6" w:space="0" w:color="auto"/>
              <w:left w:val="single" w:sz="4" w:space="0" w:color="000000"/>
              <w:bottom w:val="none" w:sz="6" w:space="0" w:color="auto"/>
              <w:right w:val="single" w:sz="4" w:space="0" w:color="000000"/>
            </w:tcBorders>
          </w:tcPr>
          <w:p w14:paraId="335E9ADD" w14:textId="77777777" w:rsidR="00346014" w:rsidRDefault="00346014">
            <w:pPr>
              <w:pStyle w:val="TableParagraph"/>
              <w:kinsoku w:val="0"/>
              <w:overflowPunct w:val="0"/>
              <w:rPr>
                <w:rFonts w:ascii="Times New Roman" w:hAnsi="Times New Roman" w:cs="Times New Roman"/>
                <w:sz w:val="10"/>
                <w:szCs w:val="10"/>
              </w:rPr>
            </w:pPr>
          </w:p>
        </w:tc>
      </w:tr>
      <w:tr w:rsidR="00346014" w14:paraId="272DC73F" w14:textId="77777777">
        <w:trPr>
          <w:trHeight w:val="174"/>
        </w:trPr>
        <w:tc>
          <w:tcPr>
            <w:tcW w:w="605" w:type="dxa"/>
            <w:vMerge/>
            <w:tcBorders>
              <w:top w:val="nil"/>
              <w:left w:val="single" w:sz="4" w:space="0" w:color="000000"/>
              <w:bottom w:val="single" w:sz="4" w:space="0" w:color="000000"/>
              <w:right w:val="single" w:sz="4" w:space="0" w:color="000000"/>
            </w:tcBorders>
          </w:tcPr>
          <w:p w14:paraId="5C495070"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039FD18D"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2536C12D"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409DA29B"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none" w:sz="6" w:space="0" w:color="auto"/>
              <w:right w:val="single" w:sz="4" w:space="0" w:color="000000"/>
            </w:tcBorders>
          </w:tcPr>
          <w:p w14:paraId="7A73E42E" w14:textId="77777777" w:rsidR="00346014" w:rsidRDefault="006757C6">
            <w:pPr>
              <w:pStyle w:val="TableParagraph"/>
              <w:kinsoku w:val="0"/>
              <w:overflowPunct w:val="0"/>
              <w:spacing w:line="155" w:lineRule="exact"/>
              <w:ind w:left="109"/>
              <w:rPr>
                <w:sz w:val="16"/>
                <w:szCs w:val="16"/>
              </w:rPr>
            </w:pPr>
            <w:r>
              <w:rPr>
                <w:sz w:val="16"/>
                <w:szCs w:val="16"/>
              </w:rPr>
              <w:t>levels of care</w:t>
            </w:r>
          </w:p>
        </w:tc>
        <w:tc>
          <w:tcPr>
            <w:tcW w:w="1709" w:type="dxa"/>
            <w:tcBorders>
              <w:top w:val="none" w:sz="6" w:space="0" w:color="auto"/>
              <w:left w:val="single" w:sz="4" w:space="0" w:color="000000"/>
              <w:bottom w:val="none" w:sz="6" w:space="0" w:color="auto"/>
              <w:right w:val="single" w:sz="4" w:space="0" w:color="000000"/>
            </w:tcBorders>
          </w:tcPr>
          <w:p w14:paraId="4B05AAAD" w14:textId="77777777" w:rsidR="00346014" w:rsidRDefault="006757C6">
            <w:pPr>
              <w:pStyle w:val="TableParagraph"/>
              <w:kinsoku w:val="0"/>
              <w:overflowPunct w:val="0"/>
              <w:spacing w:line="155" w:lineRule="exact"/>
              <w:ind w:left="104"/>
              <w:rPr>
                <w:sz w:val="16"/>
                <w:szCs w:val="16"/>
              </w:rPr>
            </w:pPr>
            <w:r>
              <w:rPr>
                <w:sz w:val="16"/>
                <w:szCs w:val="16"/>
              </w:rPr>
              <w:t>environment</w:t>
            </w:r>
          </w:p>
        </w:tc>
        <w:tc>
          <w:tcPr>
            <w:tcW w:w="1891" w:type="dxa"/>
            <w:tcBorders>
              <w:top w:val="none" w:sz="6" w:space="0" w:color="auto"/>
              <w:left w:val="single" w:sz="4" w:space="0" w:color="000000"/>
              <w:bottom w:val="none" w:sz="6" w:space="0" w:color="auto"/>
              <w:right w:val="single" w:sz="4" w:space="0" w:color="000000"/>
            </w:tcBorders>
          </w:tcPr>
          <w:p w14:paraId="33719354" w14:textId="77777777" w:rsidR="00346014" w:rsidRDefault="00346014">
            <w:pPr>
              <w:pStyle w:val="TableParagraph"/>
              <w:kinsoku w:val="0"/>
              <w:overflowPunct w:val="0"/>
              <w:rPr>
                <w:rFonts w:ascii="Times New Roman" w:hAnsi="Times New Roman" w:cs="Times New Roman"/>
                <w:sz w:val="10"/>
                <w:szCs w:val="10"/>
              </w:rPr>
            </w:pPr>
          </w:p>
        </w:tc>
      </w:tr>
      <w:tr w:rsidR="00346014" w14:paraId="2D37BDDD" w14:textId="77777777">
        <w:trPr>
          <w:trHeight w:val="174"/>
        </w:trPr>
        <w:tc>
          <w:tcPr>
            <w:tcW w:w="605" w:type="dxa"/>
            <w:vMerge/>
            <w:tcBorders>
              <w:top w:val="nil"/>
              <w:left w:val="single" w:sz="4" w:space="0" w:color="000000"/>
              <w:bottom w:val="single" w:sz="4" w:space="0" w:color="000000"/>
              <w:right w:val="single" w:sz="4" w:space="0" w:color="000000"/>
            </w:tcBorders>
          </w:tcPr>
          <w:p w14:paraId="22418B8A"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4792E3D5"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693B2CC8"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1E31DCA9"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none" w:sz="6" w:space="0" w:color="auto"/>
              <w:right w:val="single" w:sz="4" w:space="0" w:color="000000"/>
            </w:tcBorders>
          </w:tcPr>
          <w:p w14:paraId="79EAF75D" w14:textId="77777777" w:rsidR="00346014" w:rsidRDefault="006757C6">
            <w:pPr>
              <w:pStyle w:val="TableParagraph"/>
              <w:kinsoku w:val="0"/>
              <w:overflowPunct w:val="0"/>
              <w:spacing w:line="155" w:lineRule="exact"/>
              <w:ind w:left="109"/>
              <w:rPr>
                <w:sz w:val="16"/>
                <w:szCs w:val="16"/>
              </w:rPr>
            </w:pPr>
            <w:r>
              <w:rPr>
                <w:sz w:val="16"/>
                <w:szCs w:val="16"/>
              </w:rPr>
              <w:t>consistent with</w:t>
            </w:r>
          </w:p>
        </w:tc>
        <w:tc>
          <w:tcPr>
            <w:tcW w:w="1709" w:type="dxa"/>
            <w:tcBorders>
              <w:top w:val="none" w:sz="6" w:space="0" w:color="auto"/>
              <w:left w:val="single" w:sz="4" w:space="0" w:color="000000"/>
              <w:bottom w:val="none" w:sz="6" w:space="0" w:color="auto"/>
              <w:right w:val="single" w:sz="4" w:space="0" w:color="000000"/>
            </w:tcBorders>
          </w:tcPr>
          <w:p w14:paraId="46209EED" w14:textId="77777777" w:rsidR="00346014" w:rsidRDefault="006757C6">
            <w:pPr>
              <w:pStyle w:val="TableParagraph"/>
              <w:kinsoku w:val="0"/>
              <w:overflowPunct w:val="0"/>
              <w:spacing w:line="155" w:lineRule="exact"/>
              <w:ind w:left="104"/>
              <w:rPr>
                <w:sz w:val="16"/>
                <w:szCs w:val="16"/>
              </w:rPr>
            </w:pPr>
            <w:r>
              <w:rPr>
                <w:sz w:val="16"/>
                <w:szCs w:val="16"/>
              </w:rPr>
              <w:t>emphasis.</w:t>
            </w:r>
          </w:p>
        </w:tc>
        <w:tc>
          <w:tcPr>
            <w:tcW w:w="1891" w:type="dxa"/>
            <w:tcBorders>
              <w:top w:val="none" w:sz="6" w:space="0" w:color="auto"/>
              <w:left w:val="single" w:sz="4" w:space="0" w:color="000000"/>
              <w:bottom w:val="none" w:sz="6" w:space="0" w:color="auto"/>
              <w:right w:val="single" w:sz="4" w:space="0" w:color="000000"/>
            </w:tcBorders>
          </w:tcPr>
          <w:p w14:paraId="6C7DB28D" w14:textId="77777777" w:rsidR="00346014" w:rsidRDefault="00346014">
            <w:pPr>
              <w:pStyle w:val="TableParagraph"/>
              <w:kinsoku w:val="0"/>
              <w:overflowPunct w:val="0"/>
              <w:rPr>
                <w:rFonts w:ascii="Times New Roman" w:hAnsi="Times New Roman" w:cs="Times New Roman"/>
                <w:sz w:val="10"/>
                <w:szCs w:val="10"/>
              </w:rPr>
            </w:pPr>
          </w:p>
        </w:tc>
      </w:tr>
      <w:tr w:rsidR="00346014" w14:paraId="40BC6F53" w14:textId="77777777">
        <w:trPr>
          <w:trHeight w:val="172"/>
        </w:trPr>
        <w:tc>
          <w:tcPr>
            <w:tcW w:w="605" w:type="dxa"/>
            <w:vMerge/>
            <w:tcBorders>
              <w:top w:val="nil"/>
              <w:left w:val="single" w:sz="4" w:space="0" w:color="000000"/>
              <w:bottom w:val="single" w:sz="4" w:space="0" w:color="000000"/>
              <w:right w:val="single" w:sz="4" w:space="0" w:color="000000"/>
            </w:tcBorders>
          </w:tcPr>
          <w:p w14:paraId="4E7B9DD4"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77629FFC"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1DA07BD0"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30BA9861"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none" w:sz="6" w:space="0" w:color="auto"/>
              <w:right w:val="single" w:sz="4" w:space="0" w:color="000000"/>
            </w:tcBorders>
          </w:tcPr>
          <w:p w14:paraId="01749576" w14:textId="77777777" w:rsidR="00346014" w:rsidRDefault="006757C6">
            <w:pPr>
              <w:pStyle w:val="TableParagraph"/>
              <w:kinsoku w:val="0"/>
              <w:overflowPunct w:val="0"/>
              <w:spacing w:line="152" w:lineRule="exact"/>
              <w:ind w:left="109"/>
              <w:rPr>
                <w:sz w:val="16"/>
                <w:szCs w:val="16"/>
              </w:rPr>
            </w:pPr>
            <w:r>
              <w:rPr>
                <w:sz w:val="16"/>
                <w:szCs w:val="16"/>
              </w:rPr>
              <w:t>the least</w:t>
            </w:r>
          </w:p>
        </w:tc>
        <w:tc>
          <w:tcPr>
            <w:tcW w:w="1709" w:type="dxa"/>
            <w:tcBorders>
              <w:top w:val="none" w:sz="6" w:space="0" w:color="auto"/>
              <w:left w:val="single" w:sz="4" w:space="0" w:color="000000"/>
              <w:bottom w:val="none" w:sz="6" w:space="0" w:color="auto"/>
              <w:right w:val="single" w:sz="4" w:space="0" w:color="000000"/>
            </w:tcBorders>
          </w:tcPr>
          <w:p w14:paraId="709689A2" w14:textId="77777777" w:rsidR="00346014" w:rsidRDefault="00346014">
            <w:pPr>
              <w:pStyle w:val="TableParagraph"/>
              <w:kinsoku w:val="0"/>
              <w:overflowPunct w:val="0"/>
              <w:rPr>
                <w:rFonts w:ascii="Times New Roman" w:hAnsi="Times New Roman" w:cs="Times New Roman"/>
                <w:sz w:val="10"/>
                <w:szCs w:val="10"/>
              </w:rPr>
            </w:pPr>
          </w:p>
        </w:tc>
        <w:tc>
          <w:tcPr>
            <w:tcW w:w="1891" w:type="dxa"/>
            <w:tcBorders>
              <w:top w:val="none" w:sz="6" w:space="0" w:color="auto"/>
              <w:left w:val="single" w:sz="4" w:space="0" w:color="000000"/>
              <w:bottom w:val="none" w:sz="6" w:space="0" w:color="auto"/>
              <w:right w:val="single" w:sz="4" w:space="0" w:color="000000"/>
            </w:tcBorders>
          </w:tcPr>
          <w:p w14:paraId="5A2B0DC7" w14:textId="77777777" w:rsidR="00346014" w:rsidRDefault="00346014">
            <w:pPr>
              <w:pStyle w:val="TableParagraph"/>
              <w:kinsoku w:val="0"/>
              <w:overflowPunct w:val="0"/>
              <w:rPr>
                <w:rFonts w:ascii="Times New Roman" w:hAnsi="Times New Roman" w:cs="Times New Roman"/>
                <w:sz w:val="10"/>
                <w:szCs w:val="10"/>
              </w:rPr>
            </w:pPr>
          </w:p>
        </w:tc>
      </w:tr>
      <w:tr w:rsidR="00346014" w14:paraId="55593341" w14:textId="77777777">
        <w:trPr>
          <w:trHeight w:val="174"/>
        </w:trPr>
        <w:tc>
          <w:tcPr>
            <w:tcW w:w="605" w:type="dxa"/>
            <w:vMerge/>
            <w:tcBorders>
              <w:top w:val="nil"/>
              <w:left w:val="single" w:sz="4" w:space="0" w:color="000000"/>
              <w:bottom w:val="single" w:sz="4" w:space="0" w:color="000000"/>
              <w:right w:val="single" w:sz="4" w:space="0" w:color="000000"/>
            </w:tcBorders>
          </w:tcPr>
          <w:p w14:paraId="18078970"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74304FB2"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7C6E60D6"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3185F7A4"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none" w:sz="6" w:space="0" w:color="auto"/>
              <w:right w:val="single" w:sz="4" w:space="0" w:color="000000"/>
            </w:tcBorders>
          </w:tcPr>
          <w:p w14:paraId="7B7A18D4" w14:textId="77777777" w:rsidR="00346014" w:rsidRDefault="006757C6">
            <w:pPr>
              <w:pStyle w:val="TableParagraph"/>
              <w:kinsoku w:val="0"/>
              <w:overflowPunct w:val="0"/>
              <w:spacing w:line="155" w:lineRule="exact"/>
              <w:ind w:left="109"/>
              <w:rPr>
                <w:sz w:val="16"/>
                <w:szCs w:val="16"/>
              </w:rPr>
            </w:pPr>
            <w:r>
              <w:rPr>
                <w:sz w:val="16"/>
                <w:szCs w:val="16"/>
              </w:rPr>
              <w:t>restrictive</w:t>
            </w:r>
          </w:p>
        </w:tc>
        <w:tc>
          <w:tcPr>
            <w:tcW w:w="1709" w:type="dxa"/>
            <w:tcBorders>
              <w:top w:val="none" w:sz="6" w:space="0" w:color="auto"/>
              <w:left w:val="single" w:sz="4" w:space="0" w:color="000000"/>
              <w:bottom w:val="none" w:sz="6" w:space="0" w:color="auto"/>
              <w:right w:val="single" w:sz="4" w:space="0" w:color="000000"/>
            </w:tcBorders>
          </w:tcPr>
          <w:p w14:paraId="16177D72" w14:textId="77777777" w:rsidR="00346014" w:rsidRDefault="00346014">
            <w:pPr>
              <w:pStyle w:val="TableParagraph"/>
              <w:kinsoku w:val="0"/>
              <w:overflowPunct w:val="0"/>
              <w:rPr>
                <w:rFonts w:ascii="Times New Roman" w:hAnsi="Times New Roman" w:cs="Times New Roman"/>
                <w:sz w:val="10"/>
                <w:szCs w:val="10"/>
              </w:rPr>
            </w:pPr>
          </w:p>
        </w:tc>
        <w:tc>
          <w:tcPr>
            <w:tcW w:w="1891" w:type="dxa"/>
            <w:tcBorders>
              <w:top w:val="none" w:sz="6" w:space="0" w:color="auto"/>
              <w:left w:val="single" w:sz="4" w:space="0" w:color="000000"/>
              <w:bottom w:val="none" w:sz="6" w:space="0" w:color="auto"/>
              <w:right w:val="single" w:sz="4" w:space="0" w:color="000000"/>
            </w:tcBorders>
          </w:tcPr>
          <w:p w14:paraId="1E343EC8" w14:textId="77777777" w:rsidR="00346014" w:rsidRDefault="00346014">
            <w:pPr>
              <w:pStyle w:val="TableParagraph"/>
              <w:kinsoku w:val="0"/>
              <w:overflowPunct w:val="0"/>
              <w:rPr>
                <w:rFonts w:ascii="Times New Roman" w:hAnsi="Times New Roman" w:cs="Times New Roman"/>
                <w:sz w:val="10"/>
                <w:szCs w:val="10"/>
              </w:rPr>
            </w:pPr>
          </w:p>
        </w:tc>
      </w:tr>
      <w:tr w:rsidR="00346014" w14:paraId="56B372C6" w14:textId="77777777">
        <w:trPr>
          <w:trHeight w:val="174"/>
        </w:trPr>
        <w:tc>
          <w:tcPr>
            <w:tcW w:w="605" w:type="dxa"/>
            <w:vMerge/>
            <w:tcBorders>
              <w:top w:val="nil"/>
              <w:left w:val="single" w:sz="4" w:space="0" w:color="000000"/>
              <w:bottom w:val="single" w:sz="4" w:space="0" w:color="000000"/>
              <w:right w:val="single" w:sz="4" w:space="0" w:color="000000"/>
            </w:tcBorders>
          </w:tcPr>
          <w:p w14:paraId="5A103215"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3A5E37EE"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4B94794E"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19FE88FE"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none" w:sz="6" w:space="0" w:color="auto"/>
              <w:right w:val="single" w:sz="4" w:space="0" w:color="000000"/>
            </w:tcBorders>
          </w:tcPr>
          <w:p w14:paraId="54DA4214" w14:textId="77777777" w:rsidR="00346014" w:rsidRDefault="006757C6">
            <w:pPr>
              <w:pStyle w:val="TableParagraph"/>
              <w:kinsoku w:val="0"/>
              <w:overflowPunct w:val="0"/>
              <w:spacing w:line="155" w:lineRule="exact"/>
              <w:ind w:left="109"/>
              <w:rPr>
                <w:sz w:val="16"/>
                <w:szCs w:val="16"/>
              </w:rPr>
            </w:pPr>
            <w:r>
              <w:rPr>
                <w:sz w:val="16"/>
                <w:szCs w:val="16"/>
              </w:rPr>
              <w:t>environment</w:t>
            </w:r>
          </w:p>
        </w:tc>
        <w:tc>
          <w:tcPr>
            <w:tcW w:w="1709" w:type="dxa"/>
            <w:tcBorders>
              <w:top w:val="none" w:sz="6" w:space="0" w:color="auto"/>
              <w:left w:val="single" w:sz="4" w:space="0" w:color="000000"/>
              <w:bottom w:val="none" w:sz="6" w:space="0" w:color="auto"/>
              <w:right w:val="single" w:sz="4" w:space="0" w:color="000000"/>
            </w:tcBorders>
          </w:tcPr>
          <w:p w14:paraId="5425CFE2" w14:textId="77777777" w:rsidR="00346014" w:rsidRDefault="00346014">
            <w:pPr>
              <w:pStyle w:val="TableParagraph"/>
              <w:kinsoku w:val="0"/>
              <w:overflowPunct w:val="0"/>
              <w:rPr>
                <w:rFonts w:ascii="Times New Roman" w:hAnsi="Times New Roman" w:cs="Times New Roman"/>
                <w:sz w:val="10"/>
                <w:szCs w:val="10"/>
              </w:rPr>
            </w:pPr>
          </w:p>
        </w:tc>
        <w:tc>
          <w:tcPr>
            <w:tcW w:w="1891" w:type="dxa"/>
            <w:tcBorders>
              <w:top w:val="none" w:sz="6" w:space="0" w:color="auto"/>
              <w:left w:val="single" w:sz="4" w:space="0" w:color="000000"/>
              <w:bottom w:val="none" w:sz="6" w:space="0" w:color="auto"/>
              <w:right w:val="single" w:sz="4" w:space="0" w:color="000000"/>
            </w:tcBorders>
          </w:tcPr>
          <w:p w14:paraId="49A4EA0B" w14:textId="77777777" w:rsidR="00346014" w:rsidRDefault="00346014">
            <w:pPr>
              <w:pStyle w:val="TableParagraph"/>
              <w:kinsoku w:val="0"/>
              <w:overflowPunct w:val="0"/>
              <w:rPr>
                <w:rFonts w:ascii="Times New Roman" w:hAnsi="Times New Roman" w:cs="Times New Roman"/>
                <w:sz w:val="10"/>
                <w:szCs w:val="10"/>
              </w:rPr>
            </w:pPr>
          </w:p>
        </w:tc>
      </w:tr>
      <w:tr w:rsidR="00346014" w14:paraId="56F18EA5" w14:textId="77777777">
        <w:trPr>
          <w:trHeight w:val="174"/>
        </w:trPr>
        <w:tc>
          <w:tcPr>
            <w:tcW w:w="605" w:type="dxa"/>
            <w:vMerge/>
            <w:tcBorders>
              <w:top w:val="nil"/>
              <w:left w:val="single" w:sz="4" w:space="0" w:color="000000"/>
              <w:bottom w:val="single" w:sz="4" w:space="0" w:color="000000"/>
              <w:right w:val="single" w:sz="4" w:space="0" w:color="000000"/>
            </w:tcBorders>
          </w:tcPr>
          <w:p w14:paraId="3D46FA69"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670157DF"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single" w:sz="4" w:space="0" w:color="000000"/>
              <w:right w:val="single" w:sz="4" w:space="0" w:color="000000"/>
            </w:tcBorders>
          </w:tcPr>
          <w:p w14:paraId="3994FC06"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single" w:sz="4" w:space="0" w:color="000000"/>
              <w:right w:val="single" w:sz="4" w:space="0" w:color="000000"/>
            </w:tcBorders>
          </w:tcPr>
          <w:p w14:paraId="23954F3E"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single" w:sz="4" w:space="0" w:color="000000"/>
              <w:right w:val="single" w:sz="4" w:space="0" w:color="000000"/>
            </w:tcBorders>
          </w:tcPr>
          <w:p w14:paraId="320DC7EE" w14:textId="77777777" w:rsidR="00346014" w:rsidRDefault="006757C6">
            <w:pPr>
              <w:pStyle w:val="TableParagraph"/>
              <w:kinsoku w:val="0"/>
              <w:overflowPunct w:val="0"/>
              <w:spacing w:line="155" w:lineRule="exact"/>
              <w:ind w:left="109"/>
              <w:rPr>
                <w:sz w:val="16"/>
                <w:szCs w:val="16"/>
              </w:rPr>
            </w:pPr>
            <w:r>
              <w:rPr>
                <w:sz w:val="16"/>
                <w:szCs w:val="16"/>
              </w:rPr>
              <w:t>emphasis.</w:t>
            </w:r>
          </w:p>
        </w:tc>
        <w:tc>
          <w:tcPr>
            <w:tcW w:w="1709" w:type="dxa"/>
            <w:tcBorders>
              <w:top w:val="none" w:sz="6" w:space="0" w:color="auto"/>
              <w:left w:val="single" w:sz="4" w:space="0" w:color="000000"/>
              <w:bottom w:val="single" w:sz="4" w:space="0" w:color="000000"/>
              <w:right w:val="single" w:sz="4" w:space="0" w:color="000000"/>
            </w:tcBorders>
          </w:tcPr>
          <w:p w14:paraId="55BBB719" w14:textId="77777777" w:rsidR="00346014" w:rsidRDefault="00346014">
            <w:pPr>
              <w:pStyle w:val="TableParagraph"/>
              <w:kinsoku w:val="0"/>
              <w:overflowPunct w:val="0"/>
              <w:rPr>
                <w:rFonts w:ascii="Times New Roman" w:hAnsi="Times New Roman" w:cs="Times New Roman"/>
                <w:sz w:val="10"/>
                <w:szCs w:val="10"/>
              </w:rPr>
            </w:pPr>
          </w:p>
        </w:tc>
        <w:tc>
          <w:tcPr>
            <w:tcW w:w="1891" w:type="dxa"/>
            <w:tcBorders>
              <w:top w:val="none" w:sz="6" w:space="0" w:color="auto"/>
              <w:left w:val="single" w:sz="4" w:space="0" w:color="000000"/>
              <w:bottom w:val="single" w:sz="4" w:space="0" w:color="000000"/>
              <w:right w:val="single" w:sz="4" w:space="0" w:color="000000"/>
            </w:tcBorders>
          </w:tcPr>
          <w:p w14:paraId="1D6C186B" w14:textId="77777777" w:rsidR="00346014" w:rsidRDefault="00346014">
            <w:pPr>
              <w:pStyle w:val="TableParagraph"/>
              <w:kinsoku w:val="0"/>
              <w:overflowPunct w:val="0"/>
              <w:rPr>
                <w:rFonts w:ascii="Times New Roman" w:hAnsi="Times New Roman" w:cs="Times New Roman"/>
                <w:sz w:val="10"/>
                <w:szCs w:val="10"/>
              </w:rPr>
            </w:pPr>
          </w:p>
        </w:tc>
      </w:tr>
      <w:tr w:rsidR="00346014" w14:paraId="77601B82" w14:textId="77777777">
        <w:trPr>
          <w:trHeight w:val="182"/>
        </w:trPr>
        <w:tc>
          <w:tcPr>
            <w:tcW w:w="605" w:type="dxa"/>
            <w:vMerge w:val="restart"/>
            <w:tcBorders>
              <w:top w:val="single" w:sz="4" w:space="0" w:color="000000"/>
              <w:left w:val="single" w:sz="4" w:space="0" w:color="000000"/>
              <w:bottom w:val="single" w:sz="4" w:space="0" w:color="000000"/>
              <w:right w:val="single" w:sz="4" w:space="0" w:color="000000"/>
            </w:tcBorders>
          </w:tcPr>
          <w:p w14:paraId="0BFA3E9D" w14:textId="77777777" w:rsidR="00346014" w:rsidRDefault="00346014">
            <w:pPr>
              <w:pStyle w:val="TableParagraph"/>
              <w:kinsoku w:val="0"/>
              <w:overflowPunct w:val="0"/>
              <w:rPr>
                <w:rFonts w:ascii="Times New Roman" w:hAnsi="Times New Roman" w:cs="Times New Roman"/>
                <w:sz w:val="16"/>
                <w:szCs w:val="16"/>
              </w:rPr>
            </w:pPr>
          </w:p>
        </w:tc>
        <w:tc>
          <w:tcPr>
            <w:tcW w:w="989" w:type="dxa"/>
            <w:vMerge w:val="restart"/>
            <w:tcBorders>
              <w:top w:val="single" w:sz="4" w:space="0" w:color="000000"/>
              <w:left w:val="single" w:sz="4" w:space="0" w:color="000000"/>
              <w:bottom w:val="single" w:sz="4" w:space="0" w:color="000000"/>
              <w:right w:val="single" w:sz="4" w:space="0" w:color="000000"/>
            </w:tcBorders>
          </w:tcPr>
          <w:p w14:paraId="1A40CB61" w14:textId="77777777" w:rsidR="00346014" w:rsidRDefault="00346014">
            <w:pPr>
              <w:pStyle w:val="TableParagraph"/>
              <w:kinsoku w:val="0"/>
              <w:overflowPunct w:val="0"/>
              <w:rPr>
                <w:rFonts w:ascii="Times New Roman" w:hAnsi="Times New Roman" w:cs="Times New Roman"/>
                <w:sz w:val="16"/>
                <w:szCs w:val="16"/>
              </w:rPr>
            </w:pPr>
          </w:p>
        </w:tc>
        <w:tc>
          <w:tcPr>
            <w:tcW w:w="1531" w:type="dxa"/>
            <w:tcBorders>
              <w:top w:val="single" w:sz="4" w:space="0" w:color="000000"/>
              <w:left w:val="single" w:sz="4" w:space="0" w:color="000000"/>
              <w:bottom w:val="none" w:sz="6" w:space="0" w:color="auto"/>
              <w:right w:val="single" w:sz="4" w:space="0" w:color="000000"/>
            </w:tcBorders>
          </w:tcPr>
          <w:p w14:paraId="42C70082" w14:textId="77777777" w:rsidR="00346014" w:rsidRDefault="006757C6">
            <w:pPr>
              <w:pStyle w:val="TableParagraph"/>
              <w:kinsoku w:val="0"/>
              <w:overflowPunct w:val="0"/>
              <w:spacing w:line="162" w:lineRule="exact"/>
              <w:ind w:left="109"/>
              <w:rPr>
                <w:sz w:val="16"/>
                <w:szCs w:val="16"/>
              </w:rPr>
            </w:pPr>
            <w:r>
              <w:rPr>
                <w:sz w:val="16"/>
                <w:szCs w:val="16"/>
              </w:rPr>
              <w:t>Appropriate Use</w:t>
            </w:r>
          </w:p>
        </w:tc>
        <w:tc>
          <w:tcPr>
            <w:tcW w:w="1709" w:type="dxa"/>
            <w:tcBorders>
              <w:top w:val="single" w:sz="4" w:space="0" w:color="000000"/>
              <w:left w:val="single" w:sz="4" w:space="0" w:color="000000"/>
              <w:bottom w:val="none" w:sz="6" w:space="0" w:color="auto"/>
              <w:right w:val="single" w:sz="4" w:space="0" w:color="000000"/>
            </w:tcBorders>
          </w:tcPr>
          <w:p w14:paraId="676B64E0" w14:textId="77777777" w:rsidR="00346014" w:rsidRDefault="006757C6">
            <w:pPr>
              <w:pStyle w:val="TableParagraph"/>
              <w:kinsoku w:val="0"/>
              <w:overflowPunct w:val="0"/>
              <w:spacing w:line="162" w:lineRule="exact"/>
              <w:ind w:left="105"/>
              <w:rPr>
                <w:sz w:val="16"/>
                <w:szCs w:val="16"/>
              </w:rPr>
            </w:pPr>
            <w:r>
              <w:rPr>
                <w:sz w:val="16"/>
                <w:szCs w:val="16"/>
              </w:rPr>
              <w:t>Demonstrates</w:t>
            </w:r>
          </w:p>
        </w:tc>
        <w:tc>
          <w:tcPr>
            <w:tcW w:w="1354" w:type="dxa"/>
            <w:tcBorders>
              <w:top w:val="single" w:sz="4" w:space="0" w:color="000000"/>
              <w:left w:val="single" w:sz="4" w:space="0" w:color="000000"/>
              <w:bottom w:val="none" w:sz="6" w:space="0" w:color="auto"/>
              <w:right w:val="single" w:sz="4" w:space="0" w:color="000000"/>
            </w:tcBorders>
          </w:tcPr>
          <w:p w14:paraId="1E09C390" w14:textId="77777777" w:rsidR="00346014" w:rsidRDefault="006757C6">
            <w:pPr>
              <w:pStyle w:val="TableParagraph"/>
              <w:kinsoku w:val="0"/>
              <w:overflowPunct w:val="0"/>
              <w:spacing w:line="162" w:lineRule="exact"/>
              <w:ind w:left="109"/>
              <w:rPr>
                <w:sz w:val="16"/>
                <w:szCs w:val="16"/>
              </w:rPr>
            </w:pPr>
            <w:r>
              <w:rPr>
                <w:sz w:val="16"/>
                <w:szCs w:val="16"/>
              </w:rPr>
              <w:t>Demonstrates</w:t>
            </w:r>
          </w:p>
        </w:tc>
        <w:tc>
          <w:tcPr>
            <w:tcW w:w="1709" w:type="dxa"/>
            <w:tcBorders>
              <w:top w:val="single" w:sz="4" w:space="0" w:color="000000"/>
              <w:left w:val="single" w:sz="4" w:space="0" w:color="000000"/>
              <w:bottom w:val="none" w:sz="6" w:space="0" w:color="auto"/>
              <w:right w:val="single" w:sz="4" w:space="0" w:color="000000"/>
            </w:tcBorders>
          </w:tcPr>
          <w:p w14:paraId="77A02B26" w14:textId="77777777" w:rsidR="00346014" w:rsidRDefault="006757C6">
            <w:pPr>
              <w:pStyle w:val="TableParagraph"/>
              <w:kinsoku w:val="0"/>
              <w:overflowPunct w:val="0"/>
              <w:spacing w:line="162" w:lineRule="exact"/>
              <w:ind w:left="104"/>
              <w:rPr>
                <w:sz w:val="16"/>
                <w:szCs w:val="16"/>
              </w:rPr>
            </w:pPr>
            <w:r>
              <w:rPr>
                <w:sz w:val="16"/>
                <w:szCs w:val="16"/>
              </w:rPr>
              <w:t>Demonstrates</w:t>
            </w:r>
          </w:p>
        </w:tc>
        <w:tc>
          <w:tcPr>
            <w:tcW w:w="1891" w:type="dxa"/>
            <w:tcBorders>
              <w:top w:val="single" w:sz="4" w:space="0" w:color="000000"/>
              <w:left w:val="single" w:sz="4" w:space="0" w:color="000000"/>
              <w:bottom w:val="none" w:sz="6" w:space="0" w:color="auto"/>
              <w:right w:val="single" w:sz="4" w:space="0" w:color="000000"/>
            </w:tcBorders>
          </w:tcPr>
          <w:p w14:paraId="56A447B7" w14:textId="77777777" w:rsidR="00346014" w:rsidRDefault="006757C6">
            <w:pPr>
              <w:pStyle w:val="TableParagraph"/>
              <w:kinsoku w:val="0"/>
              <w:overflowPunct w:val="0"/>
              <w:spacing w:line="162" w:lineRule="exact"/>
              <w:ind w:left="104"/>
              <w:rPr>
                <w:sz w:val="16"/>
                <w:szCs w:val="16"/>
              </w:rPr>
            </w:pPr>
            <w:r>
              <w:rPr>
                <w:sz w:val="16"/>
                <w:szCs w:val="16"/>
              </w:rPr>
              <w:t>Demonstrates limited</w:t>
            </w:r>
          </w:p>
        </w:tc>
      </w:tr>
      <w:tr w:rsidR="00346014" w14:paraId="6B1884CF" w14:textId="77777777">
        <w:trPr>
          <w:trHeight w:val="174"/>
        </w:trPr>
        <w:tc>
          <w:tcPr>
            <w:tcW w:w="605" w:type="dxa"/>
            <w:vMerge/>
            <w:tcBorders>
              <w:top w:val="nil"/>
              <w:left w:val="single" w:sz="4" w:space="0" w:color="000000"/>
              <w:bottom w:val="single" w:sz="4" w:space="0" w:color="000000"/>
              <w:right w:val="single" w:sz="4" w:space="0" w:color="000000"/>
            </w:tcBorders>
          </w:tcPr>
          <w:p w14:paraId="3D0C36E0"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18A1F18A"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17BBFD86" w14:textId="77777777" w:rsidR="00346014" w:rsidRDefault="006757C6">
            <w:pPr>
              <w:pStyle w:val="TableParagraph"/>
              <w:kinsoku w:val="0"/>
              <w:overflowPunct w:val="0"/>
              <w:spacing w:line="155" w:lineRule="exact"/>
              <w:ind w:left="109"/>
              <w:rPr>
                <w:sz w:val="16"/>
                <w:szCs w:val="16"/>
              </w:rPr>
            </w:pPr>
            <w:r>
              <w:rPr>
                <w:sz w:val="16"/>
                <w:szCs w:val="16"/>
              </w:rPr>
              <w:t>of Theoretical</w:t>
            </w:r>
          </w:p>
        </w:tc>
        <w:tc>
          <w:tcPr>
            <w:tcW w:w="1709" w:type="dxa"/>
            <w:tcBorders>
              <w:top w:val="none" w:sz="6" w:space="0" w:color="auto"/>
              <w:left w:val="single" w:sz="4" w:space="0" w:color="000000"/>
              <w:bottom w:val="none" w:sz="6" w:space="0" w:color="auto"/>
              <w:right w:val="single" w:sz="4" w:space="0" w:color="000000"/>
            </w:tcBorders>
          </w:tcPr>
          <w:p w14:paraId="21F9AE9C" w14:textId="77777777" w:rsidR="00346014" w:rsidRDefault="006757C6">
            <w:pPr>
              <w:pStyle w:val="TableParagraph"/>
              <w:kinsoku w:val="0"/>
              <w:overflowPunct w:val="0"/>
              <w:spacing w:line="155" w:lineRule="exact"/>
              <w:ind w:left="105"/>
              <w:rPr>
                <w:sz w:val="16"/>
                <w:szCs w:val="16"/>
              </w:rPr>
            </w:pPr>
            <w:r>
              <w:rPr>
                <w:sz w:val="16"/>
                <w:szCs w:val="16"/>
              </w:rPr>
              <w:t>appropriate use of</w:t>
            </w:r>
          </w:p>
        </w:tc>
        <w:tc>
          <w:tcPr>
            <w:tcW w:w="1354" w:type="dxa"/>
            <w:tcBorders>
              <w:top w:val="none" w:sz="6" w:space="0" w:color="auto"/>
              <w:left w:val="single" w:sz="4" w:space="0" w:color="000000"/>
              <w:bottom w:val="none" w:sz="6" w:space="0" w:color="auto"/>
              <w:right w:val="single" w:sz="4" w:space="0" w:color="000000"/>
            </w:tcBorders>
          </w:tcPr>
          <w:p w14:paraId="02AC619B" w14:textId="77777777" w:rsidR="00346014" w:rsidRDefault="006757C6">
            <w:pPr>
              <w:pStyle w:val="TableParagraph"/>
              <w:kinsoku w:val="0"/>
              <w:overflowPunct w:val="0"/>
              <w:spacing w:line="155" w:lineRule="exact"/>
              <w:ind w:left="109"/>
              <w:rPr>
                <w:sz w:val="16"/>
                <w:szCs w:val="16"/>
              </w:rPr>
            </w:pPr>
            <w:r>
              <w:rPr>
                <w:sz w:val="16"/>
                <w:szCs w:val="16"/>
              </w:rPr>
              <w:t>appropriate</w:t>
            </w:r>
          </w:p>
        </w:tc>
        <w:tc>
          <w:tcPr>
            <w:tcW w:w="1709" w:type="dxa"/>
            <w:tcBorders>
              <w:top w:val="none" w:sz="6" w:space="0" w:color="auto"/>
              <w:left w:val="single" w:sz="4" w:space="0" w:color="000000"/>
              <w:bottom w:val="none" w:sz="6" w:space="0" w:color="auto"/>
              <w:right w:val="single" w:sz="4" w:space="0" w:color="000000"/>
            </w:tcBorders>
          </w:tcPr>
          <w:p w14:paraId="2A291D00" w14:textId="77777777" w:rsidR="00346014" w:rsidRDefault="006757C6">
            <w:pPr>
              <w:pStyle w:val="TableParagraph"/>
              <w:kinsoku w:val="0"/>
              <w:overflowPunct w:val="0"/>
              <w:spacing w:line="155" w:lineRule="exact"/>
              <w:ind w:left="104"/>
              <w:rPr>
                <w:sz w:val="16"/>
                <w:szCs w:val="16"/>
              </w:rPr>
            </w:pPr>
            <w:r>
              <w:rPr>
                <w:sz w:val="16"/>
                <w:szCs w:val="16"/>
              </w:rPr>
              <w:t>inconsistent</w:t>
            </w:r>
          </w:p>
        </w:tc>
        <w:tc>
          <w:tcPr>
            <w:tcW w:w="1891" w:type="dxa"/>
            <w:tcBorders>
              <w:top w:val="none" w:sz="6" w:space="0" w:color="auto"/>
              <w:left w:val="single" w:sz="4" w:space="0" w:color="000000"/>
              <w:bottom w:val="none" w:sz="6" w:space="0" w:color="auto"/>
              <w:right w:val="single" w:sz="4" w:space="0" w:color="000000"/>
            </w:tcBorders>
          </w:tcPr>
          <w:p w14:paraId="064A4A7E" w14:textId="77777777" w:rsidR="00346014" w:rsidRDefault="006757C6">
            <w:pPr>
              <w:pStyle w:val="TableParagraph"/>
              <w:kinsoku w:val="0"/>
              <w:overflowPunct w:val="0"/>
              <w:spacing w:line="155" w:lineRule="exact"/>
              <w:ind w:left="104"/>
              <w:rPr>
                <w:sz w:val="16"/>
                <w:szCs w:val="16"/>
              </w:rPr>
            </w:pPr>
            <w:r>
              <w:rPr>
                <w:sz w:val="16"/>
                <w:szCs w:val="16"/>
              </w:rPr>
              <w:t>application of</w:t>
            </w:r>
          </w:p>
        </w:tc>
      </w:tr>
      <w:tr w:rsidR="00346014" w14:paraId="5711DD1C" w14:textId="77777777">
        <w:trPr>
          <w:trHeight w:val="172"/>
        </w:trPr>
        <w:tc>
          <w:tcPr>
            <w:tcW w:w="605" w:type="dxa"/>
            <w:vMerge/>
            <w:tcBorders>
              <w:top w:val="nil"/>
              <w:left w:val="single" w:sz="4" w:space="0" w:color="000000"/>
              <w:bottom w:val="single" w:sz="4" w:space="0" w:color="000000"/>
              <w:right w:val="single" w:sz="4" w:space="0" w:color="000000"/>
            </w:tcBorders>
          </w:tcPr>
          <w:p w14:paraId="26ABEC84"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2C9D4C69"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2989246C" w14:textId="77777777" w:rsidR="00346014" w:rsidRDefault="006757C6">
            <w:pPr>
              <w:pStyle w:val="TableParagraph"/>
              <w:kinsoku w:val="0"/>
              <w:overflowPunct w:val="0"/>
              <w:spacing w:line="152" w:lineRule="exact"/>
              <w:ind w:left="109"/>
              <w:rPr>
                <w:sz w:val="16"/>
                <w:szCs w:val="16"/>
              </w:rPr>
            </w:pPr>
            <w:r>
              <w:rPr>
                <w:sz w:val="16"/>
                <w:szCs w:val="16"/>
              </w:rPr>
              <w:t>Orientation</w:t>
            </w:r>
          </w:p>
        </w:tc>
        <w:tc>
          <w:tcPr>
            <w:tcW w:w="1709" w:type="dxa"/>
            <w:tcBorders>
              <w:top w:val="none" w:sz="6" w:space="0" w:color="auto"/>
              <w:left w:val="single" w:sz="4" w:space="0" w:color="000000"/>
              <w:bottom w:val="none" w:sz="6" w:space="0" w:color="auto"/>
              <w:right w:val="single" w:sz="4" w:space="0" w:color="000000"/>
            </w:tcBorders>
          </w:tcPr>
          <w:p w14:paraId="0D4719A1" w14:textId="77777777" w:rsidR="00346014" w:rsidRDefault="006757C6">
            <w:pPr>
              <w:pStyle w:val="TableParagraph"/>
              <w:kinsoku w:val="0"/>
              <w:overflowPunct w:val="0"/>
              <w:spacing w:line="152" w:lineRule="exact"/>
              <w:ind w:left="105"/>
              <w:rPr>
                <w:sz w:val="16"/>
                <w:szCs w:val="16"/>
              </w:rPr>
            </w:pPr>
            <w:r>
              <w:rPr>
                <w:sz w:val="16"/>
                <w:szCs w:val="16"/>
              </w:rPr>
              <w:t>theoretical</w:t>
            </w:r>
          </w:p>
        </w:tc>
        <w:tc>
          <w:tcPr>
            <w:tcW w:w="1354" w:type="dxa"/>
            <w:tcBorders>
              <w:top w:val="none" w:sz="6" w:space="0" w:color="auto"/>
              <w:left w:val="single" w:sz="4" w:space="0" w:color="000000"/>
              <w:bottom w:val="none" w:sz="6" w:space="0" w:color="auto"/>
              <w:right w:val="single" w:sz="4" w:space="0" w:color="000000"/>
            </w:tcBorders>
          </w:tcPr>
          <w:p w14:paraId="7BAEF985" w14:textId="77777777" w:rsidR="00346014" w:rsidRDefault="006757C6">
            <w:pPr>
              <w:pStyle w:val="TableParagraph"/>
              <w:kinsoku w:val="0"/>
              <w:overflowPunct w:val="0"/>
              <w:spacing w:line="152" w:lineRule="exact"/>
              <w:ind w:left="109"/>
              <w:rPr>
                <w:sz w:val="16"/>
                <w:szCs w:val="16"/>
              </w:rPr>
            </w:pPr>
            <w:r>
              <w:rPr>
                <w:sz w:val="16"/>
                <w:szCs w:val="16"/>
              </w:rPr>
              <w:t>application of</w:t>
            </w:r>
          </w:p>
        </w:tc>
        <w:tc>
          <w:tcPr>
            <w:tcW w:w="1709" w:type="dxa"/>
            <w:tcBorders>
              <w:top w:val="none" w:sz="6" w:space="0" w:color="auto"/>
              <w:left w:val="single" w:sz="4" w:space="0" w:color="000000"/>
              <w:bottom w:val="none" w:sz="6" w:space="0" w:color="auto"/>
              <w:right w:val="single" w:sz="4" w:space="0" w:color="000000"/>
            </w:tcBorders>
          </w:tcPr>
          <w:p w14:paraId="02A760D3" w14:textId="77777777" w:rsidR="00346014" w:rsidRDefault="006757C6">
            <w:pPr>
              <w:pStyle w:val="TableParagraph"/>
              <w:kinsoku w:val="0"/>
              <w:overflowPunct w:val="0"/>
              <w:spacing w:line="152" w:lineRule="exact"/>
              <w:ind w:left="104"/>
              <w:rPr>
                <w:sz w:val="16"/>
                <w:szCs w:val="16"/>
              </w:rPr>
            </w:pPr>
            <w:r>
              <w:rPr>
                <w:sz w:val="16"/>
                <w:szCs w:val="16"/>
              </w:rPr>
              <w:t>application of</w:t>
            </w:r>
          </w:p>
        </w:tc>
        <w:tc>
          <w:tcPr>
            <w:tcW w:w="1891" w:type="dxa"/>
            <w:tcBorders>
              <w:top w:val="none" w:sz="6" w:space="0" w:color="auto"/>
              <w:left w:val="single" w:sz="4" w:space="0" w:color="000000"/>
              <w:bottom w:val="none" w:sz="6" w:space="0" w:color="auto"/>
              <w:right w:val="single" w:sz="4" w:space="0" w:color="000000"/>
            </w:tcBorders>
          </w:tcPr>
          <w:p w14:paraId="6A3A3BB7" w14:textId="77777777" w:rsidR="00346014" w:rsidRDefault="006757C6">
            <w:pPr>
              <w:pStyle w:val="TableParagraph"/>
              <w:kinsoku w:val="0"/>
              <w:overflowPunct w:val="0"/>
              <w:spacing w:line="152" w:lineRule="exact"/>
              <w:ind w:left="104"/>
              <w:rPr>
                <w:sz w:val="16"/>
                <w:szCs w:val="16"/>
              </w:rPr>
            </w:pPr>
            <w:r>
              <w:rPr>
                <w:sz w:val="16"/>
                <w:szCs w:val="16"/>
              </w:rPr>
              <w:t>theoretical orientation</w:t>
            </w:r>
          </w:p>
        </w:tc>
      </w:tr>
      <w:tr w:rsidR="00346014" w14:paraId="252A0309" w14:textId="77777777">
        <w:trPr>
          <w:trHeight w:val="174"/>
        </w:trPr>
        <w:tc>
          <w:tcPr>
            <w:tcW w:w="605" w:type="dxa"/>
            <w:vMerge/>
            <w:tcBorders>
              <w:top w:val="nil"/>
              <w:left w:val="single" w:sz="4" w:space="0" w:color="000000"/>
              <w:bottom w:val="single" w:sz="4" w:space="0" w:color="000000"/>
              <w:right w:val="single" w:sz="4" w:space="0" w:color="000000"/>
            </w:tcBorders>
          </w:tcPr>
          <w:p w14:paraId="635C4ECA"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6747907E"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3F7F2E4E"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0D203BD5" w14:textId="77777777" w:rsidR="00346014" w:rsidRDefault="006757C6">
            <w:pPr>
              <w:pStyle w:val="TableParagraph"/>
              <w:kinsoku w:val="0"/>
              <w:overflowPunct w:val="0"/>
              <w:spacing w:line="155" w:lineRule="exact"/>
              <w:ind w:left="105"/>
              <w:rPr>
                <w:sz w:val="16"/>
                <w:szCs w:val="16"/>
              </w:rPr>
            </w:pPr>
            <w:r>
              <w:rPr>
                <w:sz w:val="16"/>
                <w:szCs w:val="16"/>
              </w:rPr>
              <w:t>orientation and</w:t>
            </w:r>
          </w:p>
        </w:tc>
        <w:tc>
          <w:tcPr>
            <w:tcW w:w="1354" w:type="dxa"/>
            <w:tcBorders>
              <w:top w:val="none" w:sz="6" w:space="0" w:color="auto"/>
              <w:left w:val="single" w:sz="4" w:space="0" w:color="000000"/>
              <w:bottom w:val="none" w:sz="6" w:space="0" w:color="auto"/>
              <w:right w:val="single" w:sz="4" w:space="0" w:color="000000"/>
            </w:tcBorders>
          </w:tcPr>
          <w:p w14:paraId="28A41786" w14:textId="77777777" w:rsidR="00346014" w:rsidRDefault="006757C6">
            <w:pPr>
              <w:pStyle w:val="TableParagraph"/>
              <w:kinsoku w:val="0"/>
              <w:overflowPunct w:val="0"/>
              <w:spacing w:line="155" w:lineRule="exact"/>
              <w:ind w:left="109"/>
              <w:rPr>
                <w:sz w:val="16"/>
                <w:szCs w:val="16"/>
              </w:rPr>
            </w:pPr>
            <w:r>
              <w:rPr>
                <w:sz w:val="16"/>
                <w:szCs w:val="16"/>
              </w:rPr>
              <w:t>theoretical</w:t>
            </w:r>
          </w:p>
        </w:tc>
        <w:tc>
          <w:tcPr>
            <w:tcW w:w="1709" w:type="dxa"/>
            <w:tcBorders>
              <w:top w:val="none" w:sz="6" w:space="0" w:color="auto"/>
              <w:left w:val="single" w:sz="4" w:space="0" w:color="000000"/>
              <w:bottom w:val="none" w:sz="6" w:space="0" w:color="auto"/>
              <w:right w:val="single" w:sz="4" w:space="0" w:color="000000"/>
            </w:tcBorders>
          </w:tcPr>
          <w:p w14:paraId="3A272B8C" w14:textId="77777777" w:rsidR="00346014" w:rsidRDefault="006757C6">
            <w:pPr>
              <w:pStyle w:val="TableParagraph"/>
              <w:kinsoku w:val="0"/>
              <w:overflowPunct w:val="0"/>
              <w:spacing w:line="155" w:lineRule="exact"/>
              <w:ind w:left="104"/>
              <w:rPr>
                <w:sz w:val="16"/>
                <w:szCs w:val="16"/>
              </w:rPr>
            </w:pPr>
            <w:r>
              <w:rPr>
                <w:sz w:val="16"/>
                <w:szCs w:val="16"/>
              </w:rPr>
              <w:t>theoretical</w:t>
            </w:r>
          </w:p>
        </w:tc>
        <w:tc>
          <w:tcPr>
            <w:tcW w:w="1891" w:type="dxa"/>
            <w:tcBorders>
              <w:top w:val="none" w:sz="6" w:space="0" w:color="auto"/>
              <w:left w:val="single" w:sz="4" w:space="0" w:color="000000"/>
              <w:bottom w:val="none" w:sz="6" w:space="0" w:color="auto"/>
              <w:right w:val="single" w:sz="4" w:space="0" w:color="000000"/>
            </w:tcBorders>
          </w:tcPr>
          <w:p w14:paraId="0BBE78B9" w14:textId="77777777" w:rsidR="00346014" w:rsidRDefault="006757C6">
            <w:pPr>
              <w:pStyle w:val="TableParagraph"/>
              <w:kinsoku w:val="0"/>
              <w:overflowPunct w:val="0"/>
              <w:spacing w:line="155" w:lineRule="exact"/>
              <w:ind w:left="104"/>
              <w:rPr>
                <w:sz w:val="16"/>
                <w:szCs w:val="16"/>
              </w:rPr>
            </w:pPr>
            <w:r>
              <w:rPr>
                <w:sz w:val="16"/>
                <w:szCs w:val="16"/>
              </w:rPr>
              <w:t>and application with</w:t>
            </w:r>
          </w:p>
        </w:tc>
      </w:tr>
      <w:tr w:rsidR="00346014" w14:paraId="08884DAC" w14:textId="77777777">
        <w:trPr>
          <w:trHeight w:val="174"/>
        </w:trPr>
        <w:tc>
          <w:tcPr>
            <w:tcW w:w="605" w:type="dxa"/>
            <w:vMerge/>
            <w:tcBorders>
              <w:top w:val="nil"/>
              <w:left w:val="single" w:sz="4" w:space="0" w:color="000000"/>
              <w:bottom w:val="single" w:sz="4" w:space="0" w:color="000000"/>
              <w:right w:val="single" w:sz="4" w:space="0" w:color="000000"/>
            </w:tcBorders>
          </w:tcPr>
          <w:p w14:paraId="57C34217"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78CB53AE"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2B56268F"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2312089A" w14:textId="77777777" w:rsidR="00346014" w:rsidRDefault="006757C6">
            <w:pPr>
              <w:pStyle w:val="TableParagraph"/>
              <w:kinsoku w:val="0"/>
              <w:overflowPunct w:val="0"/>
              <w:spacing w:line="155" w:lineRule="exact"/>
              <w:ind w:left="105"/>
              <w:rPr>
                <w:sz w:val="16"/>
                <w:szCs w:val="16"/>
              </w:rPr>
            </w:pPr>
            <w:r>
              <w:rPr>
                <w:sz w:val="16"/>
                <w:szCs w:val="16"/>
              </w:rPr>
              <w:t>applies it effectively</w:t>
            </w:r>
          </w:p>
        </w:tc>
        <w:tc>
          <w:tcPr>
            <w:tcW w:w="1354" w:type="dxa"/>
            <w:tcBorders>
              <w:top w:val="none" w:sz="6" w:space="0" w:color="auto"/>
              <w:left w:val="single" w:sz="4" w:space="0" w:color="000000"/>
              <w:bottom w:val="none" w:sz="6" w:space="0" w:color="auto"/>
              <w:right w:val="single" w:sz="4" w:space="0" w:color="000000"/>
            </w:tcBorders>
          </w:tcPr>
          <w:p w14:paraId="05E0CED2" w14:textId="77777777" w:rsidR="00346014" w:rsidRDefault="006757C6">
            <w:pPr>
              <w:pStyle w:val="TableParagraph"/>
              <w:kinsoku w:val="0"/>
              <w:overflowPunct w:val="0"/>
              <w:spacing w:line="155" w:lineRule="exact"/>
              <w:ind w:left="109"/>
              <w:rPr>
                <w:sz w:val="16"/>
                <w:szCs w:val="16"/>
              </w:rPr>
            </w:pPr>
            <w:r>
              <w:rPr>
                <w:sz w:val="16"/>
                <w:szCs w:val="16"/>
              </w:rPr>
              <w:t>orientation and</w:t>
            </w:r>
          </w:p>
        </w:tc>
        <w:tc>
          <w:tcPr>
            <w:tcW w:w="1709" w:type="dxa"/>
            <w:tcBorders>
              <w:top w:val="none" w:sz="6" w:space="0" w:color="auto"/>
              <w:left w:val="single" w:sz="4" w:space="0" w:color="000000"/>
              <w:bottom w:val="none" w:sz="6" w:space="0" w:color="auto"/>
              <w:right w:val="single" w:sz="4" w:space="0" w:color="000000"/>
            </w:tcBorders>
          </w:tcPr>
          <w:p w14:paraId="1C6AFDB9" w14:textId="77777777" w:rsidR="00346014" w:rsidRDefault="006757C6">
            <w:pPr>
              <w:pStyle w:val="TableParagraph"/>
              <w:kinsoku w:val="0"/>
              <w:overflowPunct w:val="0"/>
              <w:spacing w:line="155" w:lineRule="exact"/>
              <w:ind w:left="104"/>
              <w:rPr>
                <w:sz w:val="16"/>
                <w:szCs w:val="16"/>
              </w:rPr>
            </w:pPr>
            <w:r>
              <w:rPr>
                <w:sz w:val="16"/>
                <w:szCs w:val="16"/>
              </w:rPr>
              <w:t>orientation and</w:t>
            </w:r>
          </w:p>
        </w:tc>
        <w:tc>
          <w:tcPr>
            <w:tcW w:w="1891" w:type="dxa"/>
            <w:tcBorders>
              <w:top w:val="none" w:sz="6" w:space="0" w:color="auto"/>
              <w:left w:val="single" w:sz="4" w:space="0" w:color="000000"/>
              <w:bottom w:val="none" w:sz="6" w:space="0" w:color="auto"/>
              <w:right w:val="single" w:sz="4" w:space="0" w:color="000000"/>
            </w:tcBorders>
          </w:tcPr>
          <w:p w14:paraId="4F9454DC" w14:textId="77777777" w:rsidR="00346014" w:rsidRDefault="006757C6">
            <w:pPr>
              <w:pStyle w:val="TableParagraph"/>
              <w:kinsoku w:val="0"/>
              <w:overflowPunct w:val="0"/>
              <w:spacing w:line="155" w:lineRule="exact"/>
              <w:ind w:left="104"/>
              <w:rPr>
                <w:sz w:val="16"/>
                <w:szCs w:val="16"/>
              </w:rPr>
            </w:pPr>
            <w:r>
              <w:rPr>
                <w:sz w:val="16"/>
                <w:szCs w:val="16"/>
              </w:rPr>
              <w:t>diverse client</w:t>
            </w:r>
          </w:p>
        </w:tc>
      </w:tr>
      <w:tr w:rsidR="00346014" w14:paraId="4D12B460" w14:textId="77777777">
        <w:trPr>
          <w:trHeight w:val="172"/>
        </w:trPr>
        <w:tc>
          <w:tcPr>
            <w:tcW w:w="605" w:type="dxa"/>
            <w:vMerge/>
            <w:tcBorders>
              <w:top w:val="nil"/>
              <w:left w:val="single" w:sz="4" w:space="0" w:color="000000"/>
              <w:bottom w:val="single" w:sz="4" w:space="0" w:color="000000"/>
              <w:right w:val="single" w:sz="4" w:space="0" w:color="000000"/>
            </w:tcBorders>
          </w:tcPr>
          <w:p w14:paraId="7018797A"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75F92DC9"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735E6A95"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082BCBFF" w14:textId="77777777" w:rsidR="00346014" w:rsidRDefault="006757C6">
            <w:pPr>
              <w:pStyle w:val="TableParagraph"/>
              <w:kinsoku w:val="0"/>
              <w:overflowPunct w:val="0"/>
              <w:spacing w:line="152" w:lineRule="exact"/>
              <w:ind w:left="105"/>
              <w:rPr>
                <w:sz w:val="16"/>
                <w:szCs w:val="16"/>
              </w:rPr>
            </w:pPr>
            <w:r>
              <w:rPr>
                <w:sz w:val="16"/>
                <w:szCs w:val="16"/>
              </w:rPr>
              <w:t>with diverse client</w:t>
            </w:r>
          </w:p>
        </w:tc>
        <w:tc>
          <w:tcPr>
            <w:tcW w:w="1354" w:type="dxa"/>
            <w:tcBorders>
              <w:top w:val="none" w:sz="6" w:space="0" w:color="auto"/>
              <w:left w:val="single" w:sz="4" w:space="0" w:color="000000"/>
              <w:bottom w:val="none" w:sz="6" w:space="0" w:color="auto"/>
              <w:right w:val="single" w:sz="4" w:space="0" w:color="000000"/>
            </w:tcBorders>
          </w:tcPr>
          <w:p w14:paraId="133D9E7A" w14:textId="77777777" w:rsidR="00346014" w:rsidRDefault="006757C6">
            <w:pPr>
              <w:pStyle w:val="TableParagraph"/>
              <w:kinsoku w:val="0"/>
              <w:overflowPunct w:val="0"/>
              <w:spacing w:line="152" w:lineRule="exact"/>
              <w:ind w:left="109"/>
              <w:rPr>
                <w:sz w:val="16"/>
                <w:szCs w:val="16"/>
              </w:rPr>
            </w:pPr>
            <w:r>
              <w:rPr>
                <w:sz w:val="16"/>
                <w:szCs w:val="16"/>
              </w:rPr>
              <w:t>application with</w:t>
            </w:r>
          </w:p>
        </w:tc>
        <w:tc>
          <w:tcPr>
            <w:tcW w:w="1709" w:type="dxa"/>
            <w:tcBorders>
              <w:top w:val="none" w:sz="6" w:space="0" w:color="auto"/>
              <w:left w:val="single" w:sz="4" w:space="0" w:color="000000"/>
              <w:bottom w:val="none" w:sz="6" w:space="0" w:color="auto"/>
              <w:right w:val="single" w:sz="4" w:space="0" w:color="000000"/>
            </w:tcBorders>
          </w:tcPr>
          <w:p w14:paraId="3DF56192" w14:textId="77777777" w:rsidR="00346014" w:rsidRDefault="006757C6">
            <w:pPr>
              <w:pStyle w:val="TableParagraph"/>
              <w:kinsoku w:val="0"/>
              <w:overflowPunct w:val="0"/>
              <w:spacing w:line="152" w:lineRule="exact"/>
              <w:ind w:left="104"/>
              <w:rPr>
                <w:sz w:val="16"/>
                <w:szCs w:val="16"/>
              </w:rPr>
            </w:pPr>
            <w:r>
              <w:rPr>
                <w:sz w:val="16"/>
                <w:szCs w:val="16"/>
              </w:rPr>
              <w:t>application with</w:t>
            </w:r>
          </w:p>
        </w:tc>
        <w:tc>
          <w:tcPr>
            <w:tcW w:w="1891" w:type="dxa"/>
            <w:tcBorders>
              <w:top w:val="none" w:sz="6" w:space="0" w:color="auto"/>
              <w:left w:val="single" w:sz="4" w:space="0" w:color="000000"/>
              <w:bottom w:val="none" w:sz="6" w:space="0" w:color="auto"/>
              <w:right w:val="single" w:sz="4" w:space="0" w:color="000000"/>
            </w:tcBorders>
          </w:tcPr>
          <w:p w14:paraId="09AD012C" w14:textId="77777777" w:rsidR="00346014" w:rsidRDefault="006757C6">
            <w:pPr>
              <w:pStyle w:val="TableParagraph"/>
              <w:kinsoku w:val="0"/>
              <w:overflowPunct w:val="0"/>
              <w:spacing w:line="152" w:lineRule="exact"/>
              <w:ind w:left="104"/>
              <w:rPr>
                <w:sz w:val="16"/>
                <w:szCs w:val="16"/>
              </w:rPr>
            </w:pPr>
            <w:r>
              <w:rPr>
                <w:sz w:val="16"/>
                <w:szCs w:val="16"/>
              </w:rPr>
              <w:t>situations.</w:t>
            </w:r>
          </w:p>
        </w:tc>
      </w:tr>
      <w:tr w:rsidR="00346014" w14:paraId="21A3007E" w14:textId="77777777">
        <w:trPr>
          <w:trHeight w:val="174"/>
        </w:trPr>
        <w:tc>
          <w:tcPr>
            <w:tcW w:w="605" w:type="dxa"/>
            <w:vMerge/>
            <w:tcBorders>
              <w:top w:val="nil"/>
              <w:left w:val="single" w:sz="4" w:space="0" w:color="000000"/>
              <w:bottom w:val="single" w:sz="4" w:space="0" w:color="000000"/>
              <w:right w:val="single" w:sz="4" w:space="0" w:color="000000"/>
            </w:tcBorders>
          </w:tcPr>
          <w:p w14:paraId="619E93F9"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1B9FB424"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58CE8625"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05FD14B5" w14:textId="77777777" w:rsidR="00346014" w:rsidRDefault="006757C6">
            <w:pPr>
              <w:pStyle w:val="TableParagraph"/>
              <w:kinsoku w:val="0"/>
              <w:overflowPunct w:val="0"/>
              <w:spacing w:line="155" w:lineRule="exact"/>
              <w:ind w:left="105"/>
              <w:rPr>
                <w:sz w:val="16"/>
                <w:szCs w:val="16"/>
              </w:rPr>
            </w:pPr>
            <w:r>
              <w:rPr>
                <w:sz w:val="16"/>
                <w:szCs w:val="16"/>
              </w:rPr>
              <w:t>situations.</w:t>
            </w:r>
          </w:p>
        </w:tc>
        <w:tc>
          <w:tcPr>
            <w:tcW w:w="1354" w:type="dxa"/>
            <w:tcBorders>
              <w:top w:val="none" w:sz="6" w:space="0" w:color="auto"/>
              <w:left w:val="single" w:sz="4" w:space="0" w:color="000000"/>
              <w:bottom w:val="none" w:sz="6" w:space="0" w:color="auto"/>
              <w:right w:val="single" w:sz="4" w:space="0" w:color="000000"/>
            </w:tcBorders>
          </w:tcPr>
          <w:p w14:paraId="5910205F" w14:textId="77777777" w:rsidR="00346014" w:rsidRDefault="006757C6">
            <w:pPr>
              <w:pStyle w:val="TableParagraph"/>
              <w:kinsoku w:val="0"/>
              <w:overflowPunct w:val="0"/>
              <w:spacing w:line="155" w:lineRule="exact"/>
              <w:ind w:left="109"/>
              <w:rPr>
                <w:sz w:val="16"/>
                <w:szCs w:val="16"/>
              </w:rPr>
            </w:pPr>
            <w:r>
              <w:rPr>
                <w:sz w:val="16"/>
                <w:szCs w:val="16"/>
              </w:rPr>
              <w:t>diverse client</w:t>
            </w:r>
          </w:p>
        </w:tc>
        <w:tc>
          <w:tcPr>
            <w:tcW w:w="1709" w:type="dxa"/>
            <w:tcBorders>
              <w:top w:val="none" w:sz="6" w:space="0" w:color="auto"/>
              <w:left w:val="single" w:sz="4" w:space="0" w:color="000000"/>
              <w:bottom w:val="none" w:sz="6" w:space="0" w:color="auto"/>
              <w:right w:val="single" w:sz="4" w:space="0" w:color="000000"/>
            </w:tcBorders>
          </w:tcPr>
          <w:p w14:paraId="5AB6B454" w14:textId="77777777" w:rsidR="00346014" w:rsidRDefault="006757C6">
            <w:pPr>
              <w:pStyle w:val="TableParagraph"/>
              <w:kinsoku w:val="0"/>
              <w:overflowPunct w:val="0"/>
              <w:spacing w:line="155" w:lineRule="exact"/>
              <w:ind w:left="104"/>
              <w:rPr>
                <w:sz w:val="16"/>
                <w:szCs w:val="16"/>
              </w:rPr>
            </w:pPr>
            <w:r>
              <w:rPr>
                <w:sz w:val="16"/>
                <w:szCs w:val="16"/>
              </w:rPr>
              <w:t>diverse client</w:t>
            </w:r>
          </w:p>
        </w:tc>
        <w:tc>
          <w:tcPr>
            <w:tcW w:w="1891" w:type="dxa"/>
            <w:tcBorders>
              <w:top w:val="none" w:sz="6" w:space="0" w:color="auto"/>
              <w:left w:val="single" w:sz="4" w:space="0" w:color="000000"/>
              <w:bottom w:val="none" w:sz="6" w:space="0" w:color="auto"/>
              <w:right w:val="single" w:sz="4" w:space="0" w:color="000000"/>
            </w:tcBorders>
          </w:tcPr>
          <w:p w14:paraId="2E30CFDC" w14:textId="77777777" w:rsidR="00346014" w:rsidRDefault="00346014">
            <w:pPr>
              <w:pStyle w:val="TableParagraph"/>
              <w:kinsoku w:val="0"/>
              <w:overflowPunct w:val="0"/>
              <w:rPr>
                <w:rFonts w:ascii="Times New Roman" w:hAnsi="Times New Roman" w:cs="Times New Roman"/>
                <w:sz w:val="10"/>
                <w:szCs w:val="10"/>
              </w:rPr>
            </w:pPr>
          </w:p>
        </w:tc>
      </w:tr>
      <w:tr w:rsidR="00346014" w14:paraId="67F78A79" w14:textId="77777777">
        <w:trPr>
          <w:trHeight w:val="174"/>
        </w:trPr>
        <w:tc>
          <w:tcPr>
            <w:tcW w:w="605" w:type="dxa"/>
            <w:vMerge/>
            <w:tcBorders>
              <w:top w:val="nil"/>
              <w:left w:val="single" w:sz="4" w:space="0" w:color="000000"/>
              <w:bottom w:val="single" w:sz="4" w:space="0" w:color="000000"/>
              <w:right w:val="single" w:sz="4" w:space="0" w:color="000000"/>
            </w:tcBorders>
          </w:tcPr>
          <w:p w14:paraId="0556A5E3"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6826AD36"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2ECFCFDA"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7565B2DD"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none" w:sz="6" w:space="0" w:color="auto"/>
              <w:right w:val="single" w:sz="4" w:space="0" w:color="000000"/>
            </w:tcBorders>
          </w:tcPr>
          <w:p w14:paraId="598BABDD" w14:textId="77777777" w:rsidR="00346014" w:rsidRDefault="006757C6">
            <w:pPr>
              <w:pStyle w:val="TableParagraph"/>
              <w:kinsoku w:val="0"/>
              <w:overflowPunct w:val="0"/>
              <w:spacing w:line="155" w:lineRule="exact"/>
              <w:ind w:left="109"/>
              <w:rPr>
                <w:sz w:val="16"/>
                <w:szCs w:val="16"/>
              </w:rPr>
            </w:pPr>
            <w:r>
              <w:rPr>
                <w:sz w:val="16"/>
                <w:szCs w:val="16"/>
              </w:rPr>
              <w:t>situations the</w:t>
            </w:r>
          </w:p>
        </w:tc>
        <w:tc>
          <w:tcPr>
            <w:tcW w:w="1709" w:type="dxa"/>
            <w:tcBorders>
              <w:top w:val="none" w:sz="6" w:space="0" w:color="auto"/>
              <w:left w:val="single" w:sz="4" w:space="0" w:color="000000"/>
              <w:bottom w:val="none" w:sz="6" w:space="0" w:color="auto"/>
              <w:right w:val="single" w:sz="4" w:space="0" w:color="000000"/>
            </w:tcBorders>
          </w:tcPr>
          <w:p w14:paraId="5E4D268F" w14:textId="77777777" w:rsidR="00346014" w:rsidRDefault="006757C6">
            <w:pPr>
              <w:pStyle w:val="TableParagraph"/>
              <w:kinsoku w:val="0"/>
              <w:overflowPunct w:val="0"/>
              <w:spacing w:line="155" w:lineRule="exact"/>
              <w:ind w:left="104"/>
              <w:rPr>
                <w:sz w:val="16"/>
                <w:szCs w:val="16"/>
              </w:rPr>
            </w:pPr>
            <w:r>
              <w:rPr>
                <w:sz w:val="16"/>
                <w:szCs w:val="16"/>
              </w:rPr>
              <w:t>situations.</w:t>
            </w:r>
          </w:p>
        </w:tc>
        <w:tc>
          <w:tcPr>
            <w:tcW w:w="1891" w:type="dxa"/>
            <w:tcBorders>
              <w:top w:val="none" w:sz="6" w:space="0" w:color="auto"/>
              <w:left w:val="single" w:sz="4" w:space="0" w:color="000000"/>
              <w:bottom w:val="none" w:sz="6" w:space="0" w:color="auto"/>
              <w:right w:val="single" w:sz="4" w:space="0" w:color="000000"/>
            </w:tcBorders>
          </w:tcPr>
          <w:p w14:paraId="50CD1DA8" w14:textId="77777777" w:rsidR="00346014" w:rsidRDefault="00346014">
            <w:pPr>
              <w:pStyle w:val="TableParagraph"/>
              <w:kinsoku w:val="0"/>
              <w:overflowPunct w:val="0"/>
              <w:rPr>
                <w:rFonts w:ascii="Times New Roman" w:hAnsi="Times New Roman" w:cs="Times New Roman"/>
                <w:sz w:val="10"/>
                <w:szCs w:val="10"/>
              </w:rPr>
            </w:pPr>
          </w:p>
        </w:tc>
      </w:tr>
      <w:tr w:rsidR="00346014" w14:paraId="5D89A619" w14:textId="77777777">
        <w:trPr>
          <w:trHeight w:val="172"/>
        </w:trPr>
        <w:tc>
          <w:tcPr>
            <w:tcW w:w="605" w:type="dxa"/>
            <w:vMerge/>
            <w:tcBorders>
              <w:top w:val="nil"/>
              <w:left w:val="single" w:sz="4" w:space="0" w:color="000000"/>
              <w:bottom w:val="single" w:sz="4" w:space="0" w:color="000000"/>
              <w:right w:val="single" w:sz="4" w:space="0" w:color="000000"/>
            </w:tcBorders>
          </w:tcPr>
          <w:p w14:paraId="1E8838FF"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6AFF5DD5"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61BFB45B"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1276EA31"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none" w:sz="6" w:space="0" w:color="auto"/>
              <w:right w:val="single" w:sz="4" w:space="0" w:color="000000"/>
            </w:tcBorders>
          </w:tcPr>
          <w:p w14:paraId="77031930" w14:textId="77777777" w:rsidR="00346014" w:rsidRDefault="006757C6">
            <w:pPr>
              <w:pStyle w:val="TableParagraph"/>
              <w:kinsoku w:val="0"/>
              <w:overflowPunct w:val="0"/>
              <w:spacing w:line="152" w:lineRule="exact"/>
              <w:ind w:left="109"/>
              <w:rPr>
                <w:sz w:val="16"/>
                <w:szCs w:val="16"/>
              </w:rPr>
            </w:pPr>
            <w:r>
              <w:rPr>
                <w:sz w:val="16"/>
                <w:szCs w:val="16"/>
              </w:rPr>
              <w:t>majority of the</w:t>
            </w:r>
          </w:p>
        </w:tc>
        <w:tc>
          <w:tcPr>
            <w:tcW w:w="1709" w:type="dxa"/>
            <w:tcBorders>
              <w:top w:val="none" w:sz="6" w:space="0" w:color="auto"/>
              <w:left w:val="single" w:sz="4" w:space="0" w:color="000000"/>
              <w:bottom w:val="none" w:sz="6" w:space="0" w:color="auto"/>
              <w:right w:val="single" w:sz="4" w:space="0" w:color="000000"/>
            </w:tcBorders>
          </w:tcPr>
          <w:p w14:paraId="4CEA39E7" w14:textId="77777777" w:rsidR="00346014" w:rsidRDefault="00346014">
            <w:pPr>
              <w:pStyle w:val="TableParagraph"/>
              <w:kinsoku w:val="0"/>
              <w:overflowPunct w:val="0"/>
              <w:rPr>
                <w:rFonts w:ascii="Times New Roman" w:hAnsi="Times New Roman" w:cs="Times New Roman"/>
                <w:sz w:val="10"/>
                <w:szCs w:val="10"/>
              </w:rPr>
            </w:pPr>
          </w:p>
        </w:tc>
        <w:tc>
          <w:tcPr>
            <w:tcW w:w="1891" w:type="dxa"/>
            <w:tcBorders>
              <w:top w:val="none" w:sz="6" w:space="0" w:color="auto"/>
              <w:left w:val="single" w:sz="4" w:space="0" w:color="000000"/>
              <w:bottom w:val="none" w:sz="6" w:space="0" w:color="auto"/>
              <w:right w:val="single" w:sz="4" w:space="0" w:color="000000"/>
            </w:tcBorders>
          </w:tcPr>
          <w:p w14:paraId="50BC294F" w14:textId="77777777" w:rsidR="00346014" w:rsidRDefault="00346014">
            <w:pPr>
              <w:pStyle w:val="TableParagraph"/>
              <w:kinsoku w:val="0"/>
              <w:overflowPunct w:val="0"/>
              <w:rPr>
                <w:rFonts w:ascii="Times New Roman" w:hAnsi="Times New Roman" w:cs="Times New Roman"/>
                <w:sz w:val="10"/>
                <w:szCs w:val="10"/>
              </w:rPr>
            </w:pPr>
          </w:p>
        </w:tc>
      </w:tr>
      <w:tr w:rsidR="00346014" w14:paraId="01310B6E" w14:textId="77777777">
        <w:trPr>
          <w:trHeight w:val="179"/>
        </w:trPr>
        <w:tc>
          <w:tcPr>
            <w:tcW w:w="605" w:type="dxa"/>
            <w:vMerge/>
            <w:tcBorders>
              <w:top w:val="nil"/>
              <w:left w:val="single" w:sz="4" w:space="0" w:color="000000"/>
              <w:bottom w:val="single" w:sz="4" w:space="0" w:color="000000"/>
              <w:right w:val="single" w:sz="4" w:space="0" w:color="000000"/>
            </w:tcBorders>
          </w:tcPr>
          <w:p w14:paraId="04B5E43A"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51014210"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single" w:sz="4" w:space="0" w:color="000000"/>
              <w:right w:val="single" w:sz="4" w:space="0" w:color="000000"/>
            </w:tcBorders>
          </w:tcPr>
          <w:p w14:paraId="3850341C" w14:textId="77777777" w:rsidR="00346014" w:rsidRDefault="00346014">
            <w:pPr>
              <w:pStyle w:val="TableParagraph"/>
              <w:kinsoku w:val="0"/>
              <w:overflowPunct w:val="0"/>
              <w:rPr>
                <w:rFonts w:ascii="Times New Roman" w:hAnsi="Times New Roman" w:cs="Times New Roman"/>
                <w:sz w:val="12"/>
                <w:szCs w:val="12"/>
              </w:rPr>
            </w:pPr>
          </w:p>
        </w:tc>
        <w:tc>
          <w:tcPr>
            <w:tcW w:w="1709" w:type="dxa"/>
            <w:tcBorders>
              <w:top w:val="none" w:sz="6" w:space="0" w:color="auto"/>
              <w:left w:val="single" w:sz="4" w:space="0" w:color="000000"/>
              <w:bottom w:val="single" w:sz="4" w:space="0" w:color="000000"/>
              <w:right w:val="single" w:sz="4" w:space="0" w:color="000000"/>
            </w:tcBorders>
          </w:tcPr>
          <w:p w14:paraId="77EBD6E8" w14:textId="77777777" w:rsidR="00346014" w:rsidRDefault="00346014">
            <w:pPr>
              <w:pStyle w:val="TableParagraph"/>
              <w:kinsoku w:val="0"/>
              <w:overflowPunct w:val="0"/>
              <w:rPr>
                <w:rFonts w:ascii="Times New Roman" w:hAnsi="Times New Roman" w:cs="Times New Roman"/>
                <w:sz w:val="12"/>
                <w:szCs w:val="12"/>
              </w:rPr>
            </w:pPr>
          </w:p>
        </w:tc>
        <w:tc>
          <w:tcPr>
            <w:tcW w:w="1354" w:type="dxa"/>
            <w:tcBorders>
              <w:top w:val="none" w:sz="6" w:space="0" w:color="auto"/>
              <w:left w:val="single" w:sz="4" w:space="0" w:color="000000"/>
              <w:bottom w:val="single" w:sz="4" w:space="0" w:color="000000"/>
              <w:right w:val="single" w:sz="4" w:space="0" w:color="000000"/>
            </w:tcBorders>
          </w:tcPr>
          <w:p w14:paraId="2DA08016" w14:textId="77777777" w:rsidR="00346014" w:rsidRDefault="006757C6">
            <w:pPr>
              <w:pStyle w:val="TableParagraph"/>
              <w:kinsoku w:val="0"/>
              <w:overflowPunct w:val="0"/>
              <w:spacing w:line="159" w:lineRule="exact"/>
              <w:ind w:left="109"/>
              <w:rPr>
                <w:sz w:val="16"/>
                <w:szCs w:val="16"/>
              </w:rPr>
            </w:pPr>
            <w:r>
              <w:rPr>
                <w:sz w:val="16"/>
                <w:szCs w:val="16"/>
              </w:rPr>
              <w:t>time.</w:t>
            </w:r>
          </w:p>
        </w:tc>
        <w:tc>
          <w:tcPr>
            <w:tcW w:w="1709" w:type="dxa"/>
            <w:tcBorders>
              <w:top w:val="none" w:sz="6" w:space="0" w:color="auto"/>
              <w:left w:val="single" w:sz="4" w:space="0" w:color="000000"/>
              <w:bottom w:val="single" w:sz="4" w:space="0" w:color="000000"/>
              <w:right w:val="single" w:sz="4" w:space="0" w:color="000000"/>
            </w:tcBorders>
          </w:tcPr>
          <w:p w14:paraId="015EA4F0" w14:textId="77777777" w:rsidR="00346014" w:rsidRDefault="00346014">
            <w:pPr>
              <w:pStyle w:val="TableParagraph"/>
              <w:kinsoku w:val="0"/>
              <w:overflowPunct w:val="0"/>
              <w:rPr>
                <w:rFonts w:ascii="Times New Roman" w:hAnsi="Times New Roman" w:cs="Times New Roman"/>
                <w:sz w:val="12"/>
                <w:szCs w:val="12"/>
              </w:rPr>
            </w:pPr>
          </w:p>
        </w:tc>
        <w:tc>
          <w:tcPr>
            <w:tcW w:w="1891" w:type="dxa"/>
            <w:tcBorders>
              <w:top w:val="none" w:sz="6" w:space="0" w:color="auto"/>
              <w:left w:val="single" w:sz="4" w:space="0" w:color="000000"/>
              <w:bottom w:val="single" w:sz="4" w:space="0" w:color="000000"/>
              <w:right w:val="single" w:sz="4" w:space="0" w:color="000000"/>
            </w:tcBorders>
          </w:tcPr>
          <w:p w14:paraId="26EA2F9B" w14:textId="77777777" w:rsidR="00346014" w:rsidRDefault="00346014">
            <w:pPr>
              <w:pStyle w:val="TableParagraph"/>
              <w:kinsoku w:val="0"/>
              <w:overflowPunct w:val="0"/>
              <w:rPr>
                <w:rFonts w:ascii="Times New Roman" w:hAnsi="Times New Roman" w:cs="Times New Roman"/>
                <w:sz w:val="12"/>
                <w:szCs w:val="12"/>
              </w:rPr>
            </w:pPr>
          </w:p>
        </w:tc>
      </w:tr>
      <w:tr w:rsidR="00346014" w14:paraId="52259FF6" w14:textId="77777777">
        <w:trPr>
          <w:trHeight w:val="179"/>
        </w:trPr>
        <w:tc>
          <w:tcPr>
            <w:tcW w:w="605" w:type="dxa"/>
            <w:vMerge w:val="restart"/>
            <w:tcBorders>
              <w:top w:val="single" w:sz="4" w:space="0" w:color="000000"/>
              <w:left w:val="single" w:sz="4" w:space="0" w:color="000000"/>
              <w:bottom w:val="single" w:sz="4" w:space="0" w:color="000000"/>
              <w:right w:val="single" w:sz="4" w:space="0" w:color="000000"/>
            </w:tcBorders>
          </w:tcPr>
          <w:p w14:paraId="519029D4" w14:textId="77777777" w:rsidR="00346014" w:rsidRDefault="00346014">
            <w:pPr>
              <w:pStyle w:val="TableParagraph"/>
              <w:kinsoku w:val="0"/>
              <w:overflowPunct w:val="0"/>
              <w:rPr>
                <w:rFonts w:ascii="Times New Roman" w:hAnsi="Times New Roman" w:cs="Times New Roman"/>
                <w:sz w:val="16"/>
                <w:szCs w:val="16"/>
              </w:rPr>
            </w:pPr>
          </w:p>
        </w:tc>
        <w:tc>
          <w:tcPr>
            <w:tcW w:w="989" w:type="dxa"/>
            <w:vMerge w:val="restart"/>
            <w:tcBorders>
              <w:top w:val="single" w:sz="4" w:space="0" w:color="000000"/>
              <w:left w:val="single" w:sz="4" w:space="0" w:color="000000"/>
              <w:bottom w:val="single" w:sz="4" w:space="0" w:color="000000"/>
              <w:right w:val="single" w:sz="4" w:space="0" w:color="000000"/>
            </w:tcBorders>
          </w:tcPr>
          <w:p w14:paraId="22A18851" w14:textId="77777777" w:rsidR="00346014" w:rsidRDefault="00346014">
            <w:pPr>
              <w:pStyle w:val="TableParagraph"/>
              <w:kinsoku w:val="0"/>
              <w:overflowPunct w:val="0"/>
              <w:rPr>
                <w:rFonts w:ascii="Times New Roman" w:hAnsi="Times New Roman" w:cs="Times New Roman"/>
                <w:sz w:val="16"/>
                <w:szCs w:val="16"/>
              </w:rPr>
            </w:pPr>
          </w:p>
        </w:tc>
        <w:tc>
          <w:tcPr>
            <w:tcW w:w="1531" w:type="dxa"/>
            <w:tcBorders>
              <w:top w:val="single" w:sz="4" w:space="0" w:color="000000"/>
              <w:left w:val="single" w:sz="4" w:space="0" w:color="000000"/>
              <w:bottom w:val="none" w:sz="6" w:space="0" w:color="auto"/>
              <w:right w:val="single" w:sz="4" w:space="0" w:color="000000"/>
            </w:tcBorders>
          </w:tcPr>
          <w:p w14:paraId="29F74E0A" w14:textId="77777777" w:rsidR="00346014" w:rsidRDefault="006757C6">
            <w:pPr>
              <w:pStyle w:val="TableParagraph"/>
              <w:kinsoku w:val="0"/>
              <w:overflowPunct w:val="0"/>
              <w:spacing w:line="160" w:lineRule="exact"/>
              <w:ind w:left="114"/>
              <w:rPr>
                <w:sz w:val="16"/>
                <w:szCs w:val="16"/>
              </w:rPr>
            </w:pPr>
            <w:r>
              <w:rPr>
                <w:sz w:val="16"/>
                <w:szCs w:val="16"/>
              </w:rPr>
              <w:t>Case</w:t>
            </w:r>
          </w:p>
        </w:tc>
        <w:tc>
          <w:tcPr>
            <w:tcW w:w="1709" w:type="dxa"/>
            <w:tcBorders>
              <w:top w:val="single" w:sz="4" w:space="0" w:color="000000"/>
              <w:left w:val="single" w:sz="4" w:space="0" w:color="000000"/>
              <w:bottom w:val="none" w:sz="6" w:space="0" w:color="auto"/>
              <w:right w:val="single" w:sz="4" w:space="0" w:color="000000"/>
            </w:tcBorders>
          </w:tcPr>
          <w:p w14:paraId="0F799B78" w14:textId="77777777" w:rsidR="00346014" w:rsidRDefault="006757C6">
            <w:pPr>
              <w:pStyle w:val="TableParagraph"/>
              <w:kinsoku w:val="0"/>
              <w:overflowPunct w:val="0"/>
              <w:spacing w:line="160" w:lineRule="exact"/>
              <w:ind w:left="114"/>
              <w:rPr>
                <w:sz w:val="16"/>
                <w:szCs w:val="16"/>
              </w:rPr>
            </w:pPr>
            <w:proofErr w:type="gramStart"/>
            <w:r>
              <w:rPr>
                <w:sz w:val="16"/>
                <w:szCs w:val="16"/>
              </w:rPr>
              <w:t>Is able to</w:t>
            </w:r>
            <w:proofErr w:type="gramEnd"/>
          </w:p>
        </w:tc>
        <w:tc>
          <w:tcPr>
            <w:tcW w:w="1354" w:type="dxa"/>
            <w:tcBorders>
              <w:top w:val="single" w:sz="4" w:space="0" w:color="000000"/>
              <w:left w:val="single" w:sz="4" w:space="0" w:color="000000"/>
              <w:bottom w:val="none" w:sz="6" w:space="0" w:color="auto"/>
              <w:right w:val="single" w:sz="4" w:space="0" w:color="000000"/>
            </w:tcBorders>
          </w:tcPr>
          <w:p w14:paraId="474E0929" w14:textId="77777777" w:rsidR="00346014" w:rsidRDefault="006757C6">
            <w:pPr>
              <w:pStyle w:val="TableParagraph"/>
              <w:kinsoku w:val="0"/>
              <w:overflowPunct w:val="0"/>
              <w:spacing w:line="160" w:lineRule="exact"/>
              <w:ind w:left="114"/>
              <w:rPr>
                <w:sz w:val="16"/>
                <w:szCs w:val="16"/>
              </w:rPr>
            </w:pPr>
            <w:r>
              <w:rPr>
                <w:sz w:val="16"/>
                <w:szCs w:val="16"/>
              </w:rPr>
              <w:t>Demonstrates</w:t>
            </w:r>
          </w:p>
        </w:tc>
        <w:tc>
          <w:tcPr>
            <w:tcW w:w="1709" w:type="dxa"/>
            <w:tcBorders>
              <w:top w:val="single" w:sz="4" w:space="0" w:color="000000"/>
              <w:left w:val="single" w:sz="4" w:space="0" w:color="000000"/>
              <w:bottom w:val="none" w:sz="6" w:space="0" w:color="auto"/>
              <w:right w:val="single" w:sz="4" w:space="0" w:color="000000"/>
            </w:tcBorders>
          </w:tcPr>
          <w:p w14:paraId="17C23713" w14:textId="77777777" w:rsidR="00346014" w:rsidRDefault="006757C6">
            <w:pPr>
              <w:pStyle w:val="TableParagraph"/>
              <w:kinsoku w:val="0"/>
              <w:overflowPunct w:val="0"/>
              <w:spacing w:line="160" w:lineRule="exact"/>
              <w:ind w:left="109"/>
              <w:rPr>
                <w:sz w:val="16"/>
                <w:szCs w:val="16"/>
              </w:rPr>
            </w:pPr>
            <w:r>
              <w:rPr>
                <w:sz w:val="16"/>
                <w:szCs w:val="16"/>
              </w:rPr>
              <w:t>Demonstrates</w:t>
            </w:r>
          </w:p>
        </w:tc>
        <w:tc>
          <w:tcPr>
            <w:tcW w:w="1891" w:type="dxa"/>
            <w:tcBorders>
              <w:top w:val="single" w:sz="4" w:space="0" w:color="000000"/>
              <w:left w:val="single" w:sz="4" w:space="0" w:color="000000"/>
              <w:bottom w:val="none" w:sz="6" w:space="0" w:color="auto"/>
              <w:right w:val="single" w:sz="4" w:space="0" w:color="000000"/>
            </w:tcBorders>
          </w:tcPr>
          <w:p w14:paraId="10C78AD4" w14:textId="77777777" w:rsidR="00346014" w:rsidRDefault="006757C6">
            <w:pPr>
              <w:pStyle w:val="TableParagraph"/>
              <w:kinsoku w:val="0"/>
              <w:overflowPunct w:val="0"/>
              <w:spacing w:line="160" w:lineRule="exact"/>
              <w:ind w:left="114"/>
              <w:rPr>
                <w:sz w:val="16"/>
                <w:szCs w:val="16"/>
              </w:rPr>
            </w:pPr>
            <w:r>
              <w:rPr>
                <w:sz w:val="16"/>
                <w:szCs w:val="16"/>
              </w:rPr>
              <w:t>Demonstrates failure</w:t>
            </w:r>
          </w:p>
        </w:tc>
      </w:tr>
      <w:tr w:rsidR="00346014" w14:paraId="55954D69" w14:textId="77777777">
        <w:trPr>
          <w:trHeight w:val="172"/>
        </w:trPr>
        <w:tc>
          <w:tcPr>
            <w:tcW w:w="605" w:type="dxa"/>
            <w:vMerge/>
            <w:tcBorders>
              <w:top w:val="nil"/>
              <w:left w:val="single" w:sz="4" w:space="0" w:color="000000"/>
              <w:bottom w:val="single" w:sz="4" w:space="0" w:color="000000"/>
              <w:right w:val="single" w:sz="4" w:space="0" w:color="000000"/>
            </w:tcBorders>
          </w:tcPr>
          <w:p w14:paraId="08767C02"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448011D2"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00388EDE" w14:textId="77777777" w:rsidR="00346014" w:rsidRDefault="006757C6">
            <w:pPr>
              <w:pStyle w:val="TableParagraph"/>
              <w:kinsoku w:val="0"/>
              <w:overflowPunct w:val="0"/>
              <w:spacing w:line="152" w:lineRule="exact"/>
              <w:ind w:left="114"/>
              <w:rPr>
                <w:sz w:val="16"/>
                <w:szCs w:val="16"/>
              </w:rPr>
            </w:pPr>
            <w:r>
              <w:rPr>
                <w:sz w:val="16"/>
                <w:szCs w:val="16"/>
              </w:rPr>
              <w:t>Conceptualization</w:t>
            </w:r>
          </w:p>
        </w:tc>
        <w:tc>
          <w:tcPr>
            <w:tcW w:w="1709" w:type="dxa"/>
            <w:tcBorders>
              <w:top w:val="none" w:sz="6" w:space="0" w:color="auto"/>
              <w:left w:val="single" w:sz="4" w:space="0" w:color="000000"/>
              <w:bottom w:val="none" w:sz="6" w:space="0" w:color="auto"/>
              <w:right w:val="single" w:sz="4" w:space="0" w:color="000000"/>
            </w:tcBorders>
          </w:tcPr>
          <w:p w14:paraId="14CD8B81" w14:textId="77777777" w:rsidR="00346014" w:rsidRDefault="006757C6">
            <w:pPr>
              <w:pStyle w:val="TableParagraph"/>
              <w:kinsoku w:val="0"/>
              <w:overflowPunct w:val="0"/>
              <w:spacing w:line="152" w:lineRule="exact"/>
              <w:ind w:left="114"/>
              <w:rPr>
                <w:sz w:val="16"/>
                <w:szCs w:val="16"/>
              </w:rPr>
            </w:pPr>
            <w:r>
              <w:rPr>
                <w:sz w:val="16"/>
                <w:szCs w:val="16"/>
              </w:rPr>
              <w:t>conceptualize an</w:t>
            </w:r>
          </w:p>
        </w:tc>
        <w:tc>
          <w:tcPr>
            <w:tcW w:w="1354" w:type="dxa"/>
            <w:tcBorders>
              <w:top w:val="none" w:sz="6" w:space="0" w:color="auto"/>
              <w:left w:val="single" w:sz="4" w:space="0" w:color="000000"/>
              <w:bottom w:val="none" w:sz="6" w:space="0" w:color="auto"/>
              <w:right w:val="single" w:sz="4" w:space="0" w:color="000000"/>
            </w:tcBorders>
          </w:tcPr>
          <w:p w14:paraId="2C6D97D4" w14:textId="77777777" w:rsidR="00346014" w:rsidRDefault="006757C6">
            <w:pPr>
              <w:pStyle w:val="TableParagraph"/>
              <w:kinsoku w:val="0"/>
              <w:overflowPunct w:val="0"/>
              <w:spacing w:line="152" w:lineRule="exact"/>
              <w:ind w:left="114"/>
              <w:rPr>
                <w:sz w:val="16"/>
                <w:szCs w:val="16"/>
              </w:rPr>
            </w:pPr>
            <w:r>
              <w:rPr>
                <w:sz w:val="16"/>
                <w:szCs w:val="16"/>
              </w:rPr>
              <w:t>above average</w:t>
            </w:r>
          </w:p>
        </w:tc>
        <w:tc>
          <w:tcPr>
            <w:tcW w:w="1709" w:type="dxa"/>
            <w:tcBorders>
              <w:top w:val="none" w:sz="6" w:space="0" w:color="auto"/>
              <w:left w:val="single" w:sz="4" w:space="0" w:color="000000"/>
              <w:bottom w:val="none" w:sz="6" w:space="0" w:color="auto"/>
              <w:right w:val="single" w:sz="4" w:space="0" w:color="000000"/>
            </w:tcBorders>
          </w:tcPr>
          <w:p w14:paraId="03665832" w14:textId="77777777" w:rsidR="00346014" w:rsidRDefault="006757C6">
            <w:pPr>
              <w:pStyle w:val="TableParagraph"/>
              <w:kinsoku w:val="0"/>
              <w:overflowPunct w:val="0"/>
              <w:spacing w:line="152" w:lineRule="exact"/>
              <w:ind w:left="109"/>
              <w:rPr>
                <w:sz w:val="16"/>
                <w:szCs w:val="16"/>
              </w:rPr>
            </w:pPr>
            <w:r>
              <w:rPr>
                <w:sz w:val="16"/>
                <w:szCs w:val="16"/>
              </w:rPr>
              <w:t>average/</w:t>
            </w:r>
            <w:proofErr w:type="spellStart"/>
            <w:r>
              <w:rPr>
                <w:sz w:val="16"/>
                <w:szCs w:val="16"/>
              </w:rPr>
              <w:t>developme</w:t>
            </w:r>
            <w:proofErr w:type="spellEnd"/>
          </w:p>
        </w:tc>
        <w:tc>
          <w:tcPr>
            <w:tcW w:w="1891" w:type="dxa"/>
            <w:tcBorders>
              <w:top w:val="none" w:sz="6" w:space="0" w:color="auto"/>
              <w:left w:val="single" w:sz="4" w:space="0" w:color="000000"/>
              <w:bottom w:val="none" w:sz="6" w:space="0" w:color="auto"/>
              <w:right w:val="single" w:sz="4" w:space="0" w:color="000000"/>
            </w:tcBorders>
          </w:tcPr>
          <w:p w14:paraId="08523A5A" w14:textId="77777777" w:rsidR="00346014" w:rsidRDefault="006757C6">
            <w:pPr>
              <w:pStyle w:val="TableParagraph"/>
              <w:kinsoku w:val="0"/>
              <w:overflowPunct w:val="0"/>
              <w:spacing w:line="152" w:lineRule="exact"/>
              <w:ind w:left="114"/>
              <w:rPr>
                <w:sz w:val="16"/>
                <w:szCs w:val="16"/>
              </w:rPr>
            </w:pPr>
            <w:r>
              <w:rPr>
                <w:sz w:val="16"/>
                <w:szCs w:val="16"/>
              </w:rPr>
              <w:t>or limited ability to</w:t>
            </w:r>
          </w:p>
        </w:tc>
      </w:tr>
      <w:tr w:rsidR="00346014" w14:paraId="4C7927C5" w14:textId="77777777">
        <w:trPr>
          <w:trHeight w:val="174"/>
        </w:trPr>
        <w:tc>
          <w:tcPr>
            <w:tcW w:w="605" w:type="dxa"/>
            <w:vMerge/>
            <w:tcBorders>
              <w:top w:val="nil"/>
              <w:left w:val="single" w:sz="4" w:space="0" w:color="000000"/>
              <w:bottom w:val="single" w:sz="4" w:space="0" w:color="000000"/>
              <w:right w:val="single" w:sz="4" w:space="0" w:color="000000"/>
            </w:tcBorders>
          </w:tcPr>
          <w:p w14:paraId="5BC79042"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11F60906"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26C4E4E0" w14:textId="77777777" w:rsidR="00346014" w:rsidRDefault="006757C6">
            <w:pPr>
              <w:pStyle w:val="TableParagraph"/>
              <w:kinsoku w:val="0"/>
              <w:overflowPunct w:val="0"/>
              <w:spacing w:line="155" w:lineRule="exact"/>
              <w:ind w:left="114"/>
              <w:rPr>
                <w:sz w:val="16"/>
                <w:szCs w:val="16"/>
              </w:rPr>
            </w:pPr>
            <w:r>
              <w:rPr>
                <w:sz w:val="16"/>
                <w:szCs w:val="16"/>
              </w:rPr>
              <w:t>(overall)</w:t>
            </w:r>
          </w:p>
        </w:tc>
        <w:tc>
          <w:tcPr>
            <w:tcW w:w="1709" w:type="dxa"/>
            <w:tcBorders>
              <w:top w:val="none" w:sz="6" w:space="0" w:color="auto"/>
              <w:left w:val="single" w:sz="4" w:space="0" w:color="000000"/>
              <w:bottom w:val="none" w:sz="6" w:space="0" w:color="auto"/>
              <w:right w:val="single" w:sz="4" w:space="0" w:color="000000"/>
            </w:tcBorders>
          </w:tcPr>
          <w:p w14:paraId="6A8D39F7" w14:textId="77777777" w:rsidR="00346014" w:rsidRDefault="006757C6">
            <w:pPr>
              <w:pStyle w:val="TableParagraph"/>
              <w:kinsoku w:val="0"/>
              <w:overflowPunct w:val="0"/>
              <w:spacing w:line="155" w:lineRule="exact"/>
              <w:ind w:left="114"/>
              <w:rPr>
                <w:sz w:val="16"/>
                <w:szCs w:val="16"/>
              </w:rPr>
            </w:pPr>
            <w:r>
              <w:rPr>
                <w:sz w:val="16"/>
                <w:szCs w:val="16"/>
              </w:rPr>
              <w:t>accurate multi-</w:t>
            </w:r>
          </w:p>
        </w:tc>
        <w:tc>
          <w:tcPr>
            <w:tcW w:w="1354" w:type="dxa"/>
            <w:tcBorders>
              <w:top w:val="none" w:sz="6" w:space="0" w:color="auto"/>
              <w:left w:val="single" w:sz="4" w:space="0" w:color="000000"/>
              <w:bottom w:val="none" w:sz="6" w:space="0" w:color="auto"/>
              <w:right w:val="single" w:sz="4" w:space="0" w:color="000000"/>
            </w:tcBorders>
          </w:tcPr>
          <w:p w14:paraId="46F5BBB4" w14:textId="77777777" w:rsidR="00346014" w:rsidRDefault="006757C6">
            <w:pPr>
              <w:pStyle w:val="TableParagraph"/>
              <w:kinsoku w:val="0"/>
              <w:overflowPunct w:val="0"/>
              <w:spacing w:line="155" w:lineRule="exact"/>
              <w:ind w:left="114"/>
              <w:rPr>
                <w:sz w:val="16"/>
                <w:szCs w:val="16"/>
              </w:rPr>
            </w:pPr>
            <w:r>
              <w:rPr>
                <w:sz w:val="16"/>
                <w:szCs w:val="16"/>
              </w:rPr>
              <w:t>ability to</w:t>
            </w:r>
          </w:p>
        </w:tc>
        <w:tc>
          <w:tcPr>
            <w:tcW w:w="1709" w:type="dxa"/>
            <w:tcBorders>
              <w:top w:val="none" w:sz="6" w:space="0" w:color="auto"/>
              <w:left w:val="single" w:sz="4" w:space="0" w:color="000000"/>
              <w:bottom w:val="none" w:sz="6" w:space="0" w:color="auto"/>
              <w:right w:val="single" w:sz="4" w:space="0" w:color="000000"/>
            </w:tcBorders>
          </w:tcPr>
          <w:p w14:paraId="5C2ED5B6" w14:textId="77777777" w:rsidR="00346014" w:rsidRDefault="006757C6">
            <w:pPr>
              <w:pStyle w:val="TableParagraph"/>
              <w:kinsoku w:val="0"/>
              <w:overflowPunct w:val="0"/>
              <w:spacing w:line="155" w:lineRule="exact"/>
              <w:ind w:left="109"/>
              <w:rPr>
                <w:sz w:val="16"/>
                <w:szCs w:val="16"/>
              </w:rPr>
            </w:pPr>
            <w:proofErr w:type="spellStart"/>
            <w:r>
              <w:rPr>
                <w:sz w:val="16"/>
                <w:szCs w:val="16"/>
              </w:rPr>
              <w:t>ntally</w:t>
            </w:r>
            <w:proofErr w:type="spellEnd"/>
            <w:r>
              <w:rPr>
                <w:sz w:val="16"/>
                <w:szCs w:val="16"/>
              </w:rPr>
              <w:t>-appropriate</w:t>
            </w:r>
          </w:p>
        </w:tc>
        <w:tc>
          <w:tcPr>
            <w:tcW w:w="1891" w:type="dxa"/>
            <w:tcBorders>
              <w:top w:val="none" w:sz="6" w:space="0" w:color="auto"/>
              <w:left w:val="single" w:sz="4" w:space="0" w:color="000000"/>
              <w:bottom w:val="none" w:sz="6" w:space="0" w:color="auto"/>
              <w:right w:val="single" w:sz="4" w:space="0" w:color="000000"/>
            </w:tcBorders>
          </w:tcPr>
          <w:p w14:paraId="0BC9817C" w14:textId="77777777" w:rsidR="00346014" w:rsidRDefault="006757C6">
            <w:pPr>
              <w:pStyle w:val="TableParagraph"/>
              <w:kinsoku w:val="0"/>
              <w:overflowPunct w:val="0"/>
              <w:spacing w:line="155" w:lineRule="exact"/>
              <w:ind w:left="114"/>
              <w:rPr>
                <w:sz w:val="16"/>
                <w:szCs w:val="16"/>
              </w:rPr>
            </w:pPr>
            <w:r>
              <w:rPr>
                <w:sz w:val="16"/>
                <w:szCs w:val="16"/>
              </w:rPr>
              <w:t>conceptualize an</w:t>
            </w:r>
          </w:p>
        </w:tc>
      </w:tr>
      <w:tr w:rsidR="00346014" w14:paraId="5E5D5BA2" w14:textId="77777777">
        <w:trPr>
          <w:trHeight w:val="174"/>
        </w:trPr>
        <w:tc>
          <w:tcPr>
            <w:tcW w:w="605" w:type="dxa"/>
            <w:vMerge/>
            <w:tcBorders>
              <w:top w:val="nil"/>
              <w:left w:val="single" w:sz="4" w:space="0" w:color="000000"/>
              <w:bottom w:val="single" w:sz="4" w:space="0" w:color="000000"/>
              <w:right w:val="single" w:sz="4" w:space="0" w:color="000000"/>
            </w:tcBorders>
          </w:tcPr>
          <w:p w14:paraId="5EF79378"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5AE159CE"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123F0D4E"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17EE182B" w14:textId="77777777" w:rsidR="00346014" w:rsidRDefault="006757C6">
            <w:pPr>
              <w:pStyle w:val="TableParagraph"/>
              <w:kinsoku w:val="0"/>
              <w:overflowPunct w:val="0"/>
              <w:spacing w:line="155" w:lineRule="exact"/>
              <w:ind w:left="114"/>
              <w:rPr>
                <w:sz w:val="16"/>
                <w:szCs w:val="16"/>
              </w:rPr>
            </w:pPr>
            <w:r>
              <w:rPr>
                <w:sz w:val="16"/>
                <w:szCs w:val="16"/>
              </w:rPr>
              <w:t>axial/non-axial</w:t>
            </w:r>
          </w:p>
        </w:tc>
        <w:tc>
          <w:tcPr>
            <w:tcW w:w="1354" w:type="dxa"/>
            <w:tcBorders>
              <w:top w:val="none" w:sz="6" w:space="0" w:color="auto"/>
              <w:left w:val="single" w:sz="4" w:space="0" w:color="000000"/>
              <w:bottom w:val="none" w:sz="6" w:space="0" w:color="auto"/>
              <w:right w:val="single" w:sz="4" w:space="0" w:color="000000"/>
            </w:tcBorders>
          </w:tcPr>
          <w:p w14:paraId="2421F141" w14:textId="77777777" w:rsidR="00346014" w:rsidRDefault="006757C6">
            <w:pPr>
              <w:pStyle w:val="TableParagraph"/>
              <w:kinsoku w:val="0"/>
              <w:overflowPunct w:val="0"/>
              <w:spacing w:line="155" w:lineRule="exact"/>
              <w:ind w:left="114"/>
              <w:rPr>
                <w:sz w:val="16"/>
                <w:szCs w:val="16"/>
              </w:rPr>
            </w:pPr>
            <w:r>
              <w:rPr>
                <w:sz w:val="16"/>
                <w:szCs w:val="16"/>
              </w:rPr>
              <w:t>conceptualize</w:t>
            </w:r>
          </w:p>
        </w:tc>
        <w:tc>
          <w:tcPr>
            <w:tcW w:w="1709" w:type="dxa"/>
            <w:tcBorders>
              <w:top w:val="none" w:sz="6" w:space="0" w:color="auto"/>
              <w:left w:val="single" w:sz="4" w:space="0" w:color="000000"/>
              <w:bottom w:val="none" w:sz="6" w:space="0" w:color="auto"/>
              <w:right w:val="single" w:sz="4" w:space="0" w:color="000000"/>
            </w:tcBorders>
          </w:tcPr>
          <w:p w14:paraId="453116F7" w14:textId="77777777" w:rsidR="00346014" w:rsidRDefault="006757C6">
            <w:pPr>
              <w:pStyle w:val="TableParagraph"/>
              <w:kinsoku w:val="0"/>
              <w:overflowPunct w:val="0"/>
              <w:spacing w:line="155" w:lineRule="exact"/>
              <w:ind w:left="109"/>
              <w:rPr>
                <w:sz w:val="16"/>
                <w:szCs w:val="16"/>
              </w:rPr>
            </w:pPr>
            <w:r>
              <w:rPr>
                <w:sz w:val="16"/>
                <w:szCs w:val="16"/>
              </w:rPr>
              <w:t>ability to</w:t>
            </w:r>
          </w:p>
        </w:tc>
        <w:tc>
          <w:tcPr>
            <w:tcW w:w="1891" w:type="dxa"/>
            <w:tcBorders>
              <w:top w:val="none" w:sz="6" w:space="0" w:color="auto"/>
              <w:left w:val="single" w:sz="4" w:space="0" w:color="000000"/>
              <w:bottom w:val="none" w:sz="6" w:space="0" w:color="auto"/>
              <w:right w:val="single" w:sz="4" w:space="0" w:color="000000"/>
            </w:tcBorders>
          </w:tcPr>
          <w:p w14:paraId="074ADF18" w14:textId="77777777" w:rsidR="00346014" w:rsidRDefault="006757C6">
            <w:pPr>
              <w:pStyle w:val="TableParagraph"/>
              <w:kinsoku w:val="0"/>
              <w:overflowPunct w:val="0"/>
              <w:spacing w:line="155" w:lineRule="exact"/>
              <w:ind w:left="114"/>
              <w:rPr>
                <w:sz w:val="16"/>
                <w:szCs w:val="16"/>
              </w:rPr>
            </w:pPr>
            <w:r>
              <w:rPr>
                <w:sz w:val="16"/>
                <w:szCs w:val="16"/>
              </w:rPr>
              <w:t>accurate multi/non-</w:t>
            </w:r>
          </w:p>
        </w:tc>
      </w:tr>
      <w:tr w:rsidR="00346014" w14:paraId="642AC575" w14:textId="77777777">
        <w:trPr>
          <w:trHeight w:val="172"/>
        </w:trPr>
        <w:tc>
          <w:tcPr>
            <w:tcW w:w="605" w:type="dxa"/>
            <w:vMerge/>
            <w:tcBorders>
              <w:top w:val="nil"/>
              <w:left w:val="single" w:sz="4" w:space="0" w:color="000000"/>
              <w:bottom w:val="single" w:sz="4" w:space="0" w:color="000000"/>
              <w:right w:val="single" w:sz="4" w:space="0" w:color="000000"/>
            </w:tcBorders>
          </w:tcPr>
          <w:p w14:paraId="3E912D5E"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62864EFB"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5590D93C"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30EABBC6" w14:textId="77777777" w:rsidR="00346014" w:rsidRDefault="006757C6">
            <w:pPr>
              <w:pStyle w:val="TableParagraph"/>
              <w:kinsoku w:val="0"/>
              <w:overflowPunct w:val="0"/>
              <w:spacing w:line="152" w:lineRule="exact"/>
              <w:ind w:left="114"/>
              <w:rPr>
                <w:sz w:val="16"/>
                <w:szCs w:val="16"/>
              </w:rPr>
            </w:pPr>
            <w:r>
              <w:rPr>
                <w:sz w:val="16"/>
                <w:szCs w:val="16"/>
              </w:rPr>
              <w:t>diagnosis of</w:t>
            </w:r>
          </w:p>
        </w:tc>
        <w:tc>
          <w:tcPr>
            <w:tcW w:w="1354" w:type="dxa"/>
            <w:tcBorders>
              <w:top w:val="none" w:sz="6" w:space="0" w:color="auto"/>
              <w:left w:val="single" w:sz="4" w:space="0" w:color="000000"/>
              <w:bottom w:val="none" w:sz="6" w:space="0" w:color="auto"/>
              <w:right w:val="single" w:sz="4" w:space="0" w:color="000000"/>
            </w:tcBorders>
          </w:tcPr>
          <w:p w14:paraId="383260C3" w14:textId="77777777" w:rsidR="00346014" w:rsidRDefault="006757C6">
            <w:pPr>
              <w:pStyle w:val="TableParagraph"/>
              <w:kinsoku w:val="0"/>
              <w:overflowPunct w:val="0"/>
              <w:spacing w:line="152" w:lineRule="exact"/>
              <w:ind w:left="114"/>
              <w:rPr>
                <w:sz w:val="16"/>
                <w:szCs w:val="16"/>
              </w:rPr>
            </w:pPr>
            <w:r>
              <w:rPr>
                <w:sz w:val="16"/>
                <w:szCs w:val="16"/>
              </w:rPr>
              <w:t>an accurate</w:t>
            </w:r>
          </w:p>
        </w:tc>
        <w:tc>
          <w:tcPr>
            <w:tcW w:w="1709" w:type="dxa"/>
            <w:tcBorders>
              <w:top w:val="none" w:sz="6" w:space="0" w:color="auto"/>
              <w:left w:val="single" w:sz="4" w:space="0" w:color="000000"/>
              <w:bottom w:val="none" w:sz="6" w:space="0" w:color="auto"/>
              <w:right w:val="single" w:sz="4" w:space="0" w:color="000000"/>
            </w:tcBorders>
          </w:tcPr>
          <w:p w14:paraId="7FB6FDC4" w14:textId="77777777" w:rsidR="00346014" w:rsidRDefault="006757C6">
            <w:pPr>
              <w:pStyle w:val="TableParagraph"/>
              <w:kinsoku w:val="0"/>
              <w:overflowPunct w:val="0"/>
              <w:spacing w:line="152" w:lineRule="exact"/>
              <w:ind w:left="109"/>
              <w:rPr>
                <w:sz w:val="16"/>
                <w:szCs w:val="16"/>
              </w:rPr>
            </w:pPr>
            <w:r>
              <w:rPr>
                <w:sz w:val="16"/>
                <w:szCs w:val="16"/>
              </w:rPr>
              <w:t>conceptualize an</w:t>
            </w:r>
          </w:p>
        </w:tc>
        <w:tc>
          <w:tcPr>
            <w:tcW w:w="1891" w:type="dxa"/>
            <w:tcBorders>
              <w:top w:val="none" w:sz="6" w:space="0" w:color="auto"/>
              <w:left w:val="single" w:sz="4" w:space="0" w:color="000000"/>
              <w:bottom w:val="none" w:sz="6" w:space="0" w:color="auto"/>
              <w:right w:val="single" w:sz="4" w:space="0" w:color="000000"/>
            </w:tcBorders>
          </w:tcPr>
          <w:p w14:paraId="2A323BBF" w14:textId="77777777" w:rsidR="00346014" w:rsidRDefault="006757C6">
            <w:pPr>
              <w:pStyle w:val="TableParagraph"/>
              <w:kinsoku w:val="0"/>
              <w:overflowPunct w:val="0"/>
              <w:spacing w:line="152" w:lineRule="exact"/>
              <w:ind w:left="114"/>
              <w:rPr>
                <w:sz w:val="16"/>
                <w:szCs w:val="16"/>
              </w:rPr>
            </w:pPr>
            <w:r>
              <w:rPr>
                <w:sz w:val="16"/>
                <w:szCs w:val="16"/>
              </w:rPr>
              <w:t>axial diagnosis</w:t>
            </w:r>
          </w:p>
        </w:tc>
      </w:tr>
      <w:tr w:rsidR="00346014" w14:paraId="3E134EA7" w14:textId="77777777">
        <w:trPr>
          <w:trHeight w:val="174"/>
        </w:trPr>
        <w:tc>
          <w:tcPr>
            <w:tcW w:w="605" w:type="dxa"/>
            <w:vMerge/>
            <w:tcBorders>
              <w:top w:val="nil"/>
              <w:left w:val="single" w:sz="4" w:space="0" w:color="000000"/>
              <w:bottom w:val="single" w:sz="4" w:space="0" w:color="000000"/>
              <w:right w:val="single" w:sz="4" w:space="0" w:color="000000"/>
            </w:tcBorders>
          </w:tcPr>
          <w:p w14:paraId="57E606C0"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2E9DC726"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75EDB6A5"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3B84E0D6" w14:textId="77777777" w:rsidR="00346014" w:rsidRDefault="006757C6">
            <w:pPr>
              <w:pStyle w:val="TableParagraph"/>
              <w:kinsoku w:val="0"/>
              <w:overflowPunct w:val="0"/>
              <w:spacing w:line="155" w:lineRule="exact"/>
              <w:ind w:left="114"/>
              <w:rPr>
                <w:sz w:val="16"/>
                <w:szCs w:val="16"/>
              </w:rPr>
            </w:pPr>
            <w:r>
              <w:rPr>
                <w:sz w:val="16"/>
                <w:szCs w:val="16"/>
              </w:rPr>
              <w:t>disorders presented</w:t>
            </w:r>
          </w:p>
        </w:tc>
        <w:tc>
          <w:tcPr>
            <w:tcW w:w="1354" w:type="dxa"/>
            <w:tcBorders>
              <w:top w:val="none" w:sz="6" w:space="0" w:color="auto"/>
              <w:left w:val="single" w:sz="4" w:space="0" w:color="000000"/>
              <w:bottom w:val="none" w:sz="6" w:space="0" w:color="auto"/>
              <w:right w:val="single" w:sz="4" w:space="0" w:color="000000"/>
            </w:tcBorders>
          </w:tcPr>
          <w:p w14:paraId="73B2462F" w14:textId="77777777" w:rsidR="00346014" w:rsidRDefault="006757C6">
            <w:pPr>
              <w:pStyle w:val="TableParagraph"/>
              <w:kinsoku w:val="0"/>
              <w:overflowPunct w:val="0"/>
              <w:spacing w:line="155" w:lineRule="exact"/>
              <w:ind w:left="114"/>
              <w:rPr>
                <w:sz w:val="16"/>
                <w:szCs w:val="16"/>
              </w:rPr>
            </w:pPr>
            <w:r>
              <w:rPr>
                <w:sz w:val="16"/>
                <w:szCs w:val="16"/>
              </w:rPr>
              <w:t>multi/non-axial</w:t>
            </w:r>
          </w:p>
        </w:tc>
        <w:tc>
          <w:tcPr>
            <w:tcW w:w="1709" w:type="dxa"/>
            <w:tcBorders>
              <w:top w:val="none" w:sz="6" w:space="0" w:color="auto"/>
              <w:left w:val="single" w:sz="4" w:space="0" w:color="000000"/>
              <w:bottom w:val="none" w:sz="6" w:space="0" w:color="auto"/>
              <w:right w:val="single" w:sz="4" w:space="0" w:color="000000"/>
            </w:tcBorders>
          </w:tcPr>
          <w:p w14:paraId="193B6E1D" w14:textId="77777777" w:rsidR="00346014" w:rsidRDefault="006757C6">
            <w:pPr>
              <w:pStyle w:val="TableParagraph"/>
              <w:kinsoku w:val="0"/>
              <w:overflowPunct w:val="0"/>
              <w:spacing w:line="155" w:lineRule="exact"/>
              <w:ind w:left="109"/>
              <w:rPr>
                <w:sz w:val="16"/>
                <w:szCs w:val="16"/>
              </w:rPr>
            </w:pPr>
            <w:r>
              <w:rPr>
                <w:sz w:val="16"/>
                <w:szCs w:val="16"/>
              </w:rPr>
              <w:t>accurate multi/non-</w:t>
            </w:r>
          </w:p>
        </w:tc>
        <w:tc>
          <w:tcPr>
            <w:tcW w:w="1891" w:type="dxa"/>
            <w:tcBorders>
              <w:top w:val="none" w:sz="6" w:space="0" w:color="auto"/>
              <w:left w:val="single" w:sz="4" w:space="0" w:color="000000"/>
              <w:bottom w:val="none" w:sz="6" w:space="0" w:color="auto"/>
              <w:right w:val="single" w:sz="4" w:space="0" w:color="000000"/>
            </w:tcBorders>
          </w:tcPr>
          <w:p w14:paraId="17FC1DE3" w14:textId="77777777" w:rsidR="00346014" w:rsidRDefault="006757C6">
            <w:pPr>
              <w:pStyle w:val="TableParagraph"/>
              <w:kinsoku w:val="0"/>
              <w:overflowPunct w:val="0"/>
              <w:spacing w:line="155" w:lineRule="exact"/>
              <w:ind w:left="114"/>
              <w:rPr>
                <w:sz w:val="16"/>
                <w:szCs w:val="16"/>
              </w:rPr>
            </w:pPr>
            <w:r>
              <w:rPr>
                <w:sz w:val="16"/>
                <w:szCs w:val="16"/>
              </w:rPr>
              <w:t>presented by a client</w:t>
            </w:r>
          </w:p>
        </w:tc>
      </w:tr>
      <w:tr w:rsidR="00346014" w14:paraId="5269A2E2" w14:textId="77777777">
        <w:trPr>
          <w:trHeight w:val="174"/>
        </w:trPr>
        <w:tc>
          <w:tcPr>
            <w:tcW w:w="605" w:type="dxa"/>
            <w:vMerge/>
            <w:tcBorders>
              <w:top w:val="nil"/>
              <w:left w:val="single" w:sz="4" w:space="0" w:color="000000"/>
              <w:bottom w:val="single" w:sz="4" w:space="0" w:color="000000"/>
              <w:right w:val="single" w:sz="4" w:space="0" w:color="000000"/>
            </w:tcBorders>
          </w:tcPr>
          <w:p w14:paraId="05BD378F"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47092916"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457A1D6A"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78C73EFA" w14:textId="77777777" w:rsidR="00346014" w:rsidRDefault="006757C6">
            <w:pPr>
              <w:pStyle w:val="TableParagraph"/>
              <w:kinsoku w:val="0"/>
              <w:overflowPunct w:val="0"/>
              <w:spacing w:line="155" w:lineRule="exact"/>
              <w:ind w:left="114"/>
              <w:rPr>
                <w:sz w:val="16"/>
                <w:szCs w:val="16"/>
              </w:rPr>
            </w:pPr>
            <w:r>
              <w:rPr>
                <w:sz w:val="16"/>
                <w:szCs w:val="16"/>
              </w:rPr>
              <w:t>by a client and</w:t>
            </w:r>
          </w:p>
        </w:tc>
        <w:tc>
          <w:tcPr>
            <w:tcW w:w="1354" w:type="dxa"/>
            <w:tcBorders>
              <w:top w:val="none" w:sz="6" w:space="0" w:color="auto"/>
              <w:left w:val="single" w:sz="4" w:space="0" w:color="000000"/>
              <w:bottom w:val="none" w:sz="6" w:space="0" w:color="auto"/>
              <w:right w:val="single" w:sz="4" w:space="0" w:color="000000"/>
            </w:tcBorders>
          </w:tcPr>
          <w:p w14:paraId="0EC7E400" w14:textId="77777777" w:rsidR="00346014" w:rsidRDefault="006757C6">
            <w:pPr>
              <w:pStyle w:val="TableParagraph"/>
              <w:kinsoku w:val="0"/>
              <w:overflowPunct w:val="0"/>
              <w:spacing w:line="155" w:lineRule="exact"/>
              <w:ind w:left="114"/>
              <w:rPr>
                <w:sz w:val="16"/>
                <w:szCs w:val="16"/>
              </w:rPr>
            </w:pPr>
            <w:r>
              <w:rPr>
                <w:sz w:val="16"/>
                <w:szCs w:val="16"/>
              </w:rPr>
              <w:t>diagnosis</w:t>
            </w:r>
          </w:p>
        </w:tc>
        <w:tc>
          <w:tcPr>
            <w:tcW w:w="1709" w:type="dxa"/>
            <w:tcBorders>
              <w:top w:val="none" w:sz="6" w:space="0" w:color="auto"/>
              <w:left w:val="single" w:sz="4" w:space="0" w:color="000000"/>
              <w:bottom w:val="none" w:sz="6" w:space="0" w:color="auto"/>
              <w:right w:val="single" w:sz="4" w:space="0" w:color="000000"/>
            </w:tcBorders>
          </w:tcPr>
          <w:p w14:paraId="25828C20" w14:textId="77777777" w:rsidR="00346014" w:rsidRDefault="006757C6">
            <w:pPr>
              <w:pStyle w:val="TableParagraph"/>
              <w:kinsoku w:val="0"/>
              <w:overflowPunct w:val="0"/>
              <w:spacing w:line="155" w:lineRule="exact"/>
              <w:ind w:left="109"/>
              <w:rPr>
                <w:sz w:val="16"/>
                <w:szCs w:val="16"/>
              </w:rPr>
            </w:pPr>
            <w:r>
              <w:rPr>
                <w:sz w:val="16"/>
                <w:szCs w:val="16"/>
              </w:rPr>
              <w:t>axial diagnosis</w:t>
            </w:r>
          </w:p>
        </w:tc>
        <w:tc>
          <w:tcPr>
            <w:tcW w:w="1891" w:type="dxa"/>
            <w:tcBorders>
              <w:top w:val="none" w:sz="6" w:space="0" w:color="auto"/>
              <w:left w:val="single" w:sz="4" w:space="0" w:color="000000"/>
              <w:bottom w:val="none" w:sz="6" w:space="0" w:color="auto"/>
              <w:right w:val="single" w:sz="4" w:space="0" w:color="000000"/>
            </w:tcBorders>
          </w:tcPr>
          <w:p w14:paraId="1C465CFA" w14:textId="77777777" w:rsidR="00346014" w:rsidRDefault="006757C6">
            <w:pPr>
              <w:pStyle w:val="TableParagraph"/>
              <w:kinsoku w:val="0"/>
              <w:overflowPunct w:val="0"/>
              <w:spacing w:line="155" w:lineRule="exact"/>
              <w:ind w:left="114"/>
              <w:rPr>
                <w:sz w:val="16"/>
                <w:szCs w:val="16"/>
              </w:rPr>
            </w:pPr>
            <w:r>
              <w:rPr>
                <w:sz w:val="16"/>
                <w:szCs w:val="16"/>
              </w:rPr>
              <w:t>and discuss the</w:t>
            </w:r>
          </w:p>
        </w:tc>
      </w:tr>
      <w:tr w:rsidR="00346014" w14:paraId="4AA53842" w14:textId="77777777">
        <w:trPr>
          <w:trHeight w:val="172"/>
        </w:trPr>
        <w:tc>
          <w:tcPr>
            <w:tcW w:w="605" w:type="dxa"/>
            <w:vMerge/>
            <w:tcBorders>
              <w:top w:val="nil"/>
              <w:left w:val="single" w:sz="4" w:space="0" w:color="000000"/>
              <w:bottom w:val="single" w:sz="4" w:space="0" w:color="000000"/>
              <w:right w:val="single" w:sz="4" w:space="0" w:color="000000"/>
            </w:tcBorders>
          </w:tcPr>
          <w:p w14:paraId="399A9D8E"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7B9B282C"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0A612D27"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4D0DECBC" w14:textId="77777777" w:rsidR="00346014" w:rsidRDefault="006757C6">
            <w:pPr>
              <w:pStyle w:val="TableParagraph"/>
              <w:kinsoku w:val="0"/>
              <w:overflowPunct w:val="0"/>
              <w:spacing w:line="152" w:lineRule="exact"/>
              <w:ind w:left="114"/>
              <w:rPr>
                <w:sz w:val="16"/>
                <w:szCs w:val="16"/>
              </w:rPr>
            </w:pPr>
            <w:r>
              <w:rPr>
                <w:sz w:val="16"/>
                <w:szCs w:val="16"/>
              </w:rPr>
              <w:t>discuss the</w:t>
            </w:r>
          </w:p>
        </w:tc>
        <w:tc>
          <w:tcPr>
            <w:tcW w:w="1354" w:type="dxa"/>
            <w:tcBorders>
              <w:top w:val="none" w:sz="6" w:space="0" w:color="auto"/>
              <w:left w:val="single" w:sz="4" w:space="0" w:color="000000"/>
              <w:bottom w:val="none" w:sz="6" w:space="0" w:color="auto"/>
              <w:right w:val="single" w:sz="4" w:space="0" w:color="000000"/>
            </w:tcBorders>
          </w:tcPr>
          <w:p w14:paraId="2A3FD1A6" w14:textId="77777777" w:rsidR="00346014" w:rsidRDefault="006757C6">
            <w:pPr>
              <w:pStyle w:val="TableParagraph"/>
              <w:kinsoku w:val="0"/>
              <w:overflowPunct w:val="0"/>
              <w:spacing w:line="152" w:lineRule="exact"/>
              <w:ind w:left="114"/>
              <w:rPr>
                <w:sz w:val="16"/>
                <w:szCs w:val="16"/>
              </w:rPr>
            </w:pPr>
            <w:r>
              <w:rPr>
                <w:sz w:val="16"/>
                <w:szCs w:val="16"/>
              </w:rPr>
              <w:t>presented by a</w:t>
            </w:r>
          </w:p>
        </w:tc>
        <w:tc>
          <w:tcPr>
            <w:tcW w:w="1709" w:type="dxa"/>
            <w:tcBorders>
              <w:top w:val="none" w:sz="6" w:space="0" w:color="auto"/>
              <w:left w:val="single" w:sz="4" w:space="0" w:color="000000"/>
              <w:bottom w:val="none" w:sz="6" w:space="0" w:color="auto"/>
              <w:right w:val="single" w:sz="4" w:space="0" w:color="000000"/>
            </w:tcBorders>
          </w:tcPr>
          <w:p w14:paraId="6D5A8F9D" w14:textId="77777777" w:rsidR="00346014" w:rsidRDefault="006757C6">
            <w:pPr>
              <w:pStyle w:val="TableParagraph"/>
              <w:kinsoku w:val="0"/>
              <w:overflowPunct w:val="0"/>
              <w:spacing w:line="152" w:lineRule="exact"/>
              <w:ind w:left="109"/>
              <w:rPr>
                <w:sz w:val="16"/>
                <w:szCs w:val="16"/>
              </w:rPr>
            </w:pPr>
            <w:r>
              <w:rPr>
                <w:sz w:val="16"/>
                <w:szCs w:val="16"/>
              </w:rPr>
              <w:t>presented by a client</w:t>
            </w:r>
          </w:p>
        </w:tc>
        <w:tc>
          <w:tcPr>
            <w:tcW w:w="1891" w:type="dxa"/>
            <w:tcBorders>
              <w:top w:val="none" w:sz="6" w:space="0" w:color="auto"/>
              <w:left w:val="single" w:sz="4" w:space="0" w:color="000000"/>
              <w:bottom w:val="none" w:sz="6" w:space="0" w:color="auto"/>
              <w:right w:val="single" w:sz="4" w:space="0" w:color="000000"/>
            </w:tcBorders>
          </w:tcPr>
          <w:p w14:paraId="464470B9" w14:textId="77777777" w:rsidR="00346014" w:rsidRDefault="006757C6">
            <w:pPr>
              <w:pStyle w:val="TableParagraph"/>
              <w:kinsoku w:val="0"/>
              <w:overflowPunct w:val="0"/>
              <w:spacing w:line="152" w:lineRule="exact"/>
              <w:ind w:left="114"/>
              <w:rPr>
                <w:sz w:val="16"/>
                <w:szCs w:val="16"/>
              </w:rPr>
            </w:pPr>
            <w:r>
              <w:rPr>
                <w:sz w:val="16"/>
                <w:szCs w:val="16"/>
              </w:rPr>
              <w:t>differential diagnosis</w:t>
            </w:r>
          </w:p>
        </w:tc>
      </w:tr>
      <w:tr w:rsidR="00346014" w14:paraId="5F76CC15" w14:textId="77777777">
        <w:trPr>
          <w:trHeight w:val="174"/>
        </w:trPr>
        <w:tc>
          <w:tcPr>
            <w:tcW w:w="605" w:type="dxa"/>
            <w:vMerge/>
            <w:tcBorders>
              <w:top w:val="nil"/>
              <w:left w:val="single" w:sz="4" w:space="0" w:color="000000"/>
              <w:bottom w:val="single" w:sz="4" w:space="0" w:color="000000"/>
              <w:right w:val="single" w:sz="4" w:space="0" w:color="000000"/>
            </w:tcBorders>
          </w:tcPr>
          <w:p w14:paraId="3F6C07A8"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2E6E7D0B"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5FBFCDA2"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5C40BA5C" w14:textId="77777777" w:rsidR="00346014" w:rsidRDefault="006757C6">
            <w:pPr>
              <w:pStyle w:val="TableParagraph"/>
              <w:kinsoku w:val="0"/>
              <w:overflowPunct w:val="0"/>
              <w:spacing w:line="155" w:lineRule="exact"/>
              <w:ind w:left="114"/>
              <w:rPr>
                <w:sz w:val="16"/>
                <w:szCs w:val="16"/>
              </w:rPr>
            </w:pPr>
            <w:r>
              <w:rPr>
                <w:sz w:val="16"/>
                <w:szCs w:val="16"/>
              </w:rPr>
              <w:t>differential diagnosis</w:t>
            </w:r>
          </w:p>
        </w:tc>
        <w:tc>
          <w:tcPr>
            <w:tcW w:w="1354" w:type="dxa"/>
            <w:tcBorders>
              <w:top w:val="none" w:sz="6" w:space="0" w:color="auto"/>
              <w:left w:val="single" w:sz="4" w:space="0" w:color="000000"/>
              <w:bottom w:val="none" w:sz="6" w:space="0" w:color="auto"/>
              <w:right w:val="single" w:sz="4" w:space="0" w:color="000000"/>
            </w:tcBorders>
          </w:tcPr>
          <w:p w14:paraId="3A3A3496" w14:textId="77777777" w:rsidR="00346014" w:rsidRDefault="006757C6">
            <w:pPr>
              <w:pStyle w:val="TableParagraph"/>
              <w:kinsoku w:val="0"/>
              <w:overflowPunct w:val="0"/>
              <w:spacing w:line="155" w:lineRule="exact"/>
              <w:ind w:left="114"/>
              <w:rPr>
                <w:sz w:val="16"/>
                <w:szCs w:val="16"/>
              </w:rPr>
            </w:pPr>
            <w:r>
              <w:rPr>
                <w:sz w:val="16"/>
                <w:szCs w:val="16"/>
              </w:rPr>
              <w:t>client and</w:t>
            </w:r>
          </w:p>
        </w:tc>
        <w:tc>
          <w:tcPr>
            <w:tcW w:w="1709" w:type="dxa"/>
            <w:tcBorders>
              <w:top w:val="none" w:sz="6" w:space="0" w:color="auto"/>
              <w:left w:val="single" w:sz="4" w:space="0" w:color="000000"/>
              <w:bottom w:val="none" w:sz="6" w:space="0" w:color="auto"/>
              <w:right w:val="single" w:sz="4" w:space="0" w:color="000000"/>
            </w:tcBorders>
          </w:tcPr>
          <w:p w14:paraId="66003E2C" w14:textId="77777777" w:rsidR="00346014" w:rsidRDefault="006757C6">
            <w:pPr>
              <w:pStyle w:val="TableParagraph"/>
              <w:kinsoku w:val="0"/>
              <w:overflowPunct w:val="0"/>
              <w:spacing w:line="155" w:lineRule="exact"/>
              <w:ind w:left="109"/>
              <w:rPr>
                <w:sz w:val="16"/>
                <w:szCs w:val="16"/>
              </w:rPr>
            </w:pPr>
            <w:r>
              <w:rPr>
                <w:sz w:val="16"/>
                <w:szCs w:val="16"/>
              </w:rPr>
              <w:t>and discuss the</w:t>
            </w:r>
          </w:p>
        </w:tc>
        <w:tc>
          <w:tcPr>
            <w:tcW w:w="1891" w:type="dxa"/>
            <w:tcBorders>
              <w:top w:val="none" w:sz="6" w:space="0" w:color="auto"/>
              <w:left w:val="single" w:sz="4" w:space="0" w:color="000000"/>
              <w:bottom w:val="none" w:sz="6" w:space="0" w:color="auto"/>
              <w:right w:val="single" w:sz="4" w:space="0" w:color="000000"/>
            </w:tcBorders>
          </w:tcPr>
          <w:p w14:paraId="325E1C77" w14:textId="77777777" w:rsidR="00346014" w:rsidRDefault="006757C6">
            <w:pPr>
              <w:pStyle w:val="TableParagraph"/>
              <w:kinsoku w:val="0"/>
              <w:overflowPunct w:val="0"/>
              <w:spacing w:line="155" w:lineRule="exact"/>
              <w:ind w:left="114"/>
              <w:rPr>
                <w:sz w:val="16"/>
                <w:szCs w:val="16"/>
              </w:rPr>
            </w:pPr>
            <w:r>
              <w:rPr>
                <w:sz w:val="16"/>
                <w:szCs w:val="16"/>
              </w:rPr>
              <w:t>with collaborating</w:t>
            </w:r>
          </w:p>
        </w:tc>
      </w:tr>
      <w:tr w:rsidR="00346014" w14:paraId="57B67616" w14:textId="77777777">
        <w:trPr>
          <w:trHeight w:val="174"/>
        </w:trPr>
        <w:tc>
          <w:tcPr>
            <w:tcW w:w="605" w:type="dxa"/>
            <w:vMerge/>
            <w:tcBorders>
              <w:top w:val="nil"/>
              <w:left w:val="single" w:sz="4" w:space="0" w:color="000000"/>
              <w:bottom w:val="single" w:sz="4" w:space="0" w:color="000000"/>
              <w:right w:val="single" w:sz="4" w:space="0" w:color="000000"/>
            </w:tcBorders>
          </w:tcPr>
          <w:p w14:paraId="6B802D13"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2F4E1DE0"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62DCEA79"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501C0477" w14:textId="77777777" w:rsidR="00346014" w:rsidRDefault="006757C6">
            <w:pPr>
              <w:pStyle w:val="TableParagraph"/>
              <w:kinsoku w:val="0"/>
              <w:overflowPunct w:val="0"/>
              <w:spacing w:line="155" w:lineRule="exact"/>
              <w:ind w:left="114"/>
              <w:rPr>
                <w:sz w:val="16"/>
                <w:szCs w:val="16"/>
              </w:rPr>
            </w:pPr>
            <w:r>
              <w:rPr>
                <w:sz w:val="16"/>
                <w:szCs w:val="16"/>
              </w:rPr>
              <w:t>with collaborating</w:t>
            </w:r>
          </w:p>
        </w:tc>
        <w:tc>
          <w:tcPr>
            <w:tcW w:w="1354" w:type="dxa"/>
            <w:tcBorders>
              <w:top w:val="none" w:sz="6" w:space="0" w:color="auto"/>
              <w:left w:val="single" w:sz="4" w:space="0" w:color="000000"/>
              <w:bottom w:val="none" w:sz="6" w:space="0" w:color="auto"/>
              <w:right w:val="single" w:sz="4" w:space="0" w:color="000000"/>
            </w:tcBorders>
          </w:tcPr>
          <w:p w14:paraId="5DE42145" w14:textId="77777777" w:rsidR="00346014" w:rsidRDefault="006757C6">
            <w:pPr>
              <w:pStyle w:val="TableParagraph"/>
              <w:kinsoku w:val="0"/>
              <w:overflowPunct w:val="0"/>
              <w:spacing w:line="155" w:lineRule="exact"/>
              <w:ind w:left="114"/>
              <w:rPr>
                <w:sz w:val="16"/>
                <w:szCs w:val="16"/>
              </w:rPr>
            </w:pPr>
            <w:r>
              <w:rPr>
                <w:sz w:val="16"/>
                <w:szCs w:val="16"/>
              </w:rPr>
              <w:t>discuss the</w:t>
            </w:r>
          </w:p>
        </w:tc>
        <w:tc>
          <w:tcPr>
            <w:tcW w:w="1709" w:type="dxa"/>
            <w:tcBorders>
              <w:top w:val="none" w:sz="6" w:space="0" w:color="auto"/>
              <w:left w:val="single" w:sz="4" w:space="0" w:color="000000"/>
              <w:bottom w:val="none" w:sz="6" w:space="0" w:color="auto"/>
              <w:right w:val="single" w:sz="4" w:space="0" w:color="000000"/>
            </w:tcBorders>
          </w:tcPr>
          <w:p w14:paraId="13DD3E51" w14:textId="77777777" w:rsidR="00346014" w:rsidRDefault="006757C6">
            <w:pPr>
              <w:pStyle w:val="TableParagraph"/>
              <w:kinsoku w:val="0"/>
              <w:overflowPunct w:val="0"/>
              <w:spacing w:line="155" w:lineRule="exact"/>
              <w:ind w:left="109"/>
              <w:rPr>
                <w:sz w:val="16"/>
                <w:szCs w:val="16"/>
              </w:rPr>
            </w:pPr>
            <w:r>
              <w:rPr>
                <w:sz w:val="16"/>
                <w:szCs w:val="16"/>
              </w:rPr>
              <w:t>differential diagnosis</w:t>
            </w:r>
          </w:p>
        </w:tc>
        <w:tc>
          <w:tcPr>
            <w:tcW w:w="1891" w:type="dxa"/>
            <w:tcBorders>
              <w:top w:val="none" w:sz="6" w:space="0" w:color="auto"/>
              <w:left w:val="single" w:sz="4" w:space="0" w:color="000000"/>
              <w:bottom w:val="none" w:sz="6" w:space="0" w:color="auto"/>
              <w:right w:val="single" w:sz="4" w:space="0" w:color="000000"/>
            </w:tcBorders>
          </w:tcPr>
          <w:p w14:paraId="29AC72A2" w14:textId="77777777" w:rsidR="00346014" w:rsidRDefault="006757C6">
            <w:pPr>
              <w:pStyle w:val="TableParagraph"/>
              <w:kinsoku w:val="0"/>
              <w:overflowPunct w:val="0"/>
              <w:spacing w:line="155" w:lineRule="exact"/>
              <w:ind w:left="114"/>
              <w:rPr>
                <w:sz w:val="16"/>
                <w:szCs w:val="16"/>
              </w:rPr>
            </w:pPr>
            <w:r>
              <w:rPr>
                <w:sz w:val="16"/>
                <w:szCs w:val="16"/>
              </w:rPr>
              <w:t>professionals.</w:t>
            </w:r>
          </w:p>
        </w:tc>
      </w:tr>
      <w:tr w:rsidR="00346014" w14:paraId="1E3C52B6" w14:textId="77777777">
        <w:trPr>
          <w:trHeight w:val="172"/>
        </w:trPr>
        <w:tc>
          <w:tcPr>
            <w:tcW w:w="605" w:type="dxa"/>
            <w:vMerge/>
            <w:tcBorders>
              <w:top w:val="nil"/>
              <w:left w:val="single" w:sz="4" w:space="0" w:color="000000"/>
              <w:bottom w:val="single" w:sz="4" w:space="0" w:color="000000"/>
              <w:right w:val="single" w:sz="4" w:space="0" w:color="000000"/>
            </w:tcBorders>
          </w:tcPr>
          <w:p w14:paraId="0DDCFD8A"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71F75EE9"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3A01114C"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560165CD" w14:textId="77777777" w:rsidR="00346014" w:rsidRDefault="006757C6">
            <w:pPr>
              <w:pStyle w:val="TableParagraph"/>
              <w:kinsoku w:val="0"/>
              <w:overflowPunct w:val="0"/>
              <w:spacing w:line="152" w:lineRule="exact"/>
              <w:ind w:left="114"/>
              <w:rPr>
                <w:sz w:val="16"/>
                <w:szCs w:val="16"/>
              </w:rPr>
            </w:pPr>
            <w:r>
              <w:rPr>
                <w:sz w:val="16"/>
                <w:szCs w:val="16"/>
              </w:rPr>
              <w:t>professionals.</w:t>
            </w:r>
          </w:p>
        </w:tc>
        <w:tc>
          <w:tcPr>
            <w:tcW w:w="1354" w:type="dxa"/>
            <w:tcBorders>
              <w:top w:val="none" w:sz="6" w:space="0" w:color="auto"/>
              <w:left w:val="single" w:sz="4" w:space="0" w:color="000000"/>
              <w:bottom w:val="none" w:sz="6" w:space="0" w:color="auto"/>
              <w:right w:val="single" w:sz="4" w:space="0" w:color="000000"/>
            </w:tcBorders>
          </w:tcPr>
          <w:p w14:paraId="0EAB5779" w14:textId="77777777" w:rsidR="00346014" w:rsidRDefault="006757C6">
            <w:pPr>
              <w:pStyle w:val="TableParagraph"/>
              <w:kinsoku w:val="0"/>
              <w:overflowPunct w:val="0"/>
              <w:spacing w:line="152" w:lineRule="exact"/>
              <w:ind w:left="114"/>
              <w:rPr>
                <w:sz w:val="16"/>
                <w:szCs w:val="16"/>
              </w:rPr>
            </w:pPr>
            <w:r>
              <w:rPr>
                <w:sz w:val="16"/>
                <w:szCs w:val="16"/>
              </w:rPr>
              <w:t>differential</w:t>
            </w:r>
          </w:p>
        </w:tc>
        <w:tc>
          <w:tcPr>
            <w:tcW w:w="1709" w:type="dxa"/>
            <w:tcBorders>
              <w:top w:val="none" w:sz="6" w:space="0" w:color="auto"/>
              <w:left w:val="single" w:sz="4" w:space="0" w:color="000000"/>
              <w:bottom w:val="none" w:sz="6" w:space="0" w:color="auto"/>
              <w:right w:val="single" w:sz="4" w:space="0" w:color="000000"/>
            </w:tcBorders>
          </w:tcPr>
          <w:p w14:paraId="5E4762F2" w14:textId="77777777" w:rsidR="00346014" w:rsidRDefault="006757C6">
            <w:pPr>
              <w:pStyle w:val="TableParagraph"/>
              <w:kinsoku w:val="0"/>
              <w:overflowPunct w:val="0"/>
              <w:spacing w:line="152" w:lineRule="exact"/>
              <w:ind w:left="109"/>
              <w:rPr>
                <w:sz w:val="16"/>
                <w:szCs w:val="16"/>
              </w:rPr>
            </w:pPr>
            <w:r>
              <w:rPr>
                <w:sz w:val="16"/>
                <w:szCs w:val="16"/>
              </w:rPr>
              <w:t>with collaborating</w:t>
            </w:r>
          </w:p>
        </w:tc>
        <w:tc>
          <w:tcPr>
            <w:tcW w:w="1891" w:type="dxa"/>
            <w:tcBorders>
              <w:top w:val="none" w:sz="6" w:space="0" w:color="auto"/>
              <w:left w:val="single" w:sz="4" w:space="0" w:color="000000"/>
              <w:bottom w:val="none" w:sz="6" w:space="0" w:color="auto"/>
              <w:right w:val="single" w:sz="4" w:space="0" w:color="000000"/>
            </w:tcBorders>
          </w:tcPr>
          <w:p w14:paraId="73ABBB46" w14:textId="77777777" w:rsidR="00346014" w:rsidRDefault="00346014">
            <w:pPr>
              <w:pStyle w:val="TableParagraph"/>
              <w:kinsoku w:val="0"/>
              <w:overflowPunct w:val="0"/>
              <w:rPr>
                <w:rFonts w:ascii="Times New Roman" w:hAnsi="Times New Roman" w:cs="Times New Roman"/>
                <w:sz w:val="10"/>
                <w:szCs w:val="10"/>
              </w:rPr>
            </w:pPr>
          </w:p>
        </w:tc>
      </w:tr>
      <w:tr w:rsidR="00346014" w14:paraId="2D86DD2F" w14:textId="77777777">
        <w:trPr>
          <w:trHeight w:val="174"/>
        </w:trPr>
        <w:tc>
          <w:tcPr>
            <w:tcW w:w="605" w:type="dxa"/>
            <w:vMerge/>
            <w:tcBorders>
              <w:top w:val="nil"/>
              <w:left w:val="single" w:sz="4" w:space="0" w:color="000000"/>
              <w:bottom w:val="single" w:sz="4" w:space="0" w:color="000000"/>
              <w:right w:val="single" w:sz="4" w:space="0" w:color="000000"/>
            </w:tcBorders>
          </w:tcPr>
          <w:p w14:paraId="0B3DC159"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5B2F33C5"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3CE1EE80"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4287677C"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none" w:sz="6" w:space="0" w:color="auto"/>
              <w:right w:val="single" w:sz="4" w:space="0" w:color="000000"/>
            </w:tcBorders>
          </w:tcPr>
          <w:p w14:paraId="5F99E8B8" w14:textId="77777777" w:rsidR="00346014" w:rsidRDefault="006757C6">
            <w:pPr>
              <w:pStyle w:val="TableParagraph"/>
              <w:kinsoku w:val="0"/>
              <w:overflowPunct w:val="0"/>
              <w:spacing w:line="155" w:lineRule="exact"/>
              <w:ind w:left="114"/>
              <w:rPr>
                <w:sz w:val="16"/>
                <w:szCs w:val="16"/>
              </w:rPr>
            </w:pPr>
            <w:r>
              <w:rPr>
                <w:sz w:val="16"/>
                <w:szCs w:val="16"/>
              </w:rPr>
              <w:t>diagnosis with</w:t>
            </w:r>
          </w:p>
        </w:tc>
        <w:tc>
          <w:tcPr>
            <w:tcW w:w="1709" w:type="dxa"/>
            <w:tcBorders>
              <w:top w:val="none" w:sz="6" w:space="0" w:color="auto"/>
              <w:left w:val="single" w:sz="4" w:space="0" w:color="000000"/>
              <w:bottom w:val="none" w:sz="6" w:space="0" w:color="auto"/>
              <w:right w:val="single" w:sz="4" w:space="0" w:color="000000"/>
            </w:tcBorders>
          </w:tcPr>
          <w:p w14:paraId="2E81D188" w14:textId="77777777" w:rsidR="00346014" w:rsidRDefault="006757C6">
            <w:pPr>
              <w:pStyle w:val="TableParagraph"/>
              <w:kinsoku w:val="0"/>
              <w:overflowPunct w:val="0"/>
              <w:spacing w:line="155" w:lineRule="exact"/>
              <w:ind w:left="109"/>
              <w:rPr>
                <w:sz w:val="16"/>
                <w:szCs w:val="16"/>
              </w:rPr>
            </w:pPr>
            <w:r>
              <w:rPr>
                <w:sz w:val="16"/>
                <w:szCs w:val="16"/>
              </w:rPr>
              <w:t>professionals.</w:t>
            </w:r>
          </w:p>
        </w:tc>
        <w:tc>
          <w:tcPr>
            <w:tcW w:w="1891" w:type="dxa"/>
            <w:tcBorders>
              <w:top w:val="none" w:sz="6" w:space="0" w:color="auto"/>
              <w:left w:val="single" w:sz="4" w:space="0" w:color="000000"/>
              <w:bottom w:val="none" w:sz="6" w:space="0" w:color="auto"/>
              <w:right w:val="single" w:sz="4" w:space="0" w:color="000000"/>
            </w:tcBorders>
          </w:tcPr>
          <w:p w14:paraId="45501D75" w14:textId="77777777" w:rsidR="00346014" w:rsidRDefault="00346014">
            <w:pPr>
              <w:pStyle w:val="TableParagraph"/>
              <w:kinsoku w:val="0"/>
              <w:overflowPunct w:val="0"/>
              <w:rPr>
                <w:rFonts w:ascii="Times New Roman" w:hAnsi="Times New Roman" w:cs="Times New Roman"/>
                <w:sz w:val="10"/>
                <w:szCs w:val="10"/>
              </w:rPr>
            </w:pPr>
          </w:p>
        </w:tc>
      </w:tr>
      <w:tr w:rsidR="00346014" w14:paraId="63795EFA" w14:textId="77777777">
        <w:trPr>
          <w:trHeight w:val="174"/>
        </w:trPr>
        <w:tc>
          <w:tcPr>
            <w:tcW w:w="605" w:type="dxa"/>
            <w:vMerge/>
            <w:tcBorders>
              <w:top w:val="nil"/>
              <w:left w:val="single" w:sz="4" w:space="0" w:color="000000"/>
              <w:bottom w:val="single" w:sz="4" w:space="0" w:color="000000"/>
              <w:right w:val="single" w:sz="4" w:space="0" w:color="000000"/>
            </w:tcBorders>
          </w:tcPr>
          <w:p w14:paraId="29E01916"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152F1FA3"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none" w:sz="6" w:space="0" w:color="auto"/>
              <w:right w:val="single" w:sz="4" w:space="0" w:color="000000"/>
            </w:tcBorders>
          </w:tcPr>
          <w:p w14:paraId="4BDD5DFF" w14:textId="77777777" w:rsidR="00346014" w:rsidRDefault="00346014">
            <w:pPr>
              <w:pStyle w:val="TableParagraph"/>
              <w:kinsoku w:val="0"/>
              <w:overflowPunct w:val="0"/>
              <w:rPr>
                <w:rFonts w:ascii="Times New Roman" w:hAnsi="Times New Roman" w:cs="Times New Roman"/>
                <w:sz w:val="10"/>
                <w:szCs w:val="10"/>
              </w:rPr>
            </w:pPr>
          </w:p>
        </w:tc>
        <w:tc>
          <w:tcPr>
            <w:tcW w:w="1709" w:type="dxa"/>
            <w:tcBorders>
              <w:top w:val="none" w:sz="6" w:space="0" w:color="auto"/>
              <w:left w:val="single" w:sz="4" w:space="0" w:color="000000"/>
              <w:bottom w:val="none" w:sz="6" w:space="0" w:color="auto"/>
              <w:right w:val="single" w:sz="4" w:space="0" w:color="000000"/>
            </w:tcBorders>
          </w:tcPr>
          <w:p w14:paraId="066BD8CE" w14:textId="77777777" w:rsidR="00346014" w:rsidRDefault="00346014">
            <w:pPr>
              <w:pStyle w:val="TableParagraph"/>
              <w:kinsoku w:val="0"/>
              <w:overflowPunct w:val="0"/>
              <w:rPr>
                <w:rFonts w:ascii="Times New Roman" w:hAnsi="Times New Roman" w:cs="Times New Roman"/>
                <w:sz w:val="10"/>
                <w:szCs w:val="10"/>
              </w:rPr>
            </w:pPr>
          </w:p>
        </w:tc>
        <w:tc>
          <w:tcPr>
            <w:tcW w:w="1354" w:type="dxa"/>
            <w:tcBorders>
              <w:top w:val="none" w:sz="6" w:space="0" w:color="auto"/>
              <w:left w:val="single" w:sz="4" w:space="0" w:color="000000"/>
              <w:bottom w:val="none" w:sz="6" w:space="0" w:color="auto"/>
              <w:right w:val="single" w:sz="4" w:space="0" w:color="000000"/>
            </w:tcBorders>
          </w:tcPr>
          <w:p w14:paraId="72691027" w14:textId="77777777" w:rsidR="00346014" w:rsidRDefault="006757C6">
            <w:pPr>
              <w:pStyle w:val="TableParagraph"/>
              <w:kinsoku w:val="0"/>
              <w:overflowPunct w:val="0"/>
              <w:spacing w:line="155" w:lineRule="exact"/>
              <w:ind w:left="114"/>
              <w:rPr>
                <w:sz w:val="16"/>
                <w:szCs w:val="16"/>
              </w:rPr>
            </w:pPr>
            <w:r>
              <w:rPr>
                <w:sz w:val="16"/>
                <w:szCs w:val="16"/>
              </w:rPr>
              <w:t>collaborating</w:t>
            </w:r>
          </w:p>
        </w:tc>
        <w:tc>
          <w:tcPr>
            <w:tcW w:w="1709" w:type="dxa"/>
            <w:tcBorders>
              <w:top w:val="none" w:sz="6" w:space="0" w:color="auto"/>
              <w:left w:val="single" w:sz="4" w:space="0" w:color="000000"/>
              <w:bottom w:val="none" w:sz="6" w:space="0" w:color="auto"/>
              <w:right w:val="single" w:sz="4" w:space="0" w:color="000000"/>
            </w:tcBorders>
          </w:tcPr>
          <w:p w14:paraId="439DA6A6" w14:textId="77777777" w:rsidR="00346014" w:rsidRDefault="00346014">
            <w:pPr>
              <w:pStyle w:val="TableParagraph"/>
              <w:kinsoku w:val="0"/>
              <w:overflowPunct w:val="0"/>
              <w:rPr>
                <w:rFonts w:ascii="Times New Roman" w:hAnsi="Times New Roman" w:cs="Times New Roman"/>
                <w:sz w:val="10"/>
                <w:szCs w:val="10"/>
              </w:rPr>
            </w:pPr>
          </w:p>
        </w:tc>
        <w:tc>
          <w:tcPr>
            <w:tcW w:w="1891" w:type="dxa"/>
            <w:tcBorders>
              <w:top w:val="none" w:sz="6" w:space="0" w:color="auto"/>
              <w:left w:val="single" w:sz="4" w:space="0" w:color="000000"/>
              <w:bottom w:val="none" w:sz="6" w:space="0" w:color="auto"/>
              <w:right w:val="single" w:sz="4" w:space="0" w:color="000000"/>
            </w:tcBorders>
          </w:tcPr>
          <w:p w14:paraId="120EF929" w14:textId="77777777" w:rsidR="00346014" w:rsidRDefault="00346014">
            <w:pPr>
              <w:pStyle w:val="TableParagraph"/>
              <w:kinsoku w:val="0"/>
              <w:overflowPunct w:val="0"/>
              <w:rPr>
                <w:rFonts w:ascii="Times New Roman" w:hAnsi="Times New Roman" w:cs="Times New Roman"/>
                <w:sz w:val="10"/>
                <w:szCs w:val="10"/>
              </w:rPr>
            </w:pPr>
          </w:p>
        </w:tc>
      </w:tr>
      <w:tr w:rsidR="00346014" w14:paraId="0930F18E" w14:textId="77777777">
        <w:trPr>
          <w:trHeight w:val="179"/>
        </w:trPr>
        <w:tc>
          <w:tcPr>
            <w:tcW w:w="605" w:type="dxa"/>
            <w:vMerge/>
            <w:tcBorders>
              <w:top w:val="nil"/>
              <w:left w:val="single" w:sz="4" w:space="0" w:color="000000"/>
              <w:bottom w:val="single" w:sz="4" w:space="0" w:color="000000"/>
              <w:right w:val="single" w:sz="4" w:space="0" w:color="000000"/>
            </w:tcBorders>
          </w:tcPr>
          <w:p w14:paraId="423D88CB" w14:textId="77777777" w:rsidR="00346014" w:rsidRDefault="00346014">
            <w:pPr>
              <w:rPr>
                <w:rFonts w:ascii="Arial" w:hAnsi="Arial" w:cs="Arial"/>
                <w:b/>
                <w:bCs/>
                <w:sz w:val="2"/>
                <w:szCs w:val="2"/>
              </w:rPr>
            </w:pPr>
          </w:p>
        </w:tc>
        <w:tc>
          <w:tcPr>
            <w:tcW w:w="989" w:type="dxa"/>
            <w:vMerge/>
            <w:tcBorders>
              <w:top w:val="nil"/>
              <w:left w:val="single" w:sz="4" w:space="0" w:color="000000"/>
              <w:bottom w:val="single" w:sz="4" w:space="0" w:color="000000"/>
              <w:right w:val="single" w:sz="4" w:space="0" w:color="000000"/>
            </w:tcBorders>
          </w:tcPr>
          <w:p w14:paraId="4DB5A3C5" w14:textId="77777777" w:rsidR="00346014" w:rsidRDefault="00346014">
            <w:pPr>
              <w:rPr>
                <w:rFonts w:ascii="Arial" w:hAnsi="Arial" w:cs="Arial"/>
                <w:b/>
                <w:bCs/>
                <w:sz w:val="2"/>
                <w:szCs w:val="2"/>
              </w:rPr>
            </w:pPr>
          </w:p>
        </w:tc>
        <w:tc>
          <w:tcPr>
            <w:tcW w:w="1531" w:type="dxa"/>
            <w:tcBorders>
              <w:top w:val="none" w:sz="6" w:space="0" w:color="auto"/>
              <w:left w:val="single" w:sz="4" w:space="0" w:color="000000"/>
              <w:bottom w:val="single" w:sz="4" w:space="0" w:color="000000"/>
              <w:right w:val="single" w:sz="4" w:space="0" w:color="000000"/>
            </w:tcBorders>
          </w:tcPr>
          <w:p w14:paraId="4C58961B" w14:textId="77777777" w:rsidR="00346014" w:rsidRDefault="00346014">
            <w:pPr>
              <w:pStyle w:val="TableParagraph"/>
              <w:kinsoku w:val="0"/>
              <w:overflowPunct w:val="0"/>
              <w:rPr>
                <w:rFonts w:ascii="Times New Roman" w:hAnsi="Times New Roman" w:cs="Times New Roman"/>
                <w:sz w:val="12"/>
                <w:szCs w:val="12"/>
              </w:rPr>
            </w:pPr>
          </w:p>
        </w:tc>
        <w:tc>
          <w:tcPr>
            <w:tcW w:w="1709" w:type="dxa"/>
            <w:tcBorders>
              <w:top w:val="none" w:sz="6" w:space="0" w:color="auto"/>
              <w:left w:val="single" w:sz="4" w:space="0" w:color="000000"/>
              <w:bottom w:val="single" w:sz="4" w:space="0" w:color="000000"/>
              <w:right w:val="single" w:sz="4" w:space="0" w:color="000000"/>
            </w:tcBorders>
          </w:tcPr>
          <w:p w14:paraId="7D8365F8" w14:textId="77777777" w:rsidR="00346014" w:rsidRDefault="00346014">
            <w:pPr>
              <w:pStyle w:val="TableParagraph"/>
              <w:kinsoku w:val="0"/>
              <w:overflowPunct w:val="0"/>
              <w:rPr>
                <w:rFonts w:ascii="Times New Roman" w:hAnsi="Times New Roman" w:cs="Times New Roman"/>
                <w:sz w:val="12"/>
                <w:szCs w:val="12"/>
              </w:rPr>
            </w:pPr>
          </w:p>
        </w:tc>
        <w:tc>
          <w:tcPr>
            <w:tcW w:w="1354" w:type="dxa"/>
            <w:tcBorders>
              <w:top w:val="none" w:sz="6" w:space="0" w:color="auto"/>
              <w:left w:val="single" w:sz="4" w:space="0" w:color="000000"/>
              <w:bottom w:val="single" w:sz="4" w:space="0" w:color="000000"/>
              <w:right w:val="single" w:sz="4" w:space="0" w:color="000000"/>
            </w:tcBorders>
          </w:tcPr>
          <w:p w14:paraId="34EBC4F8" w14:textId="77777777" w:rsidR="00346014" w:rsidRDefault="006757C6">
            <w:pPr>
              <w:pStyle w:val="TableParagraph"/>
              <w:kinsoku w:val="0"/>
              <w:overflowPunct w:val="0"/>
              <w:spacing w:line="159" w:lineRule="exact"/>
              <w:ind w:left="114"/>
              <w:rPr>
                <w:sz w:val="16"/>
                <w:szCs w:val="16"/>
              </w:rPr>
            </w:pPr>
            <w:r>
              <w:rPr>
                <w:sz w:val="16"/>
                <w:szCs w:val="16"/>
              </w:rPr>
              <w:t>professionals.</w:t>
            </w:r>
          </w:p>
        </w:tc>
        <w:tc>
          <w:tcPr>
            <w:tcW w:w="1709" w:type="dxa"/>
            <w:tcBorders>
              <w:top w:val="none" w:sz="6" w:space="0" w:color="auto"/>
              <w:left w:val="single" w:sz="4" w:space="0" w:color="000000"/>
              <w:bottom w:val="single" w:sz="4" w:space="0" w:color="000000"/>
              <w:right w:val="single" w:sz="4" w:space="0" w:color="000000"/>
            </w:tcBorders>
          </w:tcPr>
          <w:p w14:paraId="53F02AE5" w14:textId="77777777" w:rsidR="00346014" w:rsidRDefault="00346014">
            <w:pPr>
              <w:pStyle w:val="TableParagraph"/>
              <w:kinsoku w:val="0"/>
              <w:overflowPunct w:val="0"/>
              <w:rPr>
                <w:rFonts w:ascii="Times New Roman" w:hAnsi="Times New Roman" w:cs="Times New Roman"/>
                <w:sz w:val="12"/>
                <w:szCs w:val="12"/>
              </w:rPr>
            </w:pPr>
          </w:p>
        </w:tc>
        <w:tc>
          <w:tcPr>
            <w:tcW w:w="1891" w:type="dxa"/>
            <w:tcBorders>
              <w:top w:val="none" w:sz="6" w:space="0" w:color="auto"/>
              <w:left w:val="single" w:sz="4" w:space="0" w:color="000000"/>
              <w:bottom w:val="single" w:sz="4" w:space="0" w:color="000000"/>
              <w:right w:val="single" w:sz="4" w:space="0" w:color="000000"/>
            </w:tcBorders>
          </w:tcPr>
          <w:p w14:paraId="3FAA7400" w14:textId="77777777" w:rsidR="00346014" w:rsidRDefault="00346014">
            <w:pPr>
              <w:pStyle w:val="TableParagraph"/>
              <w:kinsoku w:val="0"/>
              <w:overflowPunct w:val="0"/>
              <w:rPr>
                <w:rFonts w:ascii="Times New Roman" w:hAnsi="Times New Roman" w:cs="Times New Roman"/>
                <w:sz w:val="12"/>
                <w:szCs w:val="12"/>
              </w:rPr>
            </w:pPr>
          </w:p>
        </w:tc>
      </w:tr>
    </w:tbl>
    <w:p w14:paraId="35AF87FD" w14:textId="77777777" w:rsidR="00346014" w:rsidRDefault="00346014">
      <w:pPr>
        <w:pStyle w:val="BodyText"/>
        <w:kinsoku w:val="0"/>
        <w:overflowPunct w:val="0"/>
        <w:spacing w:before="4"/>
        <w:rPr>
          <w:rFonts w:ascii="Arial" w:hAnsi="Arial" w:cs="Arial"/>
          <w:b/>
          <w:bCs/>
          <w:sz w:val="14"/>
          <w:szCs w:val="14"/>
        </w:rPr>
      </w:pPr>
    </w:p>
    <w:p w14:paraId="2A00BF9E" w14:textId="77777777" w:rsidR="00346014" w:rsidRDefault="006757C6">
      <w:pPr>
        <w:pStyle w:val="BodyText"/>
        <w:kinsoku w:val="0"/>
        <w:overflowPunct w:val="0"/>
        <w:spacing w:before="93" w:line="242" w:lineRule="auto"/>
        <w:ind w:left="1130" w:right="2434"/>
        <w:rPr>
          <w:rFonts w:ascii="Arial" w:hAnsi="Arial" w:cs="Arial"/>
          <w:b/>
          <w:bCs/>
        </w:rPr>
      </w:pPr>
      <w:r>
        <w:rPr>
          <w:rFonts w:ascii="Arial" w:hAnsi="Arial" w:cs="Arial"/>
          <w:b/>
          <w:bCs/>
        </w:rPr>
        <w:t>Please provide written feedback for the student/counselor regarding their counseling case conceptualization skills to date.</w:t>
      </w:r>
    </w:p>
    <w:p w14:paraId="79C3C78B" w14:textId="77777777" w:rsidR="00346014" w:rsidRDefault="00346014">
      <w:pPr>
        <w:pStyle w:val="BodyText"/>
        <w:kinsoku w:val="0"/>
        <w:overflowPunct w:val="0"/>
        <w:spacing w:before="93" w:line="242" w:lineRule="auto"/>
        <w:ind w:left="1130" w:right="2434"/>
        <w:rPr>
          <w:rFonts w:ascii="Arial" w:hAnsi="Arial" w:cs="Arial"/>
          <w:b/>
          <w:bCs/>
        </w:rPr>
        <w:sectPr w:rsidR="00346014">
          <w:pgSz w:w="12240" w:h="15840"/>
          <w:pgMar w:top="1360" w:right="100" w:bottom="1400" w:left="180" w:header="0" w:footer="1135" w:gutter="0"/>
          <w:cols w:space="720"/>
          <w:noEndnote/>
        </w:sectPr>
      </w:pPr>
    </w:p>
    <w:p w14:paraId="66CB13B5" w14:textId="77777777" w:rsidR="00346014" w:rsidRDefault="006757C6">
      <w:pPr>
        <w:pStyle w:val="BodyText"/>
        <w:kinsoku w:val="0"/>
        <w:overflowPunct w:val="0"/>
        <w:spacing w:before="68"/>
        <w:ind w:left="3432" w:right="3569"/>
        <w:jc w:val="center"/>
        <w:rPr>
          <w:rFonts w:ascii="Arial" w:hAnsi="Arial" w:cs="Arial"/>
          <w:b/>
          <w:bCs/>
        </w:rPr>
      </w:pPr>
      <w:r>
        <w:rPr>
          <w:rFonts w:ascii="Arial" w:hAnsi="Arial" w:cs="Arial"/>
          <w:b/>
          <w:bCs/>
        </w:rPr>
        <w:lastRenderedPageBreak/>
        <w:t>Summative Narrative Feedback</w:t>
      </w:r>
    </w:p>
    <w:p w14:paraId="17BFFC78" w14:textId="77777777" w:rsidR="00346014" w:rsidRDefault="00346014">
      <w:pPr>
        <w:pStyle w:val="BodyText"/>
        <w:kinsoku w:val="0"/>
        <w:overflowPunct w:val="0"/>
        <w:spacing w:before="3"/>
        <w:rPr>
          <w:rFonts w:ascii="Arial" w:hAnsi="Arial" w:cs="Arial"/>
          <w:b/>
          <w:bCs/>
          <w:sz w:val="22"/>
          <w:szCs w:val="22"/>
        </w:rPr>
      </w:pPr>
    </w:p>
    <w:p w14:paraId="3B4548C8" w14:textId="77777777" w:rsidR="00346014" w:rsidRDefault="006757C6">
      <w:pPr>
        <w:pStyle w:val="BodyText"/>
        <w:kinsoku w:val="0"/>
        <w:overflowPunct w:val="0"/>
        <w:spacing w:after="19"/>
        <w:ind w:left="1130"/>
        <w:rPr>
          <w:rFonts w:ascii="Arial" w:hAnsi="Arial" w:cs="Arial"/>
          <w:b/>
          <w:bCs/>
          <w:sz w:val="22"/>
          <w:szCs w:val="22"/>
        </w:rPr>
      </w:pPr>
      <w:r>
        <w:rPr>
          <w:rFonts w:ascii="Arial" w:hAnsi="Arial" w:cs="Arial"/>
          <w:b/>
          <w:bCs/>
          <w:sz w:val="22"/>
          <w:szCs w:val="22"/>
        </w:rPr>
        <w:t>Please note the student’s strengths:</w:t>
      </w:r>
    </w:p>
    <w:p w14:paraId="6C05FB8B" w14:textId="77777777" w:rsidR="00346014" w:rsidRDefault="00623696">
      <w:pPr>
        <w:pStyle w:val="BodyText"/>
        <w:kinsoku w:val="0"/>
        <w:overflowPunct w:val="0"/>
        <w:spacing w:line="30" w:lineRule="exact"/>
        <w:ind w:left="1086"/>
        <w:rPr>
          <w:rFonts w:ascii="Arial" w:hAnsi="Arial" w:cs="Arial"/>
          <w:position w:val="-1"/>
          <w:sz w:val="3"/>
          <w:szCs w:val="3"/>
        </w:rPr>
      </w:pPr>
      <w:r>
        <w:rPr>
          <w:rFonts w:ascii="Arial" w:hAnsi="Arial" w:cs="Arial"/>
          <w:noProof/>
          <w:position w:val="-1"/>
          <w:sz w:val="3"/>
          <w:szCs w:val="3"/>
        </w:rPr>
        <mc:AlternateContent>
          <mc:Choice Requires="wpg">
            <w:drawing>
              <wp:inline distT="0" distB="0" distL="0" distR="0" wp14:anchorId="3A7E73B4" wp14:editId="202998CF">
                <wp:extent cx="6108700" cy="18415"/>
                <wp:effectExtent l="0" t="0" r="0" b="0"/>
                <wp:docPr id="1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18415"/>
                          <a:chOff x="0" y="0"/>
                          <a:chExt cx="9620" cy="29"/>
                        </a:xfrm>
                      </wpg:grpSpPr>
                      <wps:wsp>
                        <wps:cNvPr id="58" name="Freeform 41"/>
                        <wps:cNvSpPr>
                          <a:spLocks/>
                        </wps:cNvSpPr>
                        <wps:spPr bwMode="auto">
                          <a:xfrm>
                            <a:off x="0" y="14"/>
                            <a:ext cx="9620" cy="20"/>
                          </a:xfrm>
                          <a:custGeom>
                            <a:avLst/>
                            <a:gdLst>
                              <a:gd name="T0" fmla="*/ 0 w 9620"/>
                              <a:gd name="T1" fmla="*/ 0 h 20"/>
                              <a:gd name="T2" fmla="*/ 9619 w 9620"/>
                              <a:gd name="T3" fmla="*/ 0 h 20"/>
                            </a:gdLst>
                            <a:ahLst/>
                            <a:cxnLst>
                              <a:cxn ang="0">
                                <a:pos x="T0" y="T1"/>
                              </a:cxn>
                              <a:cxn ang="0">
                                <a:pos x="T2" y="T3"/>
                              </a:cxn>
                            </a:cxnLst>
                            <a:rect l="0" t="0" r="r" b="b"/>
                            <a:pathLst>
                              <a:path w="9620" h="20">
                                <a:moveTo>
                                  <a:pt x="0" y="0"/>
                                </a:moveTo>
                                <a:lnTo>
                                  <a:pt x="96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C7967A" id="Group 40" o:spid="_x0000_s1026" style="width:481pt;height:1.45pt;mso-position-horizontal-relative:char;mso-position-vertical-relative:line" coordsize="962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">
                <v:shape id="Freeform 41" o:spid="_x0000_s1027" style="position:absolute;top:14;width:9620;height:20;visibility:visible;mso-wrap-style:square;v-text-anchor:top" coordsize="962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" path="m,l9619,e" filled="f" strokeweight="1.44pt">
                  <v:path arrowok="t" o:connecttype="custom" o:connectlocs="0,0;9619,0" o:connectangles="0,0"/>
                </v:shape>
                <w10:anchorlock/>
              </v:group>
            </w:pict>
          </mc:Fallback>
        </mc:AlternateContent>
      </w:r>
    </w:p>
    <w:p w14:paraId="3C8FEA00" w14:textId="77777777" w:rsidR="00346014" w:rsidRDefault="00346014">
      <w:pPr>
        <w:pStyle w:val="BodyText"/>
        <w:kinsoku w:val="0"/>
        <w:overflowPunct w:val="0"/>
        <w:rPr>
          <w:rFonts w:ascii="Arial" w:hAnsi="Arial" w:cs="Arial"/>
          <w:b/>
          <w:bCs/>
          <w:sz w:val="20"/>
          <w:szCs w:val="20"/>
        </w:rPr>
      </w:pPr>
    </w:p>
    <w:p w14:paraId="7810C80E" w14:textId="77777777" w:rsidR="00346014" w:rsidRDefault="00346014">
      <w:pPr>
        <w:pStyle w:val="BodyText"/>
        <w:kinsoku w:val="0"/>
        <w:overflowPunct w:val="0"/>
        <w:rPr>
          <w:rFonts w:ascii="Arial" w:hAnsi="Arial" w:cs="Arial"/>
          <w:b/>
          <w:bCs/>
          <w:sz w:val="20"/>
          <w:szCs w:val="20"/>
        </w:rPr>
      </w:pPr>
    </w:p>
    <w:p w14:paraId="36D7BAEC" w14:textId="77777777" w:rsidR="00346014" w:rsidRDefault="00346014">
      <w:pPr>
        <w:pStyle w:val="BodyText"/>
        <w:kinsoku w:val="0"/>
        <w:overflowPunct w:val="0"/>
        <w:rPr>
          <w:rFonts w:ascii="Arial" w:hAnsi="Arial" w:cs="Arial"/>
          <w:b/>
          <w:bCs/>
          <w:sz w:val="20"/>
          <w:szCs w:val="20"/>
        </w:rPr>
      </w:pPr>
    </w:p>
    <w:p w14:paraId="0D2AB0B3" w14:textId="77777777" w:rsidR="00346014" w:rsidRDefault="00346014">
      <w:pPr>
        <w:pStyle w:val="BodyText"/>
        <w:kinsoku w:val="0"/>
        <w:overflowPunct w:val="0"/>
        <w:rPr>
          <w:rFonts w:ascii="Arial" w:hAnsi="Arial" w:cs="Arial"/>
          <w:b/>
          <w:bCs/>
          <w:sz w:val="20"/>
          <w:szCs w:val="20"/>
        </w:rPr>
      </w:pPr>
    </w:p>
    <w:p w14:paraId="39C98903" w14:textId="77777777" w:rsidR="00346014" w:rsidRDefault="00346014">
      <w:pPr>
        <w:pStyle w:val="BodyText"/>
        <w:kinsoku w:val="0"/>
        <w:overflowPunct w:val="0"/>
        <w:rPr>
          <w:rFonts w:ascii="Arial" w:hAnsi="Arial" w:cs="Arial"/>
          <w:b/>
          <w:bCs/>
          <w:sz w:val="20"/>
          <w:szCs w:val="20"/>
        </w:rPr>
      </w:pPr>
    </w:p>
    <w:p w14:paraId="039A0498" w14:textId="77777777" w:rsidR="00346014" w:rsidRDefault="00346014">
      <w:pPr>
        <w:pStyle w:val="BodyText"/>
        <w:kinsoku w:val="0"/>
        <w:overflowPunct w:val="0"/>
        <w:rPr>
          <w:rFonts w:ascii="Arial" w:hAnsi="Arial" w:cs="Arial"/>
          <w:b/>
          <w:bCs/>
          <w:sz w:val="20"/>
          <w:szCs w:val="20"/>
        </w:rPr>
      </w:pPr>
    </w:p>
    <w:p w14:paraId="46AF0027" w14:textId="77777777" w:rsidR="00346014" w:rsidRDefault="00346014">
      <w:pPr>
        <w:pStyle w:val="BodyText"/>
        <w:kinsoku w:val="0"/>
        <w:overflowPunct w:val="0"/>
        <w:rPr>
          <w:rFonts w:ascii="Arial" w:hAnsi="Arial" w:cs="Arial"/>
          <w:b/>
          <w:bCs/>
          <w:sz w:val="20"/>
          <w:szCs w:val="20"/>
        </w:rPr>
      </w:pPr>
    </w:p>
    <w:p w14:paraId="42A5B634" w14:textId="77777777" w:rsidR="00346014" w:rsidRDefault="00346014">
      <w:pPr>
        <w:pStyle w:val="BodyText"/>
        <w:kinsoku w:val="0"/>
        <w:overflowPunct w:val="0"/>
        <w:rPr>
          <w:rFonts w:ascii="Arial" w:hAnsi="Arial" w:cs="Arial"/>
          <w:b/>
          <w:bCs/>
          <w:sz w:val="20"/>
          <w:szCs w:val="20"/>
        </w:rPr>
      </w:pPr>
    </w:p>
    <w:p w14:paraId="6A4BC127" w14:textId="77777777" w:rsidR="00346014" w:rsidRDefault="00346014">
      <w:pPr>
        <w:pStyle w:val="BodyText"/>
        <w:kinsoku w:val="0"/>
        <w:overflowPunct w:val="0"/>
        <w:rPr>
          <w:rFonts w:ascii="Arial" w:hAnsi="Arial" w:cs="Arial"/>
          <w:b/>
          <w:bCs/>
          <w:sz w:val="20"/>
          <w:szCs w:val="20"/>
        </w:rPr>
      </w:pPr>
    </w:p>
    <w:p w14:paraId="773DF451" w14:textId="77777777" w:rsidR="00346014" w:rsidRDefault="00346014">
      <w:pPr>
        <w:pStyle w:val="BodyText"/>
        <w:kinsoku w:val="0"/>
        <w:overflowPunct w:val="0"/>
        <w:rPr>
          <w:rFonts w:ascii="Arial" w:hAnsi="Arial" w:cs="Arial"/>
          <w:b/>
          <w:bCs/>
          <w:sz w:val="20"/>
          <w:szCs w:val="20"/>
        </w:rPr>
      </w:pPr>
    </w:p>
    <w:p w14:paraId="1ED2D0FF" w14:textId="77777777" w:rsidR="00346014" w:rsidRDefault="00346014">
      <w:pPr>
        <w:pStyle w:val="BodyText"/>
        <w:kinsoku w:val="0"/>
        <w:overflowPunct w:val="0"/>
        <w:spacing w:before="10"/>
        <w:rPr>
          <w:rFonts w:ascii="Arial" w:hAnsi="Arial" w:cs="Arial"/>
          <w:b/>
          <w:bCs/>
          <w:sz w:val="19"/>
          <w:szCs w:val="19"/>
        </w:rPr>
      </w:pPr>
    </w:p>
    <w:p w14:paraId="18A88CFF" w14:textId="77777777" w:rsidR="00346014" w:rsidRDefault="006757C6">
      <w:pPr>
        <w:pStyle w:val="BodyText"/>
        <w:kinsoku w:val="0"/>
        <w:overflowPunct w:val="0"/>
        <w:spacing w:after="19"/>
        <w:ind w:left="1130"/>
        <w:rPr>
          <w:rFonts w:ascii="Arial" w:hAnsi="Arial" w:cs="Arial"/>
          <w:b/>
          <w:bCs/>
          <w:sz w:val="22"/>
          <w:szCs w:val="22"/>
        </w:rPr>
      </w:pPr>
      <w:r>
        <w:rPr>
          <w:rFonts w:ascii="Arial" w:hAnsi="Arial" w:cs="Arial"/>
          <w:b/>
          <w:bCs/>
          <w:sz w:val="22"/>
          <w:szCs w:val="22"/>
        </w:rPr>
        <w:t>Please note the student’s areas for growth:</w:t>
      </w:r>
    </w:p>
    <w:p w14:paraId="1535DB9F" w14:textId="77777777" w:rsidR="00346014" w:rsidRDefault="00623696">
      <w:pPr>
        <w:pStyle w:val="BodyText"/>
        <w:kinsoku w:val="0"/>
        <w:overflowPunct w:val="0"/>
        <w:spacing w:line="30" w:lineRule="exact"/>
        <w:ind w:left="1086"/>
        <w:rPr>
          <w:rFonts w:ascii="Arial" w:hAnsi="Arial" w:cs="Arial"/>
          <w:position w:val="-1"/>
          <w:sz w:val="3"/>
          <w:szCs w:val="3"/>
        </w:rPr>
      </w:pPr>
      <w:r>
        <w:rPr>
          <w:rFonts w:ascii="Arial" w:hAnsi="Arial" w:cs="Arial"/>
          <w:noProof/>
          <w:position w:val="-1"/>
          <w:sz w:val="3"/>
          <w:szCs w:val="3"/>
        </w:rPr>
        <mc:AlternateContent>
          <mc:Choice Requires="wpg">
            <w:drawing>
              <wp:inline distT="0" distB="0" distL="0" distR="0" wp14:anchorId="76D7FD8F" wp14:editId="57275846">
                <wp:extent cx="6108700" cy="18415"/>
                <wp:effectExtent l="0" t="0" r="0" b="0"/>
                <wp:docPr id="1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18415"/>
                          <a:chOff x="0" y="0"/>
                          <a:chExt cx="9620" cy="29"/>
                        </a:xfrm>
                      </wpg:grpSpPr>
                      <wps:wsp>
                        <wps:cNvPr id="60" name="Freeform 43"/>
                        <wps:cNvSpPr>
                          <a:spLocks/>
                        </wps:cNvSpPr>
                        <wps:spPr bwMode="auto">
                          <a:xfrm>
                            <a:off x="0" y="14"/>
                            <a:ext cx="9620" cy="20"/>
                          </a:xfrm>
                          <a:custGeom>
                            <a:avLst/>
                            <a:gdLst>
                              <a:gd name="T0" fmla="*/ 0 w 9620"/>
                              <a:gd name="T1" fmla="*/ 0 h 20"/>
                              <a:gd name="T2" fmla="*/ 9619 w 9620"/>
                              <a:gd name="T3" fmla="*/ 0 h 20"/>
                            </a:gdLst>
                            <a:ahLst/>
                            <a:cxnLst>
                              <a:cxn ang="0">
                                <a:pos x="T0" y="T1"/>
                              </a:cxn>
                              <a:cxn ang="0">
                                <a:pos x="T2" y="T3"/>
                              </a:cxn>
                            </a:cxnLst>
                            <a:rect l="0" t="0" r="r" b="b"/>
                            <a:pathLst>
                              <a:path w="9620" h="20">
                                <a:moveTo>
                                  <a:pt x="0" y="0"/>
                                </a:moveTo>
                                <a:lnTo>
                                  <a:pt x="961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55F3FE" id="Group 42" o:spid="_x0000_s1026" style="width:481pt;height:1.45pt;mso-position-horizontal-relative:char;mso-position-vertical-relative:line" coordsize="962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">
                <v:shape id="Freeform 43" o:spid="_x0000_s1027" style="position:absolute;top:14;width:9620;height:20;visibility:visible;mso-wrap-style:square;v-text-anchor:top" coordsize="962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" path="m,l9619,e" filled="f" strokeweight=".50797mm">
                  <v:path arrowok="t" o:connecttype="custom" o:connectlocs="0,0;9619,0" o:connectangles="0,0"/>
                </v:shape>
                <w10:anchorlock/>
              </v:group>
            </w:pict>
          </mc:Fallback>
        </mc:AlternateContent>
      </w:r>
    </w:p>
    <w:p w14:paraId="4E371317" w14:textId="77777777" w:rsidR="00346014" w:rsidRDefault="00346014">
      <w:pPr>
        <w:pStyle w:val="BodyText"/>
        <w:kinsoku w:val="0"/>
        <w:overflowPunct w:val="0"/>
        <w:rPr>
          <w:rFonts w:ascii="Arial" w:hAnsi="Arial" w:cs="Arial"/>
          <w:b/>
          <w:bCs/>
          <w:sz w:val="20"/>
          <w:szCs w:val="20"/>
        </w:rPr>
      </w:pPr>
    </w:p>
    <w:p w14:paraId="31E43944" w14:textId="77777777" w:rsidR="00346014" w:rsidRDefault="00346014">
      <w:pPr>
        <w:pStyle w:val="BodyText"/>
        <w:kinsoku w:val="0"/>
        <w:overflowPunct w:val="0"/>
        <w:rPr>
          <w:rFonts w:ascii="Arial" w:hAnsi="Arial" w:cs="Arial"/>
          <w:b/>
          <w:bCs/>
          <w:sz w:val="20"/>
          <w:szCs w:val="20"/>
        </w:rPr>
      </w:pPr>
    </w:p>
    <w:p w14:paraId="1B75AC5D" w14:textId="77777777" w:rsidR="00346014" w:rsidRDefault="00346014">
      <w:pPr>
        <w:pStyle w:val="BodyText"/>
        <w:kinsoku w:val="0"/>
        <w:overflowPunct w:val="0"/>
        <w:rPr>
          <w:rFonts w:ascii="Arial" w:hAnsi="Arial" w:cs="Arial"/>
          <w:b/>
          <w:bCs/>
          <w:sz w:val="20"/>
          <w:szCs w:val="20"/>
        </w:rPr>
      </w:pPr>
    </w:p>
    <w:p w14:paraId="0C622A47" w14:textId="77777777" w:rsidR="00346014" w:rsidRDefault="00346014">
      <w:pPr>
        <w:pStyle w:val="BodyText"/>
        <w:kinsoku w:val="0"/>
        <w:overflowPunct w:val="0"/>
        <w:rPr>
          <w:rFonts w:ascii="Arial" w:hAnsi="Arial" w:cs="Arial"/>
          <w:b/>
          <w:bCs/>
          <w:sz w:val="20"/>
          <w:szCs w:val="20"/>
        </w:rPr>
      </w:pPr>
    </w:p>
    <w:p w14:paraId="2CFCAC01" w14:textId="77777777" w:rsidR="00346014" w:rsidRDefault="00346014">
      <w:pPr>
        <w:pStyle w:val="BodyText"/>
        <w:kinsoku w:val="0"/>
        <w:overflowPunct w:val="0"/>
        <w:rPr>
          <w:rFonts w:ascii="Arial" w:hAnsi="Arial" w:cs="Arial"/>
          <w:b/>
          <w:bCs/>
          <w:sz w:val="20"/>
          <w:szCs w:val="20"/>
        </w:rPr>
      </w:pPr>
    </w:p>
    <w:p w14:paraId="745F5D67" w14:textId="77777777" w:rsidR="00346014" w:rsidRDefault="00346014">
      <w:pPr>
        <w:pStyle w:val="BodyText"/>
        <w:kinsoku w:val="0"/>
        <w:overflowPunct w:val="0"/>
        <w:rPr>
          <w:rFonts w:ascii="Arial" w:hAnsi="Arial" w:cs="Arial"/>
          <w:b/>
          <w:bCs/>
          <w:sz w:val="20"/>
          <w:szCs w:val="20"/>
        </w:rPr>
      </w:pPr>
    </w:p>
    <w:p w14:paraId="098F3DB8" w14:textId="77777777" w:rsidR="00346014" w:rsidRDefault="00346014">
      <w:pPr>
        <w:pStyle w:val="BodyText"/>
        <w:kinsoku w:val="0"/>
        <w:overflowPunct w:val="0"/>
        <w:rPr>
          <w:rFonts w:ascii="Arial" w:hAnsi="Arial" w:cs="Arial"/>
          <w:b/>
          <w:bCs/>
          <w:sz w:val="20"/>
          <w:szCs w:val="20"/>
        </w:rPr>
      </w:pPr>
    </w:p>
    <w:p w14:paraId="573F74B7" w14:textId="77777777" w:rsidR="00346014" w:rsidRDefault="00346014">
      <w:pPr>
        <w:pStyle w:val="BodyText"/>
        <w:kinsoku w:val="0"/>
        <w:overflowPunct w:val="0"/>
        <w:rPr>
          <w:rFonts w:ascii="Arial" w:hAnsi="Arial" w:cs="Arial"/>
          <w:b/>
          <w:bCs/>
          <w:sz w:val="20"/>
          <w:szCs w:val="20"/>
        </w:rPr>
      </w:pPr>
    </w:p>
    <w:p w14:paraId="386D6526" w14:textId="77777777" w:rsidR="00346014" w:rsidRDefault="00346014">
      <w:pPr>
        <w:pStyle w:val="BodyText"/>
        <w:kinsoku w:val="0"/>
        <w:overflowPunct w:val="0"/>
        <w:rPr>
          <w:rFonts w:ascii="Arial" w:hAnsi="Arial" w:cs="Arial"/>
          <w:b/>
          <w:bCs/>
          <w:sz w:val="20"/>
          <w:szCs w:val="20"/>
        </w:rPr>
      </w:pPr>
    </w:p>
    <w:p w14:paraId="57CE4662" w14:textId="77777777" w:rsidR="00346014" w:rsidRDefault="00346014">
      <w:pPr>
        <w:pStyle w:val="BodyText"/>
        <w:kinsoku w:val="0"/>
        <w:overflowPunct w:val="0"/>
        <w:rPr>
          <w:rFonts w:ascii="Arial" w:hAnsi="Arial" w:cs="Arial"/>
          <w:b/>
          <w:bCs/>
          <w:sz w:val="20"/>
          <w:szCs w:val="20"/>
        </w:rPr>
      </w:pPr>
    </w:p>
    <w:p w14:paraId="1F6F06CE" w14:textId="77777777" w:rsidR="00346014" w:rsidRDefault="00346014">
      <w:pPr>
        <w:pStyle w:val="BodyText"/>
        <w:kinsoku w:val="0"/>
        <w:overflowPunct w:val="0"/>
        <w:rPr>
          <w:rFonts w:ascii="Arial" w:hAnsi="Arial" w:cs="Arial"/>
          <w:b/>
          <w:bCs/>
          <w:sz w:val="20"/>
          <w:szCs w:val="20"/>
        </w:rPr>
      </w:pPr>
    </w:p>
    <w:p w14:paraId="0164C137" w14:textId="77777777" w:rsidR="00346014" w:rsidRDefault="00346014">
      <w:pPr>
        <w:pStyle w:val="BodyText"/>
        <w:kinsoku w:val="0"/>
        <w:overflowPunct w:val="0"/>
        <w:spacing w:before="7"/>
        <w:rPr>
          <w:rFonts w:ascii="Arial" w:hAnsi="Arial" w:cs="Arial"/>
          <w:b/>
          <w:bCs/>
          <w:sz w:val="21"/>
          <w:szCs w:val="21"/>
        </w:rPr>
      </w:pPr>
    </w:p>
    <w:p w14:paraId="11550D30" w14:textId="77777777" w:rsidR="00346014" w:rsidRDefault="006757C6">
      <w:pPr>
        <w:pStyle w:val="BodyText"/>
        <w:kinsoku w:val="0"/>
        <w:overflowPunct w:val="0"/>
        <w:ind w:left="1130"/>
        <w:rPr>
          <w:rFonts w:ascii="Arial" w:hAnsi="Arial" w:cs="Arial"/>
          <w:b/>
          <w:bCs/>
          <w:sz w:val="22"/>
          <w:szCs w:val="22"/>
        </w:rPr>
      </w:pPr>
      <w:r>
        <w:rPr>
          <w:rFonts w:ascii="Arial" w:hAnsi="Arial" w:cs="Arial"/>
          <w:b/>
          <w:bCs/>
          <w:sz w:val="22"/>
          <w:szCs w:val="22"/>
          <w:u w:val="thick"/>
        </w:rPr>
        <w:t>Supplementary information (as needed)</w:t>
      </w:r>
    </w:p>
    <w:p w14:paraId="06E79261" w14:textId="77777777" w:rsidR="00346014" w:rsidRDefault="00346014">
      <w:pPr>
        <w:pStyle w:val="BodyText"/>
        <w:kinsoku w:val="0"/>
        <w:overflowPunct w:val="0"/>
        <w:rPr>
          <w:rFonts w:ascii="Arial" w:hAnsi="Arial" w:cs="Arial"/>
          <w:b/>
          <w:bCs/>
          <w:sz w:val="20"/>
          <w:szCs w:val="20"/>
        </w:rPr>
      </w:pPr>
    </w:p>
    <w:p w14:paraId="7CE74B18" w14:textId="77777777" w:rsidR="00346014" w:rsidRDefault="00346014">
      <w:pPr>
        <w:pStyle w:val="BodyText"/>
        <w:kinsoku w:val="0"/>
        <w:overflowPunct w:val="0"/>
        <w:rPr>
          <w:rFonts w:ascii="Arial" w:hAnsi="Arial" w:cs="Arial"/>
          <w:b/>
          <w:bCs/>
          <w:sz w:val="20"/>
          <w:szCs w:val="20"/>
        </w:rPr>
      </w:pPr>
    </w:p>
    <w:p w14:paraId="5038D496" w14:textId="77777777" w:rsidR="00346014" w:rsidRDefault="00346014">
      <w:pPr>
        <w:pStyle w:val="BodyText"/>
        <w:kinsoku w:val="0"/>
        <w:overflowPunct w:val="0"/>
        <w:rPr>
          <w:rFonts w:ascii="Arial" w:hAnsi="Arial" w:cs="Arial"/>
          <w:b/>
          <w:bCs/>
          <w:sz w:val="20"/>
          <w:szCs w:val="20"/>
        </w:rPr>
      </w:pPr>
    </w:p>
    <w:p w14:paraId="2F406046" w14:textId="77777777" w:rsidR="00346014" w:rsidRDefault="00346014">
      <w:pPr>
        <w:pStyle w:val="BodyText"/>
        <w:kinsoku w:val="0"/>
        <w:overflowPunct w:val="0"/>
        <w:rPr>
          <w:rFonts w:ascii="Arial" w:hAnsi="Arial" w:cs="Arial"/>
          <w:b/>
          <w:bCs/>
          <w:sz w:val="20"/>
          <w:szCs w:val="20"/>
        </w:rPr>
      </w:pPr>
    </w:p>
    <w:p w14:paraId="53BA38D7" w14:textId="77777777" w:rsidR="00346014" w:rsidRDefault="00346014">
      <w:pPr>
        <w:pStyle w:val="BodyText"/>
        <w:kinsoku w:val="0"/>
        <w:overflowPunct w:val="0"/>
        <w:rPr>
          <w:rFonts w:ascii="Arial" w:hAnsi="Arial" w:cs="Arial"/>
          <w:b/>
          <w:bCs/>
          <w:sz w:val="20"/>
          <w:szCs w:val="20"/>
        </w:rPr>
      </w:pPr>
    </w:p>
    <w:p w14:paraId="2A238106" w14:textId="77777777" w:rsidR="00346014" w:rsidRDefault="00346014">
      <w:pPr>
        <w:pStyle w:val="BodyText"/>
        <w:kinsoku w:val="0"/>
        <w:overflowPunct w:val="0"/>
        <w:rPr>
          <w:rFonts w:ascii="Arial" w:hAnsi="Arial" w:cs="Arial"/>
          <w:b/>
          <w:bCs/>
          <w:sz w:val="20"/>
          <w:szCs w:val="20"/>
        </w:rPr>
      </w:pPr>
    </w:p>
    <w:p w14:paraId="2F1992C1" w14:textId="77777777" w:rsidR="00346014" w:rsidRDefault="00623696">
      <w:pPr>
        <w:pStyle w:val="BodyText"/>
        <w:kinsoku w:val="0"/>
        <w:overflowPunct w:val="0"/>
        <w:spacing w:before="7"/>
        <w:rPr>
          <w:rFonts w:ascii="Arial" w:hAnsi="Arial" w:cs="Arial"/>
          <w:b/>
          <w:bCs/>
          <w:sz w:val="28"/>
          <w:szCs w:val="28"/>
        </w:rPr>
      </w:pPr>
      <w:r>
        <w:rPr>
          <w:noProof/>
        </w:rPr>
        <mc:AlternateContent>
          <mc:Choice Requires="wps">
            <w:drawing>
              <wp:anchor distT="0" distB="0" distL="0" distR="0" simplePos="0" relativeHeight="251660800" behindDoc="0" locked="0" layoutInCell="0" allowOverlap="1" wp14:anchorId="1B72630D" wp14:editId="0E4EB999">
                <wp:simplePos x="0" y="0"/>
                <wp:positionH relativeFrom="page">
                  <wp:posOffset>831850</wp:posOffset>
                </wp:positionH>
                <wp:positionV relativeFrom="paragraph">
                  <wp:posOffset>240030</wp:posOffset>
                </wp:positionV>
                <wp:extent cx="2719705" cy="12700"/>
                <wp:effectExtent l="0" t="0" r="0" b="0"/>
                <wp:wrapTopAndBottom/>
                <wp:docPr id="12"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9705" cy="12700"/>
                        </a:xfrm>
                        <a:custGeom>
                          <a:avLst/>
                          <a:gdLst>
                            <a:gd name="T0" fmla="*/ 0 w 4283"/>
                            <a:gd name="T1" fmla="*/ 0 h 20"/>
                            <a:gd name="T2" fmla="*/ 4282 w 4283"/>
                            <a:gd name="T3" fmla="*/ 0 h 20"/>
                          </a:gdLst>
                          <a:ahLst/>
                          <a:cxnLst>
                            <a:cxn ang="0">
                              <a:pos x="T0" y="T1"/>
                            </a:cxn>
                            <a:cxn ang="0">
                              <a:pos x="T2" y="T3"/>
                            </a:cxn>
                          </a:cxnLst>
                          <a:rect l="0" t="0" r="r" b="b"/>
                          <a:pathLst>
                            <a:path w="4283" h="20">
                              <a:moveTo>
                                <a:pt x="0" y="0"/>
                              </a:moveTo>
                              <a:lnTo>
                                <a:pt x="4282" y="0"/>
                              </a:lnTo>
                            </a:path>
                          </a:pathLst>
                        </a:custGeom>
                        <a:noFill/>
                        <a:ln w="12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37A06C" id="Freeform 4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5.5pt,18.9pt,279.6pt,18.9pt" coordsize="42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" o:allowincell="f" filled="f" strokeweight=".34606mm">
                <v:path arrowok="t" o:connecttype="custom" o:connectlocs="0,0;2719070,0" o:connectangles="0,0"/>
                <w10:wrap type="topAndBottom" anchorx="page"/>
              </v:polyline>
            </w:pict>
          </mc:Fallback>
        </mc:AlternateContent>
      </w:r>
      <w:r>
        <w:rPr>
          <w:noProof/>
        </w:rPr>
        <mc:AlternateContent>
          <mc:Choice Requires="wps">
            <w:drawing>
              <wp:anchor distT="0" distB="0" distL="0" distR="0" simplePos="0" relativeHeight="251661824" behindDoc="0" locked="0" layoutInCell="0" allowOverlap="1" wp14:anchorId="7D32EE2E" wp14:editId="25E8657B">
                <wp:simplePos x="0" y="0"/>
                <wp:positionH relativeFrom="page">
                  <wp:posOffset>5403850</wp:posOffset>
                </wp:positionH>
                <wp:positionV relativeFrom="paragraph">
                  <wp:posOffset>240030</wp:posOffset>
                </wp:positionV>
                <wp:extent cx="1165860" cy="12700"/>
                <wp:effectExtent l="0" t="0" r="2540" b="0"/>
                <wp:wrapTopAndBottom/>
                <wp:docPr id="11"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860" cy="12700"/>
                        </a:xfrm>
                        <a:custGeom>
                          <a:avLst/>
                          <a:gdLst>
                            <a:gd name="T0" fmla="*/ 0 w 1836"/>
                            <a:gd name="T1" fmla="*/ 0 h 20"/>
                            <a:gd name="T2" fmla="*/ 1835 w 1836"/>
                            <a:gd name="T3" fmla="*/ 0 h 20"/>
                          </a:gdLst>
                          <a:ahLst/>
                          <a:cxnLst>
                            <a:cxn ang="0">
                              <a:pos x="T0" y="T1"/>
                            </a:cxn>
                            <a:cxn ang="0">
                              <a:pos x="T2" y="T3"/>
                            </a:cxn>
                          </a:cxnLst>
                          <a:rect l="0" t="0" r="r" b="b"/>
                          <a:pathLst>
                            <a:path w="1836" h="20">
                              <a:moveTo>
                                <a:pt x="0" y="0"/>
                              </a:moveTo>
                              <a:lnTo>
                                <a:pt x="1835" y="0"/>
                              </a:lnTo>
                            </a:path>
                          </a:pathLst>
                        </a:custGeom>
                        <a:noFill/>
                        <a:ln w="12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92E68F" id="Freeform 4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25.5pt,18.9pt,517.25pt,18.9pt" coordsize="183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" o:allowincell="f" filled="f" strokeweight=".34606mm">
                <v:path arrowok="t" o:connecttype="custom" o:connectlocs="0,0;1165225,0" o:connectangles="0,0"/>
                <w10:wrap type="topAndBottom" anchorx="page"/>
              </v:polyline>
            </w:pict>
          </mc:Fallback>
        </mc:AlternateContent>
      </w:r>
    </w:p>
    <w:p w14:paraId="031FCC36" w14:textId="77777777" w:rsidR="00346014" w:rsidRDefault="006757C6">
      <w:pPr>
        <w:pStyle w:val="BodyText"/>
        <w:tabs>
          <w:tab w:val="left" w:pos="8330"/>
        </w:tabs>
        <w:kinsoku w:val="0"/>
        <w:overflowPunct w:val="0"/>
        <w:spacing w:line="205" w:lineRule="exact"/>
        <w:ind w:left="1130"/>
        <w:rPr>
          <w:rFonts w:ascii="Arial" w:hAnsi="Arial" w:cs="Arial"/>
          <w:b/>
          <w:bCs/>
          <w:i/>
          <w:iCs/>
          <w:sz w:val="20"/>
          <w:szCs w:val="20"/>
        </w:rPr>
      </w:pPr>
      <w:r>
        <w:rPr>
          <w:rFonts w:ascii="Arial" w:hAnsi="Arial" w:cs="Arial"/>
          <w:b/>
          <w:bCs/>
          <w:i/>
          <w:iCs/>
          <w:sz w:val="20"/>
          <w:szCs w:val="20"/>
        </w:rPr>
        <w:t>Internship</w:t>
      </w:r>
      <w:r>
        <w:rPr>
          <w:rFonts w:ascii="Arial" w:hAnsi="Arial" w:cs="Arial"/>
          <w:b/>
          <w:bCs/>
          <w:i/>
          <w:iCs/>
          <w:spacing w:val="-5"/>
          <w:sz w:val="20"/>
          <w:szCs w:val="20"/>
        </w:rPr>
        <w:t xml:space="preserve"> </w:t>
      </w:r>
      <w:r>
        <w:rPr>
          <w:rFonts w:ascii="Arial" w:hAnsi="Arial" w:cs="Arial"/>
          <w:b/>
          <w:bCs/>
          <w:i/>
          <w:iCs/>
          <w:sz w:val="20"/>
          <w:szCs w:val="20"/>
        </w:rPr>
        <w:t>Student’s</w:t>
      </w:r>
      <w:r>
        <w:rPr>
          <w:rFonts w:ascii="Arial" w:hAnsi="Arial" w:cs="Arial"/>
          <w:b/>
          <w:bCs/>
          <w:i/>
          <w:iCs/>
          <w:spacing w:val="-4"/>
          <w:sz w:val="20"/>
          <w:szCs w:val="20"/>
        </w:rPr>
        <w:t xml:space="preserve"> </w:t>
      </w:r>
      <w:r>
        <w:rPr>
          <w:rFonts w:ascii="Arial" w:hAnsi="Arial" w:cs="Arial"/>
          <w:b/>
          <w:bCs/>
          <w:i/>
          <w:iCs/>
          <w:sz w:val="20"/>
          <w:szCs w:val="20"/>
        </w:rPr>
        <w:t>Signature</w:t>
      </w:r>
      <w:r>
        <w:rPr>
          <w:rFonts w:ascii="Arial" w:hAnsi="Arial" w:cs="Arial"/>
          <w:b/>
          <w:bCs/>
          <w:i/>
          <w:iCs/>
          <w:sz w:val="20"/>
          <w:szCs w:val="20"/>
        </w:rPr>
        <w:tab/>
        <w:t>Date</w:t>
      </w:r>
    </w:p>
    <w:p w14:paraId="75E9DBC7" w14:textId="77777777" w:rsidR="00346014" w:rsidRDefault="00346014">
      <w:pPr>
        <w:pStyle w:val="BodyText"/>
        <w:kinsoku w:val="0"/>
        <w:overflowPunct w:val="0"/>
        <w:rPr>
          <w:rFonts w:ascii="Arial" w:hAnsi="Arial" w:cs="Arial"/>
          <w:b/>
          <w:bCs/>
          <w:i/>
          <w:iCs/>
          <w:sz w:val="20"/>
          <w:szCs w:val="20"/>
        </w:rPr>
      </w:pPr>
    </w:p>
    <w:p w14:paraId="27A148EC" w14:textId="77777777" w:rsidR="00346014" w:rsidRDefault="00623696">
      <w:pPr>
        <w:pStyle w:val="BodyText"/>
        <w:kinsoku w:val="0"/>
        <w:overflowPunct w:val="0"/>
        <w:spacing w:before="9"/>
        <w:rPr>
          <w:rFonts w:ascii="Arial" w:hAnsi="Arial" w:cs="Arial"/>
          <w:b/>
          <w:bCs/>
          <w:i/>
          <w:iCs/>
          <w:sz w:val="18"/>
          <w:szCs w:val="18"/>
        </w:rPr>
      </w:pPr>
      <w:r>
        <w:rPr>
          <w:noProof/>
        </w:rPr>
        <mc:AlternateContent>
          <mc:Choice Requires="wps">
            <w:drawing>
              <wp:anchor distT="0" distB="0" distL="0" distR="0" simplePos="0" relativeHeight="251662848" behindDoc="0" locked="0" layoutInCell="0" allowOverlap="1" wp14:anchorId="5F89E271" wp14:editId="47C1032F">
                <wp:simplePos x="0" y="0"/>
                <wp:positionH relativeFrom="page">
                  <wp:posOffset>831850</wp:posOffset>
                </wp:positionH>
                <wp:positionV relativeFrom="paragraph">
                  <wp:posOffset>168275</wp:posOffset>
                </wp:positionV>
                <wp:extent cx="2719705" cy="12700"/>
                <wp:effectExtent l="0" t="0" r="0" b="0"/>
                <wp:wrapTopAndBottom/>
                <wp:docPr id="10"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9705" cy="12700"/>
                        </a:xfrm>
                        <a:custGeom>
                          <a:avLst/>
                          <a:gdLst>
                            <a:gd name="T0" fmla="*/ 0 w 4283"/>
                            <a:gd name="T1" fmla="*/ 0 h 20"/>
                            <a:gd name="T2" fmla="*/ 4282 w 4283"/>
                            <a:gd name="T3" fmla="*/ 0 h 20"/>
                          </a:gdLst>
                          <a:ahLst/>
                          <a:cxnLst>
                            <a:cxn ang="0">
                              <a:pos x="T0" y="T1"/>
                            </a:cxn>
                            <a:cxn ang="0">
                              <a:pos x="T2" y="T3"/>
                            </a:cxn>
                          </a:cxnLst>
                          <a:rect l="0" t="0" r="r" b="b"/>
                          <a:pathLst>
                            <a:path w="4283" h="20">
                              <a:moveTo>
                                <a:pt x="0" y="0"/>
                              </a:moveTo>
                              <a:lnTo>
                                <a:pt x="4282" y="0"/>
                              </a:lnTo>
                            </a:path>
                          </a:pathLst>
                        </a:custGeom>
                        <a:noFill/>
                        <a:ln w="12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D478FA" id="Freeform 46"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5.5pt,13.25pt,279.6pt,13.25pt" coordsize="42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" o:allowincell="f" filled="f" strokeweight=".34606mm">
                <v:path arrowok="t" o:connecttype="custom" o:connectlocs="0,0;2719070,0" o:connectangles="0,0"/>
                <w10:wrap type="topAndBottom" anchorx="page"/>
              </v:polyline>
            </w:pict>
          </mc:Fallback>
        </mc:AlternateContent>
      </w:r>
      <w:r>
        <w:rPr>
          <w:noProof/>
        </w:rPr>
        <mc:AlternateContent>
          <mc:Choice Requires="wps">
            <w:drawing>
              <wp:anchor distT="0" distB="0" distL="0" distR="0" simplePos="0" relativeHeight="251663872" behindDoc="0" locked="0" layoutInCell="0" allowOverlap="1" wp14:anchorId="52A3FEC2" wp14:editId="78714CC3">
                <wp:simplePos x="0" y="0"/>
                <wp:positionH relativeFrom="page">
                  <wp:posOffset>5403850</wp:posOffset>
                </wp:positionH>
                <wp:positionV relativeFrom="paragraph">
                  <wp:posOffset>168275</wp:posOffset>
                </wp:positionV>
                <wp:extent cx="1165860" cy="12700"/>
                <wp:effectExtent l="0" t="0" r="2540" b="0"/>
                <wp:wrapTopAndBottom/>
                <wp:docPr id="9"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860" cy="12700"/>
                        </a:xfrm>
                        <a:custGeom>
                          <a:avLst/>
                          <a:gdLst>
                            <a:gd name="T0" fmla="*/ 0 w 1836"/>
                            <a:gd name="T1" fmla="*/ 0 h 20"/>
                            <a:gd name="T2" fmla="*/ 1835 w 1836"/>
                            <a:gd name="T3" fmla="*/ 0 h 20"/>
                          </a:gdLst>
                          <a:ahLst/>
                          <a:cxnLst>
                            <a:cxn ang="0">
                              <a:pos x="T0" y="T1"/>
                            </a:cxn>
                            <a:cxn ang="0">
                              <a:pos x="T2" y="T3"/>
                            </a:cxn>
                          </a:cxnLst>
                          <a:rect l="0" t="0" r="r" b="b"/>
                          <a:pathLst>
                            <a:path w="1836" h="20">
                              <a:moveTo>
                                <a:pt x="0" y="0"/>
                              </a:moveTo>
                              <a:lnTo>
                                <a:pt x="1835" y="0"/>
                              </a:lnTo>
                            </a:path>
                          </a:pathLst>
                        </a:custGeom>
                        <a:noFill/>
                        <a:ln w="12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5EBBC6" id="Freeform 47"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25.5pt,13.25pt,517.25pt,13.25pt" coordsize="183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" o:allowincell="f" filled="f" strokeweight=".34606mm">
                <v:path arrowok="t" o:connecttype="custom" o:connectlocs="0,0;1165225,0" o:connectangles="0,0"/>
                <w10:wrap type="topAndBottom" anchorx="page"/>
              </v:polyline>
            </w:pict>
          </mc:Fallback>
        </mc:AlternateContent>
      </w:r>
    </w:p>
    <w:p w14:paraId="7177583A" w14:textId="77777777" w:rsidR="00346014" w:rsidRDefault="006757C6">
      <w:pPr>
        <w:pStyle w:val="BodyText"/>
        <w:tabs>
          <w:tab w:val="left" w:pos="8330"/>
        </w:tabs>
        <w:kinsoku w:val="0"/>
        <w:overflowPunct w:val="0"/>
        <w:spacing w:line="200" w:lineRule="exact"/>
        <w:ind w:left="1130"/>
        <w:rPr>
          <w:rFonts w:ascii="Arial" w:hAnsi="Arial" w:cs="Arial"/>
          <w:b/>
          <w:bCs/>
          <w:i/>
          <w:iCs/>
          <w:sz w:val="20"/>
          <w:szCs w:val="20"/>
        </w:rPr>
      </w:pPr>
      <w:r>
        <w:rPr>
          <w:rFonts w:ascii="Arial" w:hAnsi="Arial" w:cs="Arial"/>
          <w:b/>
          <w:bCs/>
          <w:i/>
          <w:iCs/>
          <w:sz w:val="20"/>
          <w:szCs w:val="20"/>
        </w:rPr>
        <w:t>Site</w:t>
      </w:r>
      <w:r>
        <w:rPr>
          <w:rFonts w:ascii="Arial" w:hAnsi="Arial" w:cs="Arial"/>
          <w:b/>
          <w:bCs/>
          <w:i/>
          <w:iCs/>
          <w:spacing w:val="-4"/>
          <w:sz w:val="20"/>
          <w:szCs w:val="20"/>
        </w:rPr>
        <w:t xml:space="preserve"> </w:t>
      </w:r>
      <w:r>
        <w:rPr>
          <w:rFonts w:ascii="Arial" w:hAnsi="Arial" w:cs="Arial"/>
          <w:b/>
          <w:bCs/>
          <w:i/>
          <w:iCs/>
          <w:sz w:val="20"/>
          <w:szCs w:val="20"/>
        </w:rPr>
        <w:t>Supervisor’s</w:t>
      </w:r>
      <w:r>
        <w:rPr>
          <w:rFonts w:ascii="Arial" w:hAnsi="Arial" w:cs="Arial"/>
          <w:b/>
          <w:bCs/>
          <w:i/>
          <w:iCs/>
          <w:spacing w:val="-4"/>
          <w:sz w:val="20"/>
          <w:szCs w:val="20"/>
        </w:rPr>
        <w:t xml:space="preserve"> </w:t>
      </w:r>
      <w:r>
        <w:rPr>
          <w:rFonts w:ascii="Arial" w:hAnsi="Arial" w:cs="Arial"/>
          <w:b/>
          <w:bCs/>
          <w:i/>
          <w:iCs/>
          <w:sz w:val="20"/>
          <w:szCs w:val="20"/>
        </w:rPr>
        <w:t>Signature</w:t>
      </w:r>
      <w:r>
        <w:rPr>
          <w:rFonts w:ascii="Arial" w:hAnsi="Arial" w:cs="Arial"/>
          <w:b/>
          <w:bCs/>
          <w:i/>
          <w:iCs/>
          <w:sz w:val="20"/>
          <w:szCs w:val="20"/>
        </w:rPr>
        <w:tab/>
        <w:t>Date</w:t>
      </w:r>
    </w:p>
    <w:p w14:paraId="0A80A8C0" w14:textId="77777777" w:rsidR="00346014" w:rsidRDefault="00346014">
      <w:pPr>
        <w:pStyle w:val="BodyText"/>
        <w:kinsoku w:val="0"/>
        <w:overflowPunct w:val="0"/>
        <w:rPr>
          <w:rFonts w:ascii="Arial" w:hAnsi="Arial" w:cs="Arial"/>
          <w:b/>
          <w:bCs/>
          <w:i/>
          <w:iCs/>
          <w:sz w:val="20"/>
          <w:szCs w:val="20"/>
        </w:rPr>
      </w:pPr>
    </w:p>
    <w:p w14:paraId="04D69503" w14:textId="77777777" w:rsidR="00346014" w:rsidRDefault="00623696">
      <w:pPr>
        <w:pStyle w:val="BodyText"/>
        <w:kinsoku w:val="0"/>
        <w:overflowPunct w:val="0"/>
        <w:spacing w:before="9"/>
        <w:rPr>
          <w:rFonts w:ascii="Arial" w:hAnsi="Arial" w:cs="Arial"/>
          <w:b/>
          <w:bCs/>
          <w:i/>
          <w:iCs/>
          <w:sz w:val="18"/>
          <w:szCs w:val="18"/>
        </w:rPr>
      </w:pPr>
      <w:r>
        <w:rPr>
          <w:noProof/>
        </w:rPr>
        <mc:AlternateContent>
          <mc:Choice Requires="wps">
            <w:drawing>
              <wp:anchor distT="0" distB="0" distL="0" distR="0" simplePos="0" relativeHeight="251664896" behindDoc="0" locked="0" layoutInCell="0" allowOverlap="1" wp14:anchorId="2D9AD172" wp14:editId="2761DEF4">
                <wp:simplePos x="0" y="0"/>
                <wp:positionH relativeFrom="page">
                  <wp:posOffset>831850</wp:posOffset>
                </wp:positionH>
                <wp:positionV relativeFrom="paragraph">
                  <wp:posOffset>168275</wp:posOffset>
                </wp:positionV>
                <wp:extent cx="2719705" cy="12700"/>
                <wp:effectExtent l="0" t="0" r="0" b="0"/>
                <wp:wrapTopAndBottom/>
                <wp:docPr id="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9705" cy="12700"/>
                        </a:xfrm>
                        <a:custGeom>
                          <a:avLst/>
                          <a:gdLst>
                            <a:gd name="T0" fmla="*/ 0 w 4283"/>
                            <a:gd name="T1" fmla="*/ 0 h 20"/>
                            <a:gd name="T2" fmla="*/ 4282 w 4283"/>
                            <a:gd name="T3" fmla="*/ 0 h 20"/>
                          </a:gdLst>
                          <a:ahLst/>
                          <a:cxnLst>
                            <a:cxn ang="0">
                              <a:pos x="T0" y="T1"/>
                            </a:cxn>
                            <a:cxn ang="0">
                              <a:pos x="T2" y="T3"/>
                            </a:cxn>
                          </a:cxnLst>
                          <a:rect l="0" t="0" r="r" b="b"/>
                          <a:pathLst>
                            <a:path w="4283" h="20">
                              <a:moveTo>
                                <a:pt x="0" y="0"/>
                              </a:moveTo>
                              <a:lnTo>
                                <a:pt x="4282" y="0"/>
                              </a:lnTo>
                            </a:path>
                          </a:pathLst>
                        </a:custGeom>
                        <a:noFill/>
                        <a:ln w="12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02529" id="Freeform 48"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5.5pt,13.25pt,279.6pt,13.25pt" coordsize="42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" o:allowincell="f" filled="f" strokeweight=".34606mm">
                <v:path arrowok="t" o:connecttype="custom" o:connectlocs="0,0;2719070,0" o:connectangles="0,0"/>
                <w10:wrap type="topAndBottom" anchorx="page"/>
              </v:polyline>
            </w:pict>
          </mc:Fallback>
        </mc:AlternateContent>
      </w:r>
      <w:r>
        <w:rPr>
          <w:noProof/>
        </w:rPr>
        <mc:AlternateContent>
          <mc:Choice Requires="wps">
            <w:drawing>
              <wp:anchor distT="0" distB="0" distL="0" distR="0" simplePos="0" relativeHeight="251665920" behindDoc="0" locked="0" layoutInCell="0" allowOverlap="1" wp14:anchorId="70B2F6A0" wp14:editId="1CAC5CFA">
                <wp:simplePos x="0" y="0"/>
                <wp:positionH relativeFrom="page">
                  <wp:posOffset>5403850</wp:posOffset>
                </wp:positionH>
                <wp:positionV relativeFrom="paragraph">
                  <wp:posOffset>168275</wp:posOffset>
                </wp:positionV>
                <wp:extent cx="1165860" cy="12700"/>
                <wp:effectExtent l="0" t="0" r="2540" b="0"/>
                <wp:wrapTopAndBottom/>
                <wp:docPr id="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860" cy="12700"/>
                        </a:xfrm>
                        <a:custGeom>
                          <a:avLst/>
                          <a:gdLst>
                            <a:gd name="T0" fmla="*/ 0 w 1836"/>
                            <a:gd name="T1" fmla="*/ 0 h 20"/>
                            <a:gd name="T2" fmla="*/ 1835 w 1836"/>
                            <a:gd name="T3" fmla="*/ 0 h 20"/>
                          </a:gdLst>
                          <a:ahLst/>
                          <a:cxnLst>
                            <a:cxn ang="0">
                              <a:pos x="T0" y="T1"/>
                            </a:cxn>
                            <a:cxn ang="0">
                              <a:pos x="T2" y="T3"/>
                            </a:cxn>
                          </a:cxnLst>
                          <a:rect l="0" t="0" r="r" b="b"/>
                          <a:pathLst>
                            <a:path w="1836" h="20">
                              <a:moveTo>
                                <a:pt x="0" y="0"/>
                              </a:moveTo>
                              <a:lnTo>
                                <a:pt x="1835" y="0"/>
                              </a:lnTo>
                            </a:path>
                          </a:pathLst>
                        </a:custGeom>
                        <a:noFill/>
                        <a:ln w="12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E9EC04" id="Freeform 49"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25.5pt,13.25pt,517.25pt,13.25pt" coordsize="183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" o:allowincell="f" filled="f" strokeweight=".34606mm">
                <v:path arrowok="t" o:connecttype="custom" o:connectlocs="0,0;1165225,0" o:connectangles="0,0"/>
                <w10:wrap type="topAndBottom" anchorx="page"/>
              </v:polyline>
            </w:pict>
          </mc:Fallback>
        </mc:AlternateContent>
      </w:r>
    </w:p>
    <w:p w14:paraId="371F3D9A" w14:textId="77777777" w:rsidR="00346014" w:rsidRDefault="006757C6">
      <w:pPr>
        <w:pStyle w:val="BodyText"/>
        <w:tabs>
          <w:tab w:val="left" w:pos="8330"/>
        </w:tabs>
        <w:kinsoku w:val="0"/>
        <w:overflowPunct w:val="0"/>
        <w:spacing w:line="205" w:lineRule="exact"/>
        <w:ind w:left="1130"/>
        <w:rPr>
          <w:rFonts w:ascii="Arial" w:hAnsi="Arial" w:cs="Arial"/>
          <w:b/>
          <w:bCs/>
          <w:i/>
          <w:iCs/>
          <w:sz w:val="20"/>
          <w:szCs w:val="20"/>
        </w:rPr>
      </w:pPr>
      <w:r>
        <w:rPr>
          <w:rFonts w:ascii="Arial" w:hAnsi="Arial" w:cs="Arial"/>
          <w:b/>
          <w:bCs/>
          <w:i/>
          <w:iCs/>
          <w:sz w:val="20"/>
          <w:szCs w:val="20"/>
        </w:rPr>
        <w:t>SAHE COUN 8450</w:t>
      </w:r>
      <w:r>
        <w:rPr>
          <w:rFonts w:ascii="Arial" w:hAnsi="Arial" w:cs="Arial"/>
          <w:b/>
          <w:bCs/>
          <w:i/>
          <w:iCs/>
          <w:spacing w:val="-12"/>
          <w:sz w:val="20"/>
          <w:szCs w:val="20"/>
        </w:rPr>
        <w:t xml:space="preserve"> </w:t>
      </w:r>
      <w:r>
        <w:rPr>
          <w:rFonts w:ascii="Arial" w:hAnsi="Arial" w:cs="Arial"/>
          <w:b/>
          <w:bCs/>
          <w:i/>
          <w:iCs/>
          <w:sz w:val="20"/>
          <w:szCs w:val="20"/>
        </w:rPr>
        <w:t>Instructor</w:t>
      </w:r>
      <w:r>
        <w:rPr>
          <w:rFonts w:ascii="Arial" w:hAnsi="Arial" w:cs="Arial"/>
          <w:b/>
          <w:bCs/>
          <w:i/>
          <w:iCs/>
          <w:spacing w:val="-3"/>
          <w:sz w:val="20"/>
          <w:szCs w:val="20"/>
        </w:rPr>
        <w:t xml:space="preserve"> </w:t>
      </w:r>
      <w:r>
        <w:rPr>
          <w:rFonts w:ascii="Arial" w:hAnsi="Arial" w:cs="Arial"/>
          <w:b/>
          <w:bCs/>
          <w:i/>
          <w:iCs/>
          <w:sz w:val="20"/>
          <w:szCs w:val="20"/>
        </w:rPr>
        <w:t>Signature</w:t>
      </w:r>
      <w:r>
        <w:rPr>
          <w:rFonts w:ascii="Arial" w:hAnsi="Arial" w:cs="Arial"/>
          <w:b/>
          <w:bCs/>
          <w:i/>
          <w:iCs/>
          <w:sz w:val="20"/>
          <w:szCs w:val="20"/>
        </w:rPr>
        <w:tab/>
        <w:t>Date</w:t>
      </w:r>
    </w:p>
    <w:p w14:paraId="448B088C" w14:textId="77777777" w:rsidR="00346014" w:rsidRDefault="00346014">
      <w:pPr>
        <w:pStyle w:val="BodyText"/>
        <w:tabs>
          <w:tab w:val="left" w:pos="8330"/>
        </w:tabs>
        <w:kinsoku w:val="0"/>
        <w:overflowPunct w:val="0"/>
        <w:spacing w:line="205" w:lineRule="exact"/>
        <w:ind w:left="1130"/>
        <w:rPr>
          <w:rFonts w:ascii="Arial" w:hAnsi="Arial" w:cs="Arial"/>
          <w:b/>
          <w:bCs/>
          <w:i/>
          <w:iCs/>
          <w:sz w:val="20"/>
          <w:szCs w:val="20"/>
        </w:rPr>
        <w:sectPr w:rsidR="00346014">
          <w:pgSz w:w="12240" w:h="15840"/>
          <w:pgMar w:top="1300" w:right="100" w:bottom="1400" w:left="180" w:header="0" w:footer="1135" w:gutter="0"/>
          <w:cols w:space="720"/>
          <w:noEndnote/>
        </w:sectPr>
      </w:pPr>
    </w:p>
    <w:p w14:paraId="24D3C744" w14:textId="77777777" w:rsidR="00346014" w:rsidRDefault="006757C6">
      <w:pPr>
        <w:pStyle w:val="Heading2"/>
        <w:kinsoku w:val="0"/>
        <w:overflowPunct w:val="0"/>
        <w:spacing w:before="69" w:line="518" w:lineRule="auto"/>
        <w:ind w:left="4566" w:right="4686" w:firstLine="766"/>
      </w:pPr>
      <w:r>
        <w:lastRenderedPageBreak/>
        <w:t>Appendix I Student Evaluation of Site</w:t>
      </w:r>
    </w:p>
    <w:p w14:paraId="6B903E76" w14:textId="77777777" w:rsidR="00346014" w:rsidRDefault="006757C6">
      <w:pPr>
        <w:pStyle w:val="BodyText"/>
        <w:kinsoku w:val="0"/>
        <w:overflowPunct w:val="0"/>
        <w:spacing w:before="3" w:line="259" w:lineRule="auto"/>
        <w:ind w:left="4183" w:right="4303" w:firstLine="373"/>
        <w:rPr>
          <w:b/>
          <w:bCs/>
        </w:rPr>
      </w:pPr>
      <w:r>
        <w:rPr>
          <w:b/>
          <w:bCs/>
        </w:rPr>
        <w:t>Department of Counseling University of Nebraska at Omaha</w:t>
      </w:r>
    </w:p>
    <w:p w14:paraId="17B92F01" w14:textId="77777777" w:rsidR="00346014" w:rsidRDefault="00346014">
      <w:pPr>
        <w:pStyle w:val="BodyText"/>
        <w:kinsoku w:val="0"/>
        <w:overflowPunct w:val="0"/>
        <w:spacing w:before="4"/>
        <w:rPr>
          <w:b/>
          <w:bCs/>
          <w:sz w:val="30"/>
          <w:szCs w:val="30"/>
        </w:rPr>
      </w:pPr>
    </w:p>
    <w:p w14:paraId="364CEFD6" w14:textId="77777777" w:rsidR="00346014" w:rsidRDefault="006757C6">
      <w:pPr>
        <w:pStyle w:val="BodyText"/>
        <w:tabs>
          <w:tab w:val="left" w:pos="9445"/>
          <w:tab w:val="left" w:pos="9506"/>
          <w:tab w:val="left" w:pos="9599"/>
        </w:tabs>
        <w:kinsoku w:val="0"/>
        <w:overflowPunct w:val="0"/>
        <w:spacing w:before="1" w:line="338" w:lineRule="auto"/>
        <w:ind w:left="1130" w:right="2343"/>
      </w:pPr>
      <w:r>
        <w:t>Student’s</w:t>
      </w:r>
      <w:r>
        <w:rPr>
          <w:spacing w:val="-18"/>
        </w:rPr>
        <w:t xml:space="preserve"> </w:t>
      </w:r>
      <w:r>
        <w:t>Name:</w:t>
      </w:r>
      <w:r>
        <w:rPr>
          <w:spacing w:val="-2"/>
        </w:rPr>
        <w:t xml:space="preserve"> </w:t>
      </w:r>
      <w:r>
        <w:rPr>
          <w:u w:val="single"/>
        </w:rPr>
        <w:t xml:space="preserve"> </w:t>
      </w:r>
      <w:r>
        <w:rPr>
          <w:u w:val="single"/>
        </w:rPr>
        <w:tab/>
      </w:r>
      <w:r>
        <w:t xml:space="preserve"> Semester:</w:t>
      </w:r>
      <w:r>
        <w:rPr>
          <w:u w:val="single"/>
        </w:rPr>
        <w:tab/>
      </w:r>
      <w:r>
        <w:rPr>
          <w:u w:val="single"/>
        </w:rPr>
        <w:tab/>
      </w:r>
      <w:r>
        <w:rPr>
          <w:u w:val="single"/>
        </w:rPr>
        <w:tab/>
      </w:r>
      <w:r>
        <w:t xml:space="preserve"> Site:</w:t>
      </w:r>
      <w:r>
        <w:rPr>
          <w:u w:val="single"/>
        </w:rPr>
        <w:tab/>
      </w:r>
      <w:r>
        <w:rPr>
          <w:u w:val="single"/>
        </w:rPr>
        <w:tab/>
      </w:r>
      <w:r>
        <w:rPr>
          <w:u w:val="single"/>
        </w:rPr>
        <w:tab/>
      </w:r>
      <w:r>
        <w:t xml:space="preserve"> Site</w:t>
      </w:r>
      <w:r>
        <w:rPr>
          <w:spacing w:val="-28"/>
        </w:rPr>
        <w:t xml:space="preserve"> </w:t>
      </w:r>
      <w:r>
        <w:t>Supervisor:</w:t>
      </w:r>
      <w:r>
        <w:rPr>
          <w:spacing w:val="-2"/>
        </w:rPr>
        <w:t xml:space="preserve"> </w:t>
      </w:r>
      <w:r>
        <w:rPr>
          <w:u w:val="single"/>
        </w:rPr>
        <w:t xml:space="preserve"> </w:t>
      </w:r>
      <w:r>
        <w:rPr>
          <w:u w:val="single"/>
        </w:rPr>
        <w:tab/>
      </w:r>
      <w:r>
        <w:rPr>
          <w:u w:val="single"/>
        </w:rPr>
        <w:tab/>
      </w:r>
      <w:r>
        <w:rPr>
          <w:u w:val="single"/>
        </w:rPr>
        <w:tab/>
      </w:r>
    </w:p>
    <w:p w14:paraId="4099C09B" w14:textId="77777777" w:rsidR="00346014" w:rsidRDefault="00346014">
      <w:pPr>
        <w:pStyle w:val="BodyText"/>
        <w:kinsoku w:val="0"/>
        <w:overflowPunct w:val="0"/>
        <w:spacing w:before="7"/>
        <w:rPr>
          <w:sz w:val="19"/>
          <w:szCs w:val="19"/>
        </w:rPr>
      </w:pPr>
    </w:p>
    <w:p w14:paraId="657EC84F" w14:textId="77777777" w:rsidR="00346014" w:rsidRDefault="006757C6">
      <w:pPr>
        <w:pStyle w:val="Heading2"/>
        <w:kinsoku w:val="0"/>
        <w:overflowPunct w:val="0"/>
        <w:spacing w:before="90"/>
        <w:ind w:left="3432" w:right="3569"/>
        <w:jc w:val="center"/>
      </w:pPr>
      <w:r>
        <w:rPr>
          <w:u w:val="thick"/>
        </w:rPr>
        <w:t>Scale (circle)</w:t>
      </w:r>
    </w:p>
    <w:p w14:paraId="4BD75BE9" w14:textId="77777777" w:rsidR="00346014" w:rsidRDefault="00346014">
      <w:pPr>
        <w:pStyle w:val="BodyText"/>
        <w:kinsoku w:val="0"/>
        <w:overflowPunct w:val="0"/>
        <w:spacing w:before="8"/>
        <w:rPr>
          <w:b/>
          <w:bCs/>
          <w:sz w:val="19"/>
          <w:szCs w:val="19"/>
        </w:rPr>
      </w:pPr>
    </w:p>
    <w:p w14:paraId="1FEDD1FD" w14:textId="77777777" w:rsidR="00346014" w:rsidRDefault="006757C6">
      <w:pPr>
        <w:pStyle w:val="BodyText"/>
        <w:tabs>
          <w:tab w:val="left" w:pos="4730"/>
          <w:tab w:val="left" w:pos="7610"/>
        </w:tabs>
        <w:kinsoku w:val="0"/>
        <w:overflowPunct w:val="0"/>
        <w:spacing w:before="92"/>
        <w:ind w:left="1130"/>
        <w:rPr>
          <w:b/>
          <w:bCs/>
          <w:sz w:val="22"/>
          <w:szCs w:val="22"/>
        </w:rPr>
      </w:pPr>
      <w:r>
        <w:rPr>
          <w:b/>
          <w:bCs/>
          <w:sz w:val="22"/>
          <w:szCs w:val="22"/>
        </w:rPr>
        <w:t>3:</w:t>
      </w:r>
      <w:r>
        <w:rPr>
          <w:b/>
          <w:bCs/>
          <w:spacing w:val="-4"/>
          <w:sz w:val="22"/>
          <w:szCs w:val="22"/>
        </w:rPr>
        <w:t xml:space="preserve"> </w:t>
      </w:r>
      <w:r>
        <w:rPr>
          <w:b/>
          <w:bCs/>
          <w:sz w:val="22"/>
          <w:szCs w:val="22"/>
        </w:rPr>
        <w:t>Exceeds</w:t>
      </w:r>
      <w:r>
        <w:rPr>
          <w:b/>
          <w:bCs/>
          <w:spacing w:val="-3"/>
          <w:sz w:val="22"/>
          <w:szCs w:val="22"/>
        </w:rPr>
        <w:t xml:space="preserve"> </w:t>
      </w:r>
      <w:r>
        <w:rPr>
          <w:b/>
          <w:bCs/>
          <w:sz w:val="22"/>
          <w:szCs w:val="22"/>
        </w:rPr>
        <w:t>Expectations</w:t>
      </w:r>
      <w:r>
        <w:rPr>
          <w:b/>
          <w:bCs/>
          <w:sz w:val="22"/>
          <w:szCs w:val="22"/>
        </w:rPr>
        <w:tab/>
        <w:t>2:</w:t>
      </w:r>
      <w:r>
        <w:rPr>
          <w:b/>
          <w:bCs/>
          <w:spacing w:val="-3"/>
          <w:sz w:val="22"/>
          <w:szCs w:val="22"/>
        </w:rPr>
        <w:t xml:space="preserve"> </w:t>
      </w:r>
      <w:r>
        <w:rPr>
          <w:b/>
          <w:bCs/>
          <w:sz w:val="22"/>
          <w:szCs w:val="22"/>
        </w:rPr>
        <w:t>Meets</w:t>
      </w:r>
      <w:r>
        <w:rPr>
          <w:b/>
          <w:bCs/>
          <w:spacing w:val="-3"/>
          <w:sz w:val="22"/>
          <w:szCs w:val="22"/>
        </w:rPr>
        <w:t xml:space="preserve"> </w:t>
      </w:r>
      <w:r>
        <w:rPr>
          <w:b/>
          <w:bCs/>
          <w:sz w:val="22"/>
          <w:szCs w:val="22"/>
        </w:rPr>
        <w:t>Expectations</w:t>
      </w:r>
      <w:r>
        <w:rPr>
          <w:b/>
          <w:bCs/>
          <w:sz w:val="22"/>
          <w:szCs w:val="22"/>
        </w:rPr>
        <w:tab/>
        <w:t>1: Does Not Meet</w:t>
      </w:r>
      <w:r>
        <w:rPr>
          <w:b/>
          <w:bCs/>
          <w:spacing w:val="-6"/>
          <w:sz w:val="22"/>
          <w:szCs w:val="22"/>
        </w:rPr>
        <w:t xml:space="preserve"> </w:t>
      </w:r>
      <w:r>
        <w:rPr>
          <w:b/>
          <w:bCs/>
          <w:sz w:val="22"/>
          <w:szCs w:val="22"/>
        </w:rPr>
        <w:t>Expectations</w:t>
      </w:r>
    </w:p>
    <w:p w14:paraId="019D904F" w14:textId="77777777" w:rsidR="00346014" w:rsidRDefault="00346014">
      <w:pPr>
        <w:pStyle w:val="BodyText"/>
        <w:kinsoku w:val="0"/>
        <w:overflowPunct w:val="0"/>
        <w:spacing w:before="7"/>
        <w:rPr>
          <w:b/>
          <w:bCs/>
          <w:sz w:val="25"/>
          <w:szCs w:val="25"/>
        </w:rPr>
      </w:pPr>
    </w:p>
    <w:p w14:paraId="14B5DF6C" w14:textId="77777777" w:rsidR="00346014" w:rsidRDefault="006757C6">
      <w:pPr>
        <w:pStyle w:val="BodyText"/>
        <w:kinsoku w:val="0"/>
        <w:overflowPunct w:val="0"/>
        <w:ind w:left="1130"/>
      </w:pPr>
      <w:r>
        <w:t>I received formal orientation to my internship site.</w:t>
      </w:r>
    </w:p>
    <w:p w14:paraId="2048F8F8" w14:textId="77777777" w:rsidR="00346014" w:rsidRDefault="006757C6">
      <w:pPr>
        <w:pStyle w:val="Heading2"/>
        <w:tabs>
          <w:tab w:val="left" w:pos="339"/>
          <w:tab w:val="left" w:pos="679"/>
        </w:tabs>
        <w:kinsoku w:val="0"/>
        <w:overflowPunct w:val="0"/>
        <w:spacing w:before="22"/>
        <w:ind w:left="0" w:right="133"/>
        <w:jc w:val="center"/>
      </w:pPr>
      <w:r>
        <w:t>3</w:t>
      </w:r>
      <w:r>
        <w:tab/>
        <w:t>2</w:t>
      </w:r>
      <w:r>
        <w:tab/>
        <w:t>1</w:t>
      </w:r>
    </w:p>
    <w:p w14:paraId="2A84130E" w14:textId="77777777" w:rsidR="00346014" w:rsidRDefault="00346014">
      <w:pPr>
        <w:pStyle w:val="BodyText"/>
        <w:kinsoku w:val="0"/>
        <w:overflowPunct w:val="0"/>
        <w:spacing w:before="7"/>
        <w:rPr>
          <w:b/>
          <w:bCs/>
          <w:sz w:val="30"/>
          <w:szCs w:val="30"/>
        </w:rPr>
      </w:pPr>
    </w:p>
    <w:p w14:paraId="27DBD0D3" w14:textId="77777777" w:rsidR="00346014" w:rsidRDefault="006757C6">
      <w:pPr>
        <w:pStyle w:val="BodyText"/>
        <w:kinsoku w:val="0"/>
        <w:overflowPunct w:val="0"/>
        <w:spacing w:before="1"/>
        <w:ind w:left="1130"/>
      </w:pPr>
      <w:r>
        <w:t>I was provided initial and on-going assistance/training surrounding site policies and</w:t>
      </w:r>
    </w:p>
    <w:p w14:paraId="36E6EA7C" w14:textId="77777777" w:rsidR="00346014" w:rsidRDefault="006757C6">
      <w:pPr>
        <w:pStyle w:val="BodyText"/>
        <w:kinsoku w:val="0"/>
        <w:overflowPunct w:val="0"/>
        <w:spacing w:before="64" w:line="199" w:lineRule="auto"/>
        <w:ind w:left="1130" w:right="1367"/>
      </w:pPr>
      <w:r>
        <w:t>procedures</w:t>
      </w:r>
      <w:r>
        <w:rPr>
          <w:spacing w:val="-15"/>
        </w:rPr>
        <w:t xml:space="preserve"> </w:t>
      </w:r>
      <w:r>
        <w:t>and</w:t>
      </w:r>
      <w:r>
        <w:rPr>
          <w:spacing w:val="-10"/>
        </w:rPr>
        <w:t xml:space="preserve"> </w:t>
      </w:r>
      <w:r>
        <w:t>the</w:t>
      </w:r>
      <w:r>
        <w:rPr>
          <w:spacing w:val="-11"/>
        </w:rPr>
        <w:t xml:space="preserve"> </w:t>
      </w:r>
      <w:r>
        <w:t>expectations</w:t>
      </w:r>
      <w:r>
        <w:rPr>
          <w:spacing w:val="-10"/>
        </w:rPr>
        <w:t xml:space="preserve"> </w:t>
      </w:r>
      <w:r>
        <w:t>and</w:t>
      </w:r>
      <w:r>
        <w:rPr>
          <w:spacing w:val="-10"/>
        </w:rPr>
        <w:t xml:space="preserve"> </w:t>
      </w:r>
      <w:r>
        <w:t>parameters</w:t>
      </w:r>
      <w:r>
        <w:rPr>
          <w:spacing w:val="-11"/>
        </w:rPr>
        <w:t xml:space="preserve"> </w:t>
      </w:r>
      <w:r>
        <w:t>of</w:t>
      </w:r>
      <w:r>
        <w:rPr>
          <w:spacing w:val="-11"/>
        </w:rPr>
        <w:t xml:space="preserve"> </w:t>
      </w:r>
      <w:r>
        <w:t>my</w:t>
      </w:r>
      <w:r>
        <w:rPr>
          <w:spacing w:val="-11"/>
        </w:rPr>
        <w:t xml:space="preserve"> </w:t>
      </w:r>
      <w:r>
        <w:t>role,</w:t>
      </w:r>
      <w:r>
        <w:rPr>
          <w:spacing w:val="-12"/>
        </w:rPr>
        <w:t xml:space="preserve"> </w:t>
      </w:r>
      <w:r>
        <w:t>responsibilities,</w:t>
      </w:r>
      <w:r>
        <w:rPr>
          <w:spacing w:val="-11"/>
        </w:rPr>
        <w:t xml:space="preserve"> </w:t>
      </w:r>
      <w:r>
        <w:t>and</w:t>
      </w:r>
      <w:r>
        <w:rPr>
          <w:spacing w:val="-10"/>
        </w:rPr>
        <w:t xml:space="preserve"> </w:t>
      </w:r>
      <w:r>
        <w:t>opportunities</w:t>
      </w:r>
      <w:r>
        <w:rPr>
          <w:spacing w:val="-11"/>
        </w:rPr>
        <w:t xml:space="preserve"> </w:t>
      </w:r>
      <w:r>
        <w:t>on site.</w:t>
      </w:r>
    </w:p>
    <w:p w14:paraId="53BE5F3D" w14:textId="77777777" w:rsidR="00346014" w:rsidRDefault="006757C6">
      <w:pPr>
        <w:pStyle w:val="Heading2"/>
        <w:tabs>
          <w:tab w:val="left" w:pos="339"/>
          <w:tab w:val="left" w:pos="679"/>
        </w:tabs>
        <w:kinsoku w:val="0"/>
        <w:overflowPunct w:val="0"/>
        <w:spacing w:before="32"/>
        <w:ind w:left="0" w:right="13"/>
        <w:jc w:val="center"/>
      </w:pPr>
      <w:r>
        <w:t>3</w:t>
      </w:r>
      <w:r>
        <w:tab/>
        <w:t>2</w:t>
      </w:r>
      <w:r>
        <w:tab/>
        <w:t>1</w:t>
      </w:r>
    </w:p>
    <w:p w14:paraId="4958948E" w14:textId="77777777" w:rsidR="00346014" w:rsidRDefault="00346014">
      <w:pPr>
        <w:pStyle w:val="BodyText"/>
        <w:kinsoku w:val="0"/>
        <w:overflowPunct w:val="0"/>
        <w:spacing w:before="7"/>
        <w:rPr>
          <w:b/>
          <w:bCs/>
          <w:sz w:val="25"/>
          <w:szCs w:val="25"/>
        </w:rPr>
      </w:pPr>
    </w:p>
    <w:p w14:paraId="6647ECEA" w14:textId="77777777" w:rsidR="00346014" w:rsidRDefault="006757C6">
      <w:pPr>
        <w:pStyle w:val="BodyText"/>
        <w:kinsoku w:val="0"/>
        <w:overflowPunct w:val="0"/>
        <w:spacing w:before="1" w:line="242" w:lineRule="auto"/>
        <w:ind w:left="1130" w:right="1289"/>
      </w:pPr>
      <w:r>
        <w:t>I</w:t>
      </w:r>
      <w:r>
        <w:rPr>
          <w:spacing w:val="-15"/>
        </w:rPr>
        <w:t xml:space="preserve"> </w:t>
      </w:r>
      <w:r>
        <w:t>was</w:t>
      </w:r>
      <w:r>
        <w:rPr>
          <w:spacing w:val="-8"/>
        </w:rPr>
        <w:t xml:space="preserve"> </w:t>
      </w:r>
      <w:r>
        <w:t>provided</w:t>
      </w:r>
      <w:r>
        <w:rPr>
          <w:spacing w:val="-9"/>
        </w:rPr>
        <w:t xml:space="preserve"> </w:t>
      </w:r>
      <w:r>
        <w:t>reasonable</w:t>
      </w:r>
      <w:r>
        <w:rPr>
          <w:spacing w:val="-9"/>
        </w:rPr>
        <w:t xml:space="preserve"> </w:t>
      </w:r>
      <w:r>
        <w:t>confidential</w:t>
      </w:r>
      <w:r>
        <w:rPr>
          <w:spacing w:val="-9"/>
        </w:rPr>
        <w:t xml:space="preserve"> </w:t>
      </w:r>
      <w:r>
        <w:t>physical</w:t>
      </w:r>
      <w:r>
        <w:rPr>
          <w:spacing w:val="-16"/>
        </w:rPr>
        <w:t xml:space="preserve"> </w:t>
      </w:r>
      <w:r>
        <w:t>space</w:t>
      </w:r>
      <w:r>
        <w:rPr>
          <w:spacing w:val="-12"/>
        </w:rPr>
        <w:t xml:space="preserve"> </w:t>
      </w:r>
      <w:r>
        <w:t>to</w:t>
      </w:r>
      <w:r>
        <w:rPr>
          <w:spacing w:val="-12"/>
        </w:rPr>
        <w:t xml:space="preserve"> </w:t>
      </w:r>
      <w:r>
        <w:t>provide</w:t>
      </w:r>
      <w:r>
        <w:rPr>
          <w:spacing w:val="-11"/>
        </w:rPr>
        <w:t xml:space="preserve"> </w:t>
      </w:r>
      <w:r>
        <w:t>counseling/student</w:t>
      </w:r>
      <w:r>
        <w:rPr>
          <w:spacing w:val="-9"/>
        </w:rPr>
        <w:t xml:space="preserve"> </w:t>
      </w:r>
      <w:r>
        <w:t>interaction</w:t>
      </w:r>
      <w:r>
        <w:rPr>
          <w:spacing w:val="-13"/>
        </w:rPr>
        <w:t xml:space="preserve"> </w:t>
      </w:r>
      <w:r>
        <w:t>with appropriate</w:t>
      </w:r>
      <w:r>
        <w:rPr>
          <w:spacing w:val="-7"/>
        </w:rPr>
        <w:t xml:space="preserve"> </w:t>
      </w:r>
      <w:r>
        <w:t>confidentiality.</w:t>
      </w:r>
    </w:p>
    <w:p w14:paraId="7058CB56" w14:textId="77777777" w:rsidR="00346014" w:rsidRDefault="006757C6">
      <w:pPr>
        <w:pStyle w:val="Heading2"/>
        <w:tabs>
          <w:tab w:val="left" w:pos="339"/>
          <w:tab w:val="left" w:pos="679"/>
        </w:tabs>
        <w:kinsoku w:val="0"/>
        <w:overflowPunct w:val="0"/>
        <w:spacing w:line="270" w:lineRule="exact"/>
        <w:ind w:left="0" w:right="133"/>
        <w:jc w:val="center"/>
      </w:pPr>
      <w:r>
        <w:t>3</w:t>
      </w:r>
      <w:r>
        <w:tab/>
        <w:t>2</w:t>
      </w:r>
      <w:r>
        <w:tab/>
        <w:t>1</w:t>
      </w:r>
    </w:p>
    <w:p w14:paraId="197D8586" w14:textId="77777777" w:rsidR="00346014" w:rsidRDefault="00346014">
      <w:pPr>
        <w:pStyle w:val="BodyText"/>
        <w:kinsoku w:val="0"/>
        <w:overflowPunct w:val="0"/>
        <w:rPr>
          <w:b/>
          <w:bCs/>
        </w:rPr>
      </w:pPr>
    </w:p>
    <w:p w14:paraId="7F783314" w14:textId="77777777" w:rsidR="00346014" w:rsidRDefault="006757C6">
      <w:pPr>
        <w:pStyle w:val="BodyText"/>
        <w:kinsoku w:val="0"/>
        <w:overflowPunct w:val="0"/>
        <w:spacing w:line="242" w:lineRule="auto"/>
        <w:ind w:left="1130" w:right="1987"/>
      </w:pPr>
      <w:r>
        <w:t xml:space="preserve">I was regularly assigned clients/students </w:t>
      </w:r>
      <w:r>
        <w:rPr>
          <w:spacing w:val="-4"/>
        </w:rPr>
        <w:t xml:space="preserve">(or </w:t>
      </w:r>
      <w:r>
        <w:rPr>
          <w:spacing w:val="-5"/>
        </w:rPr>
        <w:t xml:space="preserve">allowed </w:t>
      </w:r>
      <w:r>
        <w:rPr>
          <w:spacing w:val="-3"/>
        </w:rPr>
        <w:t xml:space="preserve">to </w:t>
      </w:r>
      <w:r>
        <w:rPr>
          <w:spacing w:val="-5"/>
        </w:rPr>
        <w:t xml:space="preserve">recruit clients/students) </w:t>
      </w:r>
      <w:r>
        <w:t>at this site and allowed to develop an appropriate caseload.</w:t>
      </w:r>
    </w:p>
    <w:p w14:paraId="414C7875" w14:textId="77777777" w:rsidR="00346014" w:rsidRDefault="006757C6">
      <w:pPr>
        <w:pStyle w:val="Heading2"/>
        <w:tabs>
          <w:tab w:val="left" w:pos="5912"/>
          <w:tab w:val="left" w:pos="6252"/>
        </w:tabs>
        <w:kinsoku w:val="0"/>
        <w:overflowPunct w:val="0"/>
        <w:spacing w:line="271" w:lineRule="exact"/>
        <w:ind w:left="5572"/>
      </w:pPr>
      <w:r>
        <w:t>3</w:t>
      </w:r>
      <w:r>
        <w:tab/>
        <w:t>2</w:t>
      </w:r>
      <w:r>
        <w:tab/>
        <w:t>1</w:t>
      </w:r>
    </w:p>
    <w:p w14:paraId="2DB5F373" w14:textId="77777777" w:rsidR="00346014" w:rsidRDefault="00346014">
      <w:pPr>
        <w:pStyle w:val="BodyText"/>
        <w:kinsoku w:val="0"/>
        <w:overflowPunct w:val="0"/>
        <w:rPr>
          <w:b/>
          <w:bCs/>
        </w:rPr>
      </w:pPr>
    </w:p>
    <w:p w14:paraId="38495F8A" w14:textId="77777777" w:rsidR="00346014" w:rsidRDefault="006757C6">
      <w:pPr>
        <w:pStyle w:val="BodyText"/>
        <w:kinsoku w:val="0"/>
        <w:overflowPunct w:val="0"/>
        <w:ind w:left="1130"/>
      </w:pPr>
      <w:r>
        <w:t>I had difficulty gaining sufficient direct hours at this site to complete my direct hours requirements.</w:t>
      </w:r>
    </w:p>
    <w:p w14:paraId="71E30606" w14:textId="77777777" w:rsidR="00346014" w:rsidRDefault="006757C6">
      <w:pPr>
        <w:pStyle w:val="Heading2"/>
        <w:tabs>
          <w:tab w:val="left" w:pos="5852"/>
          <w:tab w:val="left" w:pos="6192"/>
        </w:tabs>
        <w:kinsoku w:val="0"/>
        <w:overflowPunct w:val="0"/>
        <w:spacing w:before="2"/>
        <w:ind w:left="5512"/>
      </w:pPr>
      <w:r>
        <w:t>3</w:t>
      </w:r>
      <w:r>
        <w:tab/>
        <w:t>2</w:t>
      </w:r>
      <w:r>
        <w:tab/>
        <w:t>1</w:t>
      </w:r>
    </w:p>
    <w:p w14:paraId="2D6B0CAA" w14:textId="77777777" w:rsidR="00346014" w:rsidRDefault="00346014">
      <w:pPr>
        <w:pStyle w:val="BodyText"/>
        <w:kinsoku w:val="0"/>
        <w:overflowPunct w:val="0"/>
        <w:spacing w:before="2"/>
        <w:rPr>
          <w:b/>
          <w:bCs/>
        </w:rPr>
      </w:pPr>
    </w:p>
    <w:p w14:paraId="7ED1B297" w14:textId="77777777" w:rsidR="00346014" w:rsidRDefault="006757C6">
      <w:pPr>
        <w:pStyle w:val="BodyText"/>
        <w:kinsoku w:val="0"/>
        <w:overflowPunct w:val="0"/>
        <w:spacing w:line="237" w:lineRule="auto"/>
        <w:ind w:left="1130" w:right="3046"/>
      </w:pPr>
      <w:r>
        <w:t>I had difficulty obtaining opportunities to participate as a co-leader or a leader of Counseling/related groups at this site.</w:t>
      </w:r>
    </w:p>
    <w:p w14:paraId="4DBD4D15" w14:textId="77777777" w:rsidR="00346014" w:rsidRDefault="006757C6">
      <w:pPr>
        <w:pStyle w:val="Heading2"/>
        <w:tabs>
          <w:tab w:val="left" w:pos="339"/>
          <w:tab w:val="left" w:pos="679"/>
        </w:tabs>
        <w:kinsoku w:val="0"/>
        <w:overflowPunct w:val="0"/>
        <w:spacing w:before="4"/>
        <w:ind w:left="0" w:right="133"/>
        <w:jc w:val="center"/>
      </w:pPr>
      <w:r>
        <w:t>3</w:t>
      </w:r>
      <w:r>
        <w:tab/>
        <w:t>2</w:t>
      </w:r>
      <w:r>
        <w:tab/>
        <w:t>1</w:t>
      </w:r>
    </w:p>
    <w:p w14:paraId="7242ECC7" w14:textId="77777777" w:rsidR="00346014" w:rsidRDefault="00346014">
      <w:pPr>
        <w:pStyle w:val="BodyText"/>
        <w:kinsoku w:val="0"/>
        <w:overflowPunct w:val="0"/>
        <w:spacing w:before="6"/>
        <w:rPr>
          <w:b/>
          <w:bCs/>
          <w:sz w:val="23"/>
          <w:szCs w:val="23"/>
        </w:rPr>
      </w:pPr>
    </w:p>
    <w:p w14:paraId="0C827972" w14:textId="77777777" w:rsidR="00346014" w:rsidRDefault="006757C6">
      <w:pPr>
        <w:pStyle w:val="BodyText"/>
        <w:kinsoku w:val="0"/>
        <w:overflowPunct w:val="0"/>
        <w:spacing w:line="199" w:lineRule="auto"/>
        <w:ind w:left="1130" w:right="1553"/>
      </w:pPr>
      <w:r>
        <w:t>I</w:t>
      </w:r>
      <w:r>
        <w:rPr>
          <w:spacing w:val="-11"/>
        </w:rPr>
        <w:t xml:space="preserve"> </w:t>
      </w:r>
      <w:r>
        <w:t>had</w:t>
      </w:r>
      <w:r>
        <w:rPr>
          <w:spacing w:val="-9"/>
        </w:rPr>
        <w:t xml:space="preserve"> </w:t>
      </w:r>
      <w:r>
        <w:t>difficulty</w:t>
      </w:r>
      <w:r>
        <w:rPr>
          <w:spacing w:val="-10"/>
        </w:rPr>
        <w:t xml:space="preserve"> </w:t>
      </w:r>
      <w:r>
        <w:t>obtaining</w:t>
      </w:r>
      <w:r>
        <w:rPr>
          <w:spacing w:val="-10"/>
        </w:rPr>
        <w:t xml:space="preserve"> </w:t>
      </w:r>
      <w:r>
        <w:t>the</w:t>
      </w:r>
      <w:r>
        <w:rPr>
          <w:spacing w:val="-6"/>
        </w:rPr>
        <w:t xml:space="preserve"> </w:t>
      </w:r>
      <w:r>
        <w:t>necessary</w:t>
      </w:r>
      <w:r>
        <w:rPr>
          <w:spacing w:val="-9"/>
        </w:rPr>
        <w:t xml:space="preserve"> </w:t>
      </w:r>
      <w:r>
        <w:t>equipment</w:t>
      </w:r>
      <w:r>
        <w:rPr>
          <w:spacing w:val="-11"/>
        </w:rPr>
        <w:t xml:space="preserve"> </w:t>
      </w:r>
      <w:r>
        <w:t>and</w:t>
      </w:r>
      <w:r>
        <w:rPr>
          <w:spacing w:val="-8"/>
        </w:rPr>
        <w:t xml:space="preserve"> </w:t>
      </w:r>
      <w:r>
        <w:t>physical</w:t>
      </w:r>
      <w:r>
        <w:rPr>
          <w:spacing w:val="-10"/>
        </w:rPr>
        <w:t xml:space="preserve"> </w:t>
      </w:r>
      <w:r>
        <w:t>arrangements</w:t>
      </w:r>
      <w:r>
        <w:rPr>
          <w:spacing w:val="-11"/>
        </w:rPr>
        <w:t xml:space="preserve"> </w:t>
      </w:r>
      <w:r>
        <w:t>to</w:t>
      </w:r>
      <w:r>
        <w:rPr>
          <w:spacing w:val="-6"/>
        </w:rPr>
        <w:t xml:space="preserve"> </w:t>
      </w:r>
      <w:r>
        <w:t>video</w:t>
      </w:r>
      <w:r>
        <w:rPr>
          <w:spacing w:val="-9"/>
        </w:rPr>
        <w:t xml:space="preserve"> </w:t>
      </w:r>
      <w:r>
        <w:t>tape</w:t>
      </w:r>
      <w:r>
        <w:rPr>
          <w:spacing w:val="-8"/>
        </w:rPr>
        <w:t xml:space="preserve"> </w:t>
      </w:r>
      <w:r>
        <w:t>at</w:t>
      </w:r>
      <w:r>
        <w:rPr>
          <w:spacing w:val="-9"/>
        </w:rPr>
        <w:t xml:space="preserve"> </w:t>
      </w:r>
      <w:r>
        <w:t>this site.</w:t>
      </w:r>
    </w:p>
    <w:p w14:paraId="0479B44E" w14:textId="77777777" w:rsidR="00346014" w:rsidRDefault="006757C6">
      <w:pPr>
        <w:pStyle w:val="Heading2"/>
        <w:tabs>
          <w:tab w:val="left" w:pos="339"/>
          <w:tab w:val="left" w:pos="679"/>
        </w:tabs>
        <w:kinsoku w:val="0"/>
        <w:overflowPunct w:val="0"/>
        <w:spacing w:line="241" w:lineRule="exact"/>
        <w:ind w:left="0" w:right="133"/>
        <w:jc w:val="center"/>
      </w:pPr>
      <w:r>
        <w:t>3</w:t>
      </w:r>
      <w:r>
        <w:tab/>
        <w:t>2</w:t>
      </w:r>
      <w:r>
        <w:tab/>
        <w:t>1</w:t>
      </w:r>
    </w:p>
    <w:p w14:paraId="4C06B60E" w14:textId="77777777" w:rsidR="00346014" w:rsidRDefault="00346014">
      <w:pPr>
        <w:pStyle w:val="Heading2"/>
        <w:tabs>
          <w:tab w:val="left" w:pos="339"/>
          <w:tab w:val="left" w:pos="679"/>
        </w:tabs>
        <w:kinsoku w:val="0"/>
        <w:overflowPunct w:val="0"/>
        <w:spacing w:line="241" w:lineRule="exact"/>
        <w:ind w:left="0" w:right="133"/>
        <w:jc w:val="center"/>
        <w:sectPr w:rsidR="00346014">
          <w:pgSz w:w="12240" w:h="15840"/>
          <w:pgMar w:top="1300" w:right="100" w:bottom="1400" w:left="180" w:header="0" w:footer="1135" w:gutter="0"/>
          <w:cols w:space="720"/>
          <w:noEndnote/>
        </w:sectPr>
      </w:pPr>
    </w:p>
    <w:p w14:paraId="388306E3" w14:textId="77777777" w:rsidR="00346014" w:rsidRDefault="006757C6">
      <w:pPr>
        <w:pStyle w:val="BodyText"/>
        <w:kinsoku w:val="0"/>
        <w:overflowPunct w:val="0"/>
        <w:spacing w:before="64"/>
        <w:ind w:left="1130"/>
      </w:pPr>
      <w:r>
        <w:lastRenderedPageBreak/>
        <w:t>I was treated with professional respect by all staff members at this site.</w:t>
      </w:r>
    </w:p>
    <w:p w14:paraId="15ABF71A" w14:textId="77777777" w:rsidR="00346014" w:rsidRDefault="006757C6">
      <w:pPr>
        <w:pStyle w:val="Heading2"/>
        <w:tabs>
          <w:tab w:val="left" w:pos="5912"/>
          <w:tab w:val="left" w:pos="6252"/>
        </w:tabs>
        <w:kinsoku w:val="0"/>
        <w:overflowPunct w:val="0"/>
        <w:spacing w:before="3"/>
        <w:ind w:left="5572"/>
      </w:pPr>
      <w:r>
        <w:t>3</w:t>
      </w:r>
      <w:r>
        <w:tab/>
        <w:t>2</w:t>
      </w:r>
      <w:r>
        <w:tab/>
        <w:t>1</w:t>
      </w:r>
    </w:p>
    <w:p w14:paraId="0133629C" w14:textId="77777777" w:rsidR="00346014" w:rsidRDefault="00346014">
      <w:pPr>
        <w:pStyle w:val="BodyText"/>
        <w:kinsoku w:val="0"/>
        <w:overflowPunct w:val="0"/>
        <w:rPr>
          <w:b/>
          <w:bCs/>
        </w:rPr>
      </w:pPr>
    </w:p>
    <w:p w14:paraId="2B5ABD0F" w14:textId="77777777" w:rsidR="00346014" w:rsidRDefault="006757C6">
      <w:pPr>
        <w:pStyle w:val="BodyText"/>
        <w:kinsoku w:val="0"/>
        <w:overflowPunct w:val="0"/>
        <w:spacing w:line="275" w:lineRule="exact"/>
        <w:ind w:left="1130"/>
      </w:pPr>
      <w:r>
        <w:t>I received at least 1 hour of face-to-face clinical supervision on-site each week.</w:t>
      </w:r>
    </w:p>
    <w:p w14:paraId="5313BFBE" w14:textId="77777777" w:rsidR="00346014" w:rsidRDefault="006757C6">
      <w:pPr>
        <w:pStyle w:val="Heading2"/>
        <w:tabs>
          <w:tab w:val="left" w:pos="5852"/>
          <w:tab w:val="left" w:pos="6192"/>
        </w:tabs>
        <w:kinsoku w:val="0"/>
        <w:overflowPunct w:val="0"/>
        <w:spacing w:line="275" w:lineRule="exact"/>
        <w:ind w:left="5512"/>
      </w:pPr>
      <w:r>
        <w:t>3</w:t>
      </w:r>
      <w:r>
        <w:tab/>
        <w:t>2</w:t>
      </w:r>
      <w:r>
        <w:tab/>
        <w:t>1</w:t>
      </w:r>
    </w:p>
    <w:p w14:paraId="37AFB274" w14:textId="77777777" w:rsidR="00346014" w:rsidRDefault="00346014">
      <w:pPr>
        <w:pStyle w:val="BodyText"/>
        <w:kinsoku w:val="0"/>
        <w:overflowPunct w:val="0"/>
        <w:rPr>
          <w:b/>
          <w:bCs/>
        </w:rPr>
      </w:pPr>
    </w:p>
    <w:p w14:paraId="6A5DE6CD" w14:textId="77777777" w:rsidR="00346014" w:rsidRDefault="006757C6">
      <w:pPr>
        <w:pStyle w:val="BodyText"/>
        <w:kinsoku w:val="0"/>
        <w:overflowPunct w:val="0"/>
        <w:ind w:right="5730"/>
        <w:jc w:val="right"/>
      </w:pPr>
      <w:r>
        <w:t>I felt supported in my</w:t>
      </w:r>
      <w:r>
        <w:rPr>
          <w:spacing w:val="-43"/>
        </w:rPr>
        <w:t xml:space="preserve"> </w:t>
      </w:r>
      <w:r>
        <w:rPr>
          <w:spacing w:val="-9"/>
        </w:rPr>
        <w:t xml:space="preserve">clinical/SAHE </w:t>
      </w:r>
      <w:r>
        <w:t>decision-making.</w:t>
      </w:r>
    </w:p>
    <w:p w14:paraId="2F6C3E6F" w14:textId="77777777" w:rsidR="00346014" w:rsidRDefault="006757C6">
      <w:pPr>
        <w:pStyle w:val="Heading2"/>
        <w:tabs>
          <w:tab w:val="left" w:pos="339"/>
          <w:tab w:val="left" w:pos="679"/>
        </w:tabs>
        <w:kinsoku w:val="0"/>
        <w:overflowPunct w:val="0"/>
        <w:spacing w:before="7"/>
        <w:ind w:left="0" w:right="5645"/>
        <w:jc w:val="right"/>
      </w:pPr>
      <w:r>
        <w:t>3</w:t>
      </w:r>
      <w:r>
        <w:tab/>
        <w:t>2</w:t>
      </w:r>
      <w:r>
        <w:tab/>
        <w:t>1</w:t>
      </w:r>
    </w:p>
    <w:p w14:paraId="66A3FABE" w14:textId="77777777" w:rsidR="00346014" w:rsidRDefault="00346014">
      <w:pPr>
        <w:pStyle w:val="BodyText"/>
        <w:kinsoku w:val="0"/>
        <w:overflowPunct w:val="0"/>
        <w:rPr>
          <w:b/>
          <w:bCs/>
        </w:rPr>
      </w:pPr>
    </w:p>
    <w:p w14:paraId="3BD743BC" w14:textId="77777777" w:rsidR="00346014" w:rsidRDefault="006757C6">
      <w:pPr>
        <w:pStyle w:val="BodyText"/>
        <w:kinsoku w:val="0"/>
        <w:overflowPunct w:val="0"/>
        <w:ind w:left="1130"/>
      </w:pPr>
      <w:r>
        <w:t>This site provided me with adequate resources to continue my professional development.</w:t>
      </w:r>
    </w:p>
    <w:p w14:paraId="4C4E4EAD" w14:textId="77777777" w:rsidR="00346014" w:rsidRDefault="006757C6">
      <w:pPr>
        <w:pStyle w:val="Heading2"/>
        <w:tabs>
          <w:tab w:val="left" w:pos="5790"/>
          <w:tab w:val="left" w:pos="6130"/>
        </w:tabs>
        <w:kinsoku w:val="0"/>
        <w:overflowPunct w:val="0"/>
        <w:spacing w:before="2"/>
        <w:ind w:left="5450"/>
      </w:pPr>
      <w:r>
        <w:t>3</w:t>
      </w:r>
      <w:r>
        <w:tab/>
        <w:t>2</w:t>
      </w:r>
      <w:r>
        <w:tab/>
        <w:t>1</w:t>
      </w:r>
    </w:p>
    <w:p w14:paraId="732D1258" w14:textId="77777777" w:rsidR="00346014" w:rsidRDefault="00346014">
      <w:pPr>
        <w:pStyle w:val="BodyText"/>
        <w:kinsoku w:val="0"/>
        <w:overflowPunct w:val="0"/>
        <w:spacing w:before="7"/>
        <w:rPr>
          <w:b/>
          <w:bCs/>
          <w:sz w:val="23"/>
          <w:szCs w:val="23"/>
        </w:rPr>
      </w:pPr>
    </w:p>
    <w:p w14:paraId="2325AF75" w14:textId="77777777" w:rsidR="00346014" w:rsidRDefault="006757C6">
      <w:pPr>
        <w:pStyle w:val="BodyText"/>
        <w:kinsoku w:val="0"/>
        <w:overflowPunct w:val="0"/>
        <w:spacing w:line="242" w:lineRule="auto"/>
        <w:ind w:left="1130" w:right="1254"/>
      </w:pPr>
      <w:r>
        <w:t>This</w:t>
      </w:r>
      <w:r>
        <w:rPr>
          <w:spacing w:val="-19"/>
        </w:rPr>
        <w:t xml:space="preserve"> </w:t>
      </w:r>
      <w:r>
        <w:t>site</w:t>
      </w:r>
      <w:r>
        <w:rPr>
          <w:spacing w:val="-19"/>
        </w:rPr>
        <w:t xml:space="preserve"> </w:t>
      </w:r>
      <w:r>
        <w:t>provided</w:t>
      </w:r>
      <w:r>
        <w:rPr>
          <w:spacing w:val="-17"/>
        </w:rPr>
        <w:t xml:space="preserve"> </w:t>
      </w:r>
      <w:r>
        <w:t>me</w:t>
      </w:r>
      <w:r>
        <w:rPr>
          <w:spacing w:val="-19"/>
        </w:rPr>
        <w:t xml:space="preserve"> </w:t>
      </w:r>
      <w:r>
        <w:rPr>
          <w:spacing w:val="-6"/>
        </w:rPr>
        <w:t>with</w:t>
      </w:r>
      <w:r>
        <w:rPr>
          <w:spacing w:val="-24"/>
        </w:rPr>
        <w:t xml:space="preserve"> </w:t>
      </w:r>
      <w:r>
        <w:t>opportunities</w:t>
      </w:r>
      <w:r>
        <w:rPr>
          <w:spacing w:val="-18"/>
        </w:rPr>
        <w:t xml:space="preserve"> </w:t>
      </w:r>
      <w:r>
        <w:t>for</w:t>
      </w:r>
      <w:r>
        <w:rPr>
          <w:spacing w:val="-16"/>
        </w:rPr>
        <w:t xml:space="preserve"> </w:t>
      </w:r>
      <w:r>
        <w:t>learning</w:t>
      </w:r>
      <w:r>
        <w:rPr>
          <w:spacing w:val="-13"/>
        </w:rPr>
        <w:t xml:space="preserve"> </w:t>
      </w:r>
      <w:r>
        <w:t>and</w:t>
      </w:r>
      <w:r>
        <w:rPr>
          <w:spacing w:val="-13"/>
        </w:rPr>
        <w:t xml:space="preserve"> </w:t>
      </w:r>
      <w:r>
        <w:t>applying</w:t>
      </w:r>
      <w:r>
        <w:rPr>
          <w:spacing w:val="-17"/>
        </w:rPr>
        <w:t xml:space="preserve"> </w:t>
      </w:r>
      <w:r>
        <w:t>various</w:t>
      </w:r>
      <w:r>
        <w:rPr>
          <w:spacing w:val="-19"/>
        </w:rPr>
        <w:t xml:space="preserve"> </w:t>
      </w:r>
      <w:r>
        <w:t>counseling/SAHE</w:t>
      </w:r>
      <w:r>
        <w:rPr>
          <w:spacing w:val="-20"/>
        </w:rPr>
        <w:t xml:space="preserve"> </w:t>
      </w:r>
      <w:r>
        <w:t>theories and</w:t>
      </w:r>
      <w:r>
        <w:rPr>
          <w:spacing w:val="-8"/>
        </w:rPr>
        <w:t xml:space="preserve"> </w:t>
      </w:r>
      <w:r>
        <w:t>techniques.</w:t>
      </w:r>
    </w:p>
    <w:p w14:paraId="77C8EE26" w14:textId="77777777" w:rsidR="00346014" w:rsidRDefault="006757C6">
      <w:pPr>
        <w:pStyle w:val="Heading2"/>
        <w:tabs>
          <w:tab w:val="left" w:pos="339"/>
          <w:tab w:val="left" w:pos="679"/>
        </w:tabs>
        <w:kinsoku w:val="0"/>
        <w:overflowPunct w:val="0"/>
        <w:spacing w:line="271" w:lineRule="exact"/>
        <w:ind w:left="0" w:right="257"/>
        <w:jc w:val="center"/>
      </w:pPr>
      <w:r>
        <w:t>3</w:t>
      </w:r>
      <w:r>
        <w:tab/>
        <w:t>2</w:t>
      </w:r>
      <w:r>
        <w:tab/>
        <w:t>1</w:t>
      </w:r>
    </w:p>
    <w:p w14:paraId="72650F0E" w14:textId="77777777" w:rsidR="00346014" w:rsidRDefault="00346014">
      <w:pPr>
        <w:pStyle w:val="BodyText"/>
        <w:kinsoku w:val="0"/>
        <w:overflowPunct w:val="0"/>
        <w:spacing w:before="11"/>
        <w:rPr>
          <w:b/>
          <w:bCs/>
          <w:sz w:val="23"/>
          <w:szCs w:val="23"/>
        </w:rPr>
      </w:pPr>
    </w:p>
    <w:p w14:paraId="29FF719E" w14:textId="77777777" w:rsidR="00346014" w:rsidRDefault="006757C6">
      <w:pPr>
        <w:pStyle w:val="BodyText"/>
        <w:kinsoku w:val="0"/>
        <w:overflowPunct w:val="0"/>
        <w:spacing w:line="199" w:lineRule="auto"/>
        <w:ind w:left="1130" w:right="2068"/>
      </w:pPr>
      <w:r>
        <w:t>This</w:t>
      </w:r>
      <w:r>
        <w:rPr>
          <w:spacing w:val="-10"/>
        </w:rPr>
        <w:t xml:space="preserve"> </w:t>
      </w:r>
      <w:r>
        <w:t>site</w:t>
      </w:r>
      <w:r>
        <w:rPr>
          <w:spacing w:val="-9"/>
        </w:rPr>
        <w:t xml:space="preserve"> </w:t>
      </w:r>
      <w:r>
        <w:t>provided</w:t>
      </w:r>
      <w:r>
        <w:rPr>
          <w:spacing w:val="-7"/>
        </w:rPr>
        <w:t xml:space="preserve"> </w:t>
      </w:r>
      <w:r>
        <w:t>me</w:t>
      </w:r>
      <w:r>
        <w:rPr>
          <w:spacing w:val="-10"/>
        </w:rPr>
        <w:t xml:space="preserve"> </w:t>
      </w:r>
      <w:r>
        <w:rPr>
          <w:spacing w:val="-6"/>
        </w:rPr>
        <w:t>with</w:t>
      </w:r>
      <w:r>
        <w:rPr>
          <w:spacing w:val="-15"/>
        </w:rPr>
        <w:t xml:space="preserve"> </w:t>
      </w:r>
      <w:r>
        <w:t>opportunities</w:t>
      </w:r>
      <w:r>
        <w:rPr>
          <w:spacing w:val="-8"/>
        </w:rPr>
        <w:t xml:space="preserve"> </w:t>
      </w:r>
      <w:r>
        <w:t>to</w:t>
      </w:r>
      <w:r>
        <w:rPr>
          <w:spacing w:val="-6"/>
        </w:rPr>
        <w:t xml:space="preserve"> </w:t>
      </w:r>
      <w:r>
        <w:t>work</w:t>
      </w:r>
      <w:r>
        <w:rPr>
          <w:spacing w:val="-8"/>
        </w:rPr>
        <w:t xml:space="preserve"> </w:t>
      </w:r>
      <w:r>
        <w:t>with</w:t>
      </w:r>
      <w:r>
        <w:rPr>
          <w:spacing w:val="-10"/>
        </w:rPr>
        <w:t xml:space="preserve"> </w:t>
      </w:r>
      <w:r>
        <w:t>persons</w:t>
      </w:r>
      <w:r>
        <w:rPr>
          <w:spacing w:val="-9"/>
        </w:rPr>
        <w:t xml:space="preserve"> </w:t>
      </w:r>
      <w:r>
        <w:t>of</w:t>
      </w:r>
      <w:r>
        <w:rPr>
          <w:spacing w:val="-6"/>
        </w:rPr>
        <w:t xml:space="preserve"> </w:t>
      </w:r>
      <w:r>
        <w:t>diverse</w:t>
      </w:r>
      <w:r>
        <w:rPr>
          <w:spacing w:val="-4"/>
        </w:rPr>
        <w:t xml:space="preserve"> </w:t>
      </w:r>
      <w:r>
        <w:t>backgrounds</w:t>
      </w:r>
      <w:r>
        <w:rPr>
          <w:spacing w:val="-6"/>
        </w:rPr>
        <w:t xml:space="preserve"> </w:t>
      </w:r>
      <w:r>
        <w:t>in</w:t>
      </w:r>
      <w:r>
        <w:rPr>
          <w:spacing w:val="-5"/>
        </w:rPr>
        <w:t xml:space="preserve"> </w:t>
      </w:r>
      <w:r>
        <w:t>the community.</w:t>
      </w:r>
    </w:p>
    <w:p w14:paraId="47B672AB" w14:textId="77777777" w:rsidR="00346014" w:rsidRDefault="006757C6">
      <w:pPr>
        <w:pStyle w:val="Heading2"/>
        <w:tabs>
          <w:tab w:val="left" w:pos="339"/>
          <w:tab w:val="left" w:pos="679"/>
        </w:tabs>
        <w:kinsoku w:val="0"/>
        <w:overflowPunct w:val="0"/>
        <w:spacing w:line="236" w:lineRule="exact"/>
        <w:ind w:left="0" w:right="133"/>
        <w:jc w:val="center"/>
      </w:pPr>
      <w:r>
        <w:t>3</w:t>
      </w:r>
      <w:r>
        <w:tab/>
        <w:t>2</w:t>
      </w:r>
      <w:r>
        <w:tab/>
        <w:t>1</w:t>
      </w:r>
    </w:p>
    <w:p w14:paraId="3D59F3C5" w14:textId="77777777" w:rsidR="00346014" w:rsidRDefault="006757C6">
      <w:pPr>
        <w:pStyle w:val="BodyText"/>
        <w:kinsoku w:val="0"/>
        <w:overflowPunct w:val="0"/>
        <w:spacing w:before="228"/>
        <w:ind w:left="1130"/>
      </w:pPr>
      <w:r>
        <w:t>I would recommend this site for future UNO SAHE COUN 8450 interns.</w:t>
      </w:r>
    </w:p>
    <w:p w14:paraId="3EE9AAC0" w14:textId="77777777" w:rsidR="00346014" w:rsidRDefault="00346014">
      <w:pPr>
        <w:pStyle w:val="BodyText"/>
        <w:kinsoku w:val="0"/>
        <w:overflowPunct w:val="0"/>
      </w:pPr>
    </w:p>
    <w:p w14:paraId="25486DF4" w14:textId="77777777" w:rsidR="00346014" w:rsidRDefault="006757C6">
      <w:pPr>
        <w:pStyle w:val="Heading2"/>
        <w:tabs>
          <w:tab w:val="left" w:pos="339"/>
          <w:tab w:val="left" w:pos="679"/>
        </w:tabs>
        <w:kinsoku w:val="0"/>
        <w:overflowPunct w:val="0"/>
        <w:ind w:left="0" w:right="175"/>
        <w:jc w:val="center"/>
      </w:pPr>
      <w:r>
        <w:t>3</w:t>
      </w:r>
      <w:r>
        <w:tab/>
        <w:t>2</w:t>
      </w:r>
      <w:r>
        <w:tab/>
        <w:t>1</w:t>
      </w:r>
    </w:p>
    <w:p w14:paraId="66AEFA30" w14:textId="77777777" w:rsidR="00346014" w:rsidRDefault="00346014">
      <w:pPr>
        <w:pStyle w:val="BodyText"/>
        <w:kinsoku w:val="0"/>
        <w:overflowPunct w:val="0"/>
        <w:rPr>
          <w:b/>
          <w:bCs/>
        </w:rPr>
      </w:pPr>
    </w:p>
    <w:p w14:paraId="61C0E764" w14:textId="77777777" w:rsidR="00346014" w:rsidRDefault="006757C6">
      <w:pPr>
        <w:pStyle w:val="BodyText"/>
        <w:kinsoku w:val="0"/>
        <w:overflowPunct w:val="0"/>
        <w:ind w:left="1250"/>
        <w:rPr>
          <w:b/>
          <w:bCs/>
        </w:rPr>
      </w:pPr>
      <w:r>
        <w:rPr>
          <w:b/>
          <w:bCs/>
        </w:rPr>
        <w:t>Additional Comments:</w:t>
      </w:r>
    </w:p>
    <w:p w14:paraId="4079CD02" w14:textId="77777777" w:rsidR="00346014" w:rsidRDefault="00346014">
      <w:pPr>
        <w:pStyle w:val="BodyText"/>
        <w:kinsoku w:val="0"/>
        <w:overflowPunct w:val="0"/>
        <w:spacing w:before="6"/>
        <w:rPr>
          <w:b/>
          <w:bCs/>
          <w:sz w:val="23"/>
          <w:szCs w:val="23"/>
        </w:rPr>
      </w:pPr>
    </w:p>
    <w:p w14:paraId="1BBA8BDD" w14:textId="77777777" w:rsidR="00346014" w:rsidRDefault="006757C6">
      <w:pPr>
        <w:pStyle w:val="BodyText"/>
        <w:kinsoku w:val="0"/>
        <w:overflowPunct w:val="0"/>
        <w:spacing w:before="1"/>
        <w:ind w:left="1245" w:right="2976"/>
      </w:pPr>
      <w:r>
        <w:t xml:space="preserve">I believe it is important for the UNO Counseling Department to know about the following positive aspects and challenges associated with my </w:t>
      </w:r>
      <w:proofErr w:type="gramStart"/>
      <w:r>
        <w:t>Internship</w:t>
      </w:r>
      <w:proofErr w:type="gramEnd"/>
      <w:r>
        <w:t xml:space="preserve"> site and experience at this site.</w:t>
      </w:r>
    </w:p>
    <w:p w14:paraId="5E94515C" w14:textId="77777777" w:rsidR="00346014" w:rsidRDefault="00346014">
      <w:pPr>
        <w:pStyle w:val="BodyText"/>
        <w:kinsoku w:val="0"/>
        <w:overflowPunct w:val="0"/>
        <w:rPr>
          <w:sz w:val="20"/>
          <w:szCs w:val="20"/>
        </w:rPr>
      </w:pPr>
    </w:p>
    <w:p w14:paraId="7B021979" w14:textId="77777777" w:rsidR="00346014" w:rsidRDefault="00346014">
      <w:pPr>
        <w:pStyle w:val="BodyText"/>
        <w:kinsoku w:val="0"/>
        <w:overflowPunct w:val="0"/>
        <w:rPr>
          <w:sz w:val="20"/>
          <w:szCs w:val="20"/>
        </w:rPr>
      </w:pPr>
    </w:p>
    <w:p w14:paraId="1A983C1B" w14:textId="77777777" w:rsidR="00346014" w:rsidRDefault="00346014">
      <w:pPr>
        <w:pStyle w:val="BodyText"/>
        <w:kinsoku w:val="0"/>
        <w:overflowPunct w:val="0"/>
        <w:rPr>
          <w:sz w:val="20"/>
          <w:szCs w:val="20"/>
        </w:rPr>
      </w:pPr>
    </w:p>
    <w:p w14:paraId="5D46A91B" w14:textId="77777777" w:rsidR="00346014" w:rsidRDefault="00346014">
      <w:pPr>
        <w:pStyle w:val="BodyText"/>
        <w:kinsoku w:val="0"/>
        <w:overflowPunct w:val="0"/>
        <w:rPr>
          <w:sz w:val="20"/>
          <w:szCs w:val="20"/>
        </w:rPr>
      </w:pPr>
    </w:p>
    <w:p w14:paraId="7AD24DB7" w14:textId="77777777" w:rsidR="00346014" w:rsidRDefault="00346014">
      <w:pPr>
        <w:pStyle w:val="BodyText"/>
        <w:kinsoku w:val="0"/>
        <w:overflowPunct w:val="0"/>
        <w:rPr>
          <w:sz w:val="20"/>
          <w:szCs w:val="20"/>
        </w:rPr>
      </w:pPr>
    </w:p>
    <w:p w14:paraId="70FC6EAC" w14:textId="77777777" w:rsidR="00346014" w:rsidRDefault="00346014">
      <w:pPr>
        <w:pStyle w:val="BodyText"/>
        <w:kinsoku w:val="0"/>
        <w:overflowPunct w:val="0"/>
        <w:rPr>
          <w:sz w:val="20"/>
          <w:szCs w:val="20"/>
        </w:rPr>
      </w:pPr>
    </w:p>
    <w:p w14:paraId="1F2EACCE" w14:textId="77777777" w:rsidR="00346014" w:rsidRDefault="00346014">
      <w:pPr>
        <w:pStyle w:val="BodyText"/>
        <w:kinsoku w:val="0"/>
        <w:overflowPunct w:val="0"/>
        <w:rPr>
          <w:sz w:val="20"/>
          <w:szCs w:val="20"/>
        </w:rPr>
      </w:pPr>
    </w:p>
    <w:p w14:paraId="5CA8191A" w14:textId="77777777" w:rsidR="00346014" w:rsidRDefault="00346014">
      <w:pPr>
        <w:pStyle w:val="BodyText"/>
        <w:kinsoku w:val="0"/>
        <w:overflowPunct w:val="0"/>
        <w:rPr>
          <w:sz w:val="20"/>
          <w:szCs w:val="20"/>
        </w:rPr>
      </w:pPr>
    </w:p>
    <w:p w14:paraId="37D7D21D" w14:textId="77777777" w:rsidR="00346014" w:rsidRDefault="00346014">
      <w:pPr>
        <w:pStyle w:val="BodyText"/>
        <w:kinsoku w:val="0"/>
        <w:overflowPunct w:val="0"/>
        <w:rPr>
          <w:sz w:val="20"/>
          <w:szCs w:val="20"/>
        </w:rPr>
      </w:pPr>
    </w:p>
    <w:p w14:paraId="6DA469F0" w14:textId="77777777" w:rsidR="00346014" w:rsidRDefault="00346014">
      <w:pPr>
        <w:pStyle w:val="BodyText"/>
        <w:kinsoku w:val="0"/>
        <w:overflowPunct w:val="0"/>
        <w:rPr>
          <w:sz w:val="20"/>
          <w:szCs w:val="20"/>
        </w:rPr>
      </w:pPr>
    </w:p>
    <w:p w14:paraId="5781205C" w14:textId="77777777" w:rsidR="00346014" w:rsidRDefault="00346014">
      <w:pPr>
        <w:pStyle w:val="BodyText"/>
        <w:kinsoku w:val="0"/>
        <w:overflowPunct w:val="0"/>
        <w:rPr>
          <w:sz w:val="20"/>
          <w:szCs w:val="20"/>
        </w:rPr>
      </w:pPr>
    </w:p>
    <w:p w14:paraId="0FC35326" w14:textId="77777777" w:rsidR="00346014" w:rsidRDefault="00346014">
      <w:pPr>
        <w:pStyle w:val="BodyText"/>
        <w:kinsoku w:val="0"/>
        <w:overflowPunct w:val="0"/>
        <w:rPr>
          <w:sz w:val="20"/>
          <w:szCs w:val="20"/>
        </w:rPr>
      </w:pPr>
    </w:p>
    <w:p w14:paraId="53599798" w14:textId="77777777" w:rsidR="00346014" w:rsidRDefault="00346014">
      <w:pPr>
        <w:pStyle w:val="BodyText"/>
        <w:kinsoku w:val="0"/>
        <w:overflowPunct w:val="0"/>
        <w:rPr>
          <w:sz w:val="20"/>
          <w:szCs w:val="20"/>
        </w:rPr>
      </w:pPr>
    </w:p>
    <w:p w14:paraId="2F19844D" w14:textId="77777777" w:rsidR="00346014" w:rsidRDefault="00346014">
      <w:pPr>
        <w:pStyle w:val="BodyText"/>
        <w:kinsoku w:val="0"/>
        <w:overflowPunct w:val="0"/>
        <w:rPr>
          <w:sz w:val="20"/>
          <w:szCs w:val="20"/>
        </w:rPr>
      </w:pPr>
    </w:p>
    <w:p w14:paraId="00F54EE6" w14:textId="77777777" w:rsidR="00346014" w:rsidRDefault="00346014">
      <w:pPr>
        <w:pStyle w:val="BodyText"/>
        <w:kinsoku w:val="0"/>
        <w:overflowPunct w:val="0"/>
        <w:rPr>
          <w:sz w:val="20"/>
          <w:szCs w:val="20"/>
        </w:rPr>
      </w:pPr>
    </w:p>
    <w:p w14:paraId="5DE0879F" w14:textId="77777777" w:rsidR="00346014" w:rsidRDefault="00346014">
      <w:pPr>
        <w:pStyle w:val="BodyText"/>
        <w:kinsoku w:val="0"/>
        <w:overflowPunct w:val="0"/>
        <w:spacing w:before="9"/>
        <w:rPr>
          <w:sz w:val="28"/>
          <w:szCs w:val="28"/>
        </w:rPr>
      </w:pPr>
    </w:p>
    <w:p w14:paraId="09BFD634" w14:textId="77777777" w:rsidR="00346014" w:rsidRDefault="006757C6">
      <w:pPr>
        <w:pStyle w:val="BodyText"/>
        <w:tabs>
          <w:tab w:val="left" w:pos="7529"/>
          <w:tab w:val="left" w:pos="8330"/>
          <w:tab w:val="left" w:pos="10589"/>
        </w:tabs>
        <w:kinsoku w:val="0"/>
        <w:overflowPunct w:val="0"/>
        <w:spacing w:before="90"/>
        <w:ind w:left="1130"/>
      </w:pPr>
      <w:r>
        <w:t>Student</w:t>
      </w:r>
      <w:r>
        <w:rPr>
          <w:spacing w:val="-2"/>
        </w:rPr>
        <w:t xml:space="preserve"> </w:t>
      </w:r>
      <w:r>
        <w:t>Signature:</w:t>
      </w:r>
      <w:r>
        <w:rPr>
          <w:u w:val="single"/>
        </w:rPr>
        <w:t xml:space="preserve"> </w:t>
      </w:r>
      <w:r>
        <w:rPr>
          <w:u w:val="single"/>
        </w:rPr>
        <w:tab/>
      </w:r>
      <w:r>
        <w:tab/>
        <w:t xml:space="preserve">Date: </w:t>
      </w:r>
      <w:r>
        <w:rPr>
          <w:u w:val="single"/>
        </w:rPr>
        <w:t xml:space="preserve"> </w:t>
      </w:r>
      <w:r>
        <w:rPr>
          <w:u w:val="single"/>
        </w:rPr>
        <w:tab/>
      </w:r>
    </w:p>
    <w:p w14:paraId="1F893600" w14:textId="77777777" w:rsidR="00346014" w:rsidRDefault="00346014">
      <w:pPr>
        <w:pStyle w:val="BodyText"/>
        <w:kinsoku w:val="0"/>
        <w:overflowPunct w:val="0"/>
        <w:spacing w:before="11"/>
        <w:rPr>
          <w:sz w:val="19"/>
          <w:szCs w:val="19"/>
        </w:rPr>
      </w:pPr>
    </w:p>
    <w:p w14:paraId="6DE95ECF" w14:textId="77777777" w:rsidR="00346014" w:rsidRDefault="006757C6">
      <w:pPr>
        <w:pStyle w:val="BodyText"/>
        <w:tabs>
          <w:tab w:val="left" w:pos="7636"/>
          <w:tab w:val="left" w:pos="8330"/>
          <w:tab w:val="left" w:pos="10469"/>
        </w:tabs>
        <w:kinsoku w:val="0"/>
        <w:overflowPunct w:val="0"/>
        <w:spacing w:before="90"/>
        <w:ind w:left="1130"/>
      </w:pPr>
      <w:r>
        <w:t>SAHE COUN</w:t>
      </w:r>
      <w:r>
        <w:rPr>
          <w:spacing w:val="-1"/>
        </w:rPr>
        <w:t xml:space="preserve"> </w:t>
      </w:r>
      <w:r>
        <w:t>8450</w:t>
      </w:r>
      <w:r>
        <w:rPr>
          <w:spacing w:val="-1"/>
        </w:rPr>
        <w:t xml:space="preserve"> </w:t>
      </w:r>
      <w:r>
        <w:t>Instructor:</w:t>
      </w:r>
      <w:r>
        <w:rPr>
          <w:u w:val="single"/>
        </w:rPr>
        <w:t xml:space="preserve"> </w:t>
      </w:r>
      <w:r>
        <w:rPr>
          <w:u w:val="single"/>
        </w:rPr>
        <w:tab/>
      </w:r>
      <w:r>
        <w:tab/>
        <w:t xml:space="preserve">Date: </w:t>
      </w:r>
      <w:r>
        <w:rPr>
          <w:u w:val="single"/>
        </w:rPr>
        <w:t xml:space="preserve"> </w:t>
      </w:r>
      <w:r>
        <w:rPr>
          <w:u w:val="single"/>
        </w:rPr>
        <w:tab/>
      </w:r>
    </w:p>
    <w:p w14:paraId="2CE72FF9" w14:textId="77777777" w:rsidR="00346014" w:rsidRDefault="00346014">
      <w:pPr>
        <w:pStyle w:val="BodyText"/>
        <w:tabs>
          <w:tab w:val="left" w:pos="7636"/>
          <w:tab w:val="left" w:pos="8330"/>
          <w:tab w:val="left" w:pos="10469"/>
        </w:tabs>
        <w:kinsoku w:val="0"/>
        <w:overflowPunct w:val="0"/>
        <w:spacing w:before="90"/>
        <w:ind w:left="1130"/>
        <w:sectPr w:rsidR="00346014">
          <w:pgSz w:w="12240" w:h="15840"/>
          <w:pgMar w:top="1300" w:right="100" w:bottom="1400" w:left="180" w:header="0" w:footer="1135" w:gutter="0"/>
          <w:cols w:space="720"/>
          <w:noEndnote/>
        </w:sectPr>
      </w:pPr>
    </w:p>
    <w:p w14:paraId="3C283834" w14:textId="77777777" w:rsidR="00346014" w:rsidRDefault="006757C6">
      <w:pPr>
        <w:pStyle w:val="Heading2"/>
        <w:kinsoku w:val="0"/>
        <w:overflowPunct w:val="0"/>
        <w:spacing w:before="69"/>
        <w:ind w:left="3432" w:right="3569"/>
        <w:jc w:val="center"/>
      </w:pPr>
      <w:r>
        <w:lastRenderedPageBreak/>
        <w:t>Appendix J</w:t>
      </w:r>
    </w:p>
    <w:p w14:paraId="6E00E713" w14:textId="77777777" w:rsidR="00346014" w:rsidRDefault="006757C6">
      <w:pPr>
        <w:pStyle w:val="BodyText"/>
        <w:kinsoku w:val="0"/>
        <w:overflowPunct w:val="0"/>
        <w:spacing w:before="63" w:line="600" w:lineRule="exact"/>
        <w:ind w:left="3431" w:right="3569"/>
        <w:jc w:val="center"/>
        <w:rPr>
          <w:b/>
          <w:bCs/>
        </w:rPr>
      </w:pPr>
      <w:r>
        <w:rPr>
          <w:b/>
          <w:bCs/>
        </w:rPr>
        <w:t>Student Evaluation of Site Supervisor Department of Counseling</w:t>
      </w:r>
    </w:p>
    <w:p w14:paraId="33ADA8FB" w14:textId="77777777" w:rsidR="00346014" w:rsidRDefault="006757C6">
      <w:pPr>
        <w:pStyle w:val="BodyText"/>
        <w:kinsoku w:val="0"/>
        <w:overflowPunct w:val="0"/>
        <w:spacing w:line="230" w:lineRule="exact"/>
        <w:ind w:left="3432" w:right="3569"/>
        <w:jc w:val="center"/>
        <w:rPr>
          <w:b/>
          <w:bCs/>
        </w:rPr>
      </w:pPr>
      <w:r>
        <w:rPr>
          <w:b/>
          <w:bCs/>
        </w:rPr>
        <w:t>University of Nebraska at Omaha</w:t>
      </w:r>
    </w:p>
    <w:p w14:paraId="28388060" w14:textId="77777777" w:rsidR="00346014" w:rsidRDefault="00346014">
      <w:pPr>
        <w:pStyle w:val="BodyText"/>
        <w:kinsoku w:val="0"/>
        <w:overflowPunct w:val="0"/>
        <w:spacing w:before="9"/>
        <w:rPr>
          <w:b/>
          <w:bCs/>
          <w:sz w:val="27"/>
          <w:szCs w:val="27"/>
        </w:rPr>
      </w:pPr>
    </w:p>
    <w:p w14:paraId="1AA19887" w14:textId="77777777" w:rsidR="00346014" w:rsidRDefault="006757C6">
      <w:pPr>
        <w:pStyle w:val="BodyText"/>
        <w:tabs>
          <w:tab w:val="left" w:pos="9463"/>
          <w:tab w:val="left" w:pos="9550"/>
        </w:tabs>
        <w:kinsoku w:val="0"/>
        <w:overflowPunct w:val="0"/>
        <w:spacing w:line="259" w:lineRule="auto"/>
        <w:ind w:left="1130" w:right="2387"/>
      </w:pPr>
      <w:r>
        <w:t>Student</w:t>
      </w:r>
      <w:r>
        <w:rPr>
          <w:spacing w:val="-4"/>
        </w:rPr>
        <w:t xml:space="preserve"> </w:t>
      </w:r>
      <w:r>
        <w:t xml:space="preserve">Name: </w:t>
      </w:r>
      <w:r>
        <w:rPr>
          <w:u w:val="single"/>
        </w:rPr>
        <w:t xml:space="preserve"> </w:t>
      </w:r>
      <w:r>
        <w:rPr>
          <w:u w:val="single"/>
        </w:rPr>
        <w:tab/>
      </w:r>
      <w:r>
        <w:t xml:space="preserve"> Site:</w:t>
      </w:r>
      <w:r>
        <w:rPr>
          <w:u w:val="single"/>
        </w:rPr>
        <w:tab/>
      </w:r>
      <w:r>
        <w:rPr>
          <w:u w:val="single"/>
        </w:rPr>
        <w:tab/>
      </w:r>
      <w:r>
        <w:t xml:space="preserve"> Site</w:t>
      </w:r>
      <w:r>
        <w:rPr>
          <w:spacing w:val="-3"/>
        </w:rPr>
        <w:t xml:space="preserve"> </w:t>
      </w:r>
      <w:r>
        <w:t>Supervisor:</w:t>
      </w:r>
      <w:r>
        <w:rPr>
          <w:spacing w:val="-1"/>
        </w:rPr>
        <w:t xml:space="preserve"> </w:t>
      </w:r>
      <w:r>
        <w:rPr>
          <w:u w:val="single"/>
        </w:rPr>
        <w:t xml:space="preserve"> </w:t>
      </w:r>
      <w:r>
        <w:rPr>
          <w:u w:val="single"/>
        </w:rPr>
        <w:tab/>
      </w:r>
      <w:r>
        <w:rPr>
          <w:u w:val="single"/>
        </w:rPr>
        <w:tab/>
      </w:r>
      <w:r>
        <w:rPr>
          <w:w w:val="5"/>
          <w:u w:val="single"/>
        </w:rPr>
        <w:t xml:space="preserve"> </w:t>
      </w:r>
    </w:p>
    <w:p w14:paraId="4465289E" w14:textId="77777777" w:rsidR="00346014" w:rsidRDefault="00346014">
      <w:pPr>
        <w:pStyle w:val="BodyText"/>
        <w:kinsoku w:val="0"/>
        <w:overflowPunct w:val="0"/>
        <w:spacing w:before="11"/>
        <w:rPr>
          <w:sz w:val="17"/>
          <w:szCs w:val="17"/>
        </w:rPr>
      </w:pPr>
    </w:p>
    <w:p w14:paraId="77D40A5D" w14:textId="77777777" w:rsidR="00346014" w:rsidRDefault="006757C6">
      <w:pPr>
        <w:pStyle w:val="Heading2"/>
        <w:kinsoku w:val="0"/>
        <w:overflowPunct w:val="0"/>
        <w:spacing w:before="90"/>
        <w:ind w:left="1130"/>
      </w:pPr>
      <w:r>
        <w:rPr>
          <w:u w:val="thick"/>
        </w:rPr>
        <w:t>Scoring</w:t>
      </w:r>
    </w:p>
    <w:p w14:paraId="1C9E913E" w14:textId="77777777" w:rsidR="00346014" w:rsidRDefault="00346014">
      <w:pPr>
        <w:pStyle w:val="BodyText"/>
        <w:kinsoku w:val="0"/>
        <w:overflowPunct w:val="0"/>
        <w:spacing w:before="11"/>
        <w:rPr>
          <w:b/>
          <w:bCs/>
          <w:sz w:val="19"/>
          <w:szCs w:val="19"/>
        </w:rPr>
      </w:pPr>
    </w:p>
    <w:p w14:paraId="0A36A9F4" w14:textId="77777777" w:rsidR="00346014" w:rsidRDefault="006757C6">
      <w:pPr>
        <w:pStyle w:val="BodyText"/>
        <w:tabs>
          <w:tab w:val="left" w:pos="3896"/>
          <w:tab w:val="left" w:pos="6449"/>
        </w:tabs>
        <w:kinsoku w:val="0"/>
        <w:overflowPunct w:val="0"/>
        <w:spacing w:before="90"/>
        <w:ind w:left="1130"/>
        <w:rPr>
          <w:b/>
          <w:bCs/>
        </w:rPr>
      </w:pPr>
      <w:r>
        <w:rPr>
          <w:b/>
          <w:bCs/>
        </w:rPr>
        <w:t>3:</w:t>
      </w:r>
      <w:r>
        <w:rPr>
          <w:b/>
          <w:bCs/>
          <w:spacing w:val="-2"/>
        </w:rPr>
        <w:t xml:space="preserve"> </w:t>
      </w:r>
      <w:r>
        <w:rPr>
          <w:b/>
          <w:bCs/>
        </w:rPr>
        <w:t>Exceeds</w:t>
      </w:r>
      <w:r>
        <w:rPr>
          <w:b/>
          <w:bCs/>
          <w:spacing w:val="-1"/>
        </w:rPr>
        <w:t xml:space="preserve"> </w:t>
      </w:r>
      <w:r>
        <w:rPr>
          <w:b/>
          <w:bCs/>
        </w:rPr>
        <w:t>Expectations</w:t>
      </w:r>
      <w:r>
        <w:rPr>
          <w:b/>
          <w:bCs/>
        </w:rPr>
        <w:tab/>
        <w:t>2:</w:t>
      </w:r>
      <w:r>
        <w:rPr>
          <w:b/>
          <w:bCs/>
          <w:spacing w:val="-2"/>
        </w:rPr>
        <w:t xml:space="preserve"> </w:t>
      </w:r>
      <w:r>
        <w:rPr>
          <w:b/>
          <w:bCs/>
        </w:rPr>
        <w:t>Meets</w:t>
      </w:r>
      <w:r>
        <w:rPr>
          <w:b/>
          <w:bCs/>
          <w:spacing w:val="-1"/>
        </w:rPr>
        <w:t xml:space="preserve"> </w:t>
      </w:r>
      <w:r>
        <w:rPr>
          <w:b/>
          <w:bCs/>
        </w:rPr>
        <w:t>Expectations</w:t>
      </w:r>
      <w:r>
        <w:rPr>
          <w:b/>
          <w:bCs/>
        </w:rPr>
        <w:tab/>
        <w:t>1: Does Not Meet</w:t>
      </w:r>
      <w:r>
        <w:rPr>
          <w:b/>
          <w:bCs/>
          <w:spacing w:val="-1"/>
        </w:rPr>
        <w:t xml:space="preserve"> </w:t>
      </w:r>
      <w:r>
        <w:rPr>
          <w:b/>
          <w:bCs/>
        </w:rPr>
        <w:t>Expectations</w:t>
      </w:r>
    </w:p>
    <w:p w14:paraId="6E22B27B" w14:textId="77777777" w:rsidR="00346014" w:rsidRDefault="00346014">
      <w:pPr>
        <w:pStyle w:val="BodyText"/>
        <w:kinsoku w:val="0"/>
        <w:overflowPunct w:val="0"/>
        <w:spacing w:before="10"/>
        <w:rPr>
          <w:b/>
          <w:bCs/>
          <w:sz w:val="19"/>
          <w:szCs w:val="19"/>
        </w:rPr>
      </w:pPr>
    </w:p>
    <w:p w14:paraId="44260568" w14:textId="77777777" w:rsidR="00346014" w:rsidRDefault="006757C6">
      <w:pPr>
        <w:pStyle w:val="BodyText"/>
        <w:tabs>
          <w:tab w:val="left" w:pos="1610"/>
          <w:tab w:val="left" w:pos="1850"/>
        </w:tabs>
        <w:kinsoku w:val="0"/>
        <w:overflowPunct w:val="0"/>
        <w:spacing w:before="90" w:line="360" w:lineRule="auto"/>
        <w:ind w:left="1850" w:right="1856" w:hanging="720"/>
      </w:pPr>
      <w:r>
        <w:rPr>
          <w:u w:val="single"/>
        </w:rPr>
        <w:t xml:space="preserve"> </w:t>
      </w:r>
      <w:r>
        <w:rPr>
          <w:u w:val="single"/>
        </w:rPr>
        <w:tab/>
      </w:r>
      <w:r>
        <w:tab/>
        <w:t>Site supervisor met and/or otherwise communicated with me in timely manner when I requested</w:t>
      </w:r>
      <w:r>
        <w:rPr>
          <w:spacing w:val="-1"/>
        </w:rPr>
        <w:t xml:space="preserve"> </w:t>
      </w:r>
      <w:r>
        <w:t>it.</w:t>
      </w:r>
    </w:p>
    <w:p w14:paraId="01AA2FD7" w14:textId="77777777" w:rsidR="00346014" w:rsidRDefault="006757C6">
      <w:pPr>
        <w:pStyle w:val="BodyText"/>
        <w:tabs>
          <w:tab w:val="left" w:pos="1610"/>
          <w:tab w:val="left" w:pos="1850"/>
        </w:tabs>
        <w:kinsoku w:val="0"/>
        <w:overflowPunct w:val="0"/>
        <w:spacing w:before="3" w:line="360" w:lineRule="auto"/>
        <w:ind w:left="1850" w:right="2557" w:hanging="720"/>
      </w:pPr>
      <w:r>
        <w:rPr>
          <w:u w:val="single"/>
        </w:rPr>
        <w:t xml:space="preserve"> </w:t>
      </w:r>
      <w:r>
        <w:rPr>
          <w:u w:val="single"/>
        </w:rPr>
        <w:tab/>
      </w:r>
      <w:r>
        <w:tab/>
        <w:t>My site supervisor worked to ensure I was able to complete my required</w:t>
      </w:r>
      <w:r>
        <w:rPr>
          <w:spacing w:val="-21"/>
        </w:rPr>
        <w:t xml:space="preserve"> </w:t>
      </w:r>
      <w:r>
        <w:t>direct client/student contact</w:t>
      </w:r>
      <w:r>
        <w:rPr>
          <w:spacing w:val="-1"/>
        </w:rPr>
        <w:t xml:space="preserve"> </w:t>
      </w:r>
      <w:r>
        <w:t>hours.</w:t>
      </w:r>
    </w:p>
    <w:p w14:paraId="78FA0266" w14:textId="77777777" w:rsidR="00346014" w:rsidRDefault="006757C6">
      <w:pPr>
        <w:pStyle w:val="BodyText"/>
        <w:tabs>
          <w:tab w:val="left" w:pos="1610"/>
          <w:tab w:val="left" w:pos="1850"/>
        </w:tabs>
        <w:kinsoku w:val="0"/>
        <w:overflowPunct w:val="0"/>
        <w:spacing w:line="360" w:lineRule="auto"/>
        <w:ind w:left="1850" w:right="2283" w:hanging="720"/>
      </w:pPr>
      <w:r>
        <w:rPr>
          <w:u w:val="single"/>
        </w:rPr>
        <w:t xml:space="preserve"> </w:t>
      </w:r>
      <w:r>
        <w:rPr>
          <w:u w:val="single"/>
        </w:rPr>
        <w:tab/>
      </w:r>
      <w:r>
        <w:tab/>
        <w:t xml:space="preserve">Site supervisor helped me identify and work on appropriate learning goals for my </w:t>
      </w:r>
      <w:proofErr w:type="gramStart"/>
      <w:r>
        <w:t>Internship</w:t>
      </w:r>
      <w:proofErr w:type="gramEnd"/>
      <w:r>
        <w:rPr>
          <w:spacing w:val="-1"/>
        </w:rPr>
        <w:t xml:space="preserve"> </w:t>
      </w:r>
      <w:r>
        <w:t>experience.</w:t>
      </w:r>
    </w:p>
    <w:p w14:paraId="2A3B0535" w14:textId="77777777" w:rsidR="00346014" w:rsidRDefault="006757C6">
      <w:pPr>
        <w:pStyle w:val="BodyText"/>
        <w:tabs>
          <w:tab w:val="left" w:pos="1610"/>
          <w:tab w:val="left" w:pos="1850"/>
        </w:tabs>
        <w:kinsoku w:val="0"/>
        <w:overflowPunct w:val="0"/>
        <w:spacing w:line="362" w:lineRule="auto"/>
        <w:ind w:left="1850" w:right="1791" w:hanging="720"/>
      </w:pPr>
      <w:r>
        <w:rPr>
          <w:u w:val="single"/>
        </w:rPr>
        <w:t xml:space="preserve"> </w:t>
      </w:r>
      <w:r>
        <w:rPr>
          <w:u w:val="single"/>
        </w:rPr>
        <w:tab/>
      </w:r>
      <w:r>
        <w:tab/>
        <w:t>Site supervisor kept my regularly scheduled one hour of face-to-face</w:t>
      </w:r>
      <w:r>
        <w:rPr>
          <w:spacing w:val="-25"/>
        </w:rPr>
        <w:t xml:space="preserve"> </w:t>
      </w:r>
      <w:r>
        <w:t>Individual/triadic supervision.</w:t>
      </w:r>
    </w:p>
    <w:p w14:paraId="354394E7" w14:textId="77777777" w:rsidR="00346014" w:rsidRDefault="006757C6">
      <w:pPr>
        <w:pStyle w:val="BodyText"/>
        <w:tabs>
          <w:tab w:val="left" w:pos="1610"/>
          <w:tab w:val="left" w:pos="1850"/>
        </w:tabs>
        <w:kinsoku w:val="0"/>
        <w:overflowPunct w:val="0"/>
        <w:spacing w:line="360" w:lineRule="auto"/>
        <w:ind w:left="1850" w:right="2523" w:hanging="720"/>
      </w:pPr>
      <w:r>
        <w:rPr>
          <w:u w:val="single"/>
        </w:rPr>
        <w:t xml:space="preserve"> </w:t>
      </w:r>
      <w:r>
        <w:rPr>
          <w:u w:val="single"/>
        </w:rPr>
        <w:tab/>
      </w:r>
      <w:r>
        <w:tab/>
        <w:t>Site supervisor assisted me in clarifying and developing/applying my own</w:t>
      </w:r>
      <w:r>
        <w:rPr>
          <w:spacing w:val="-19"/>
        </w:rPr>
        <w:t xml:space="preserve"> </w:t>
      </w:r>
      <w:r>
        <w:t>core theoretical orientation (e.g., process for working with</w:t>
      </w:r>
      <w:r>
        <w:rPr>
          <w:spacing w:val="-4"/>
        </w:rPr>
        <w:t xml:space="preserve"> </w:t>
      </w:r>
      <w:r>
        <w:t>students).</w:t>
      </w:r>
    </w:p>
    <w:p w14:paraId="7CB422CD" w14:textId="77777777" w:rsidR="00346014" w:rsidRDefault="006757C6">
      <w:pPr>
        <w:pStyle w:val="BodyText"/>
        <w:tabs>
          <w:tab w:val="left" w:pos="1610"/>
          <w:tab w:val="left" w:pos="1850"/>
        </w:tabs>
        <w:kinsoku w:val="0"/>
        <w:overflowPunct w:val="0"/>
        <w:spacing w:line="362" w:lineRule="auto"/>
        <w:ind w:left="1850" w:right="2237" w:hanging="720"/>
      </w:pPr>
      <w:r>
        <w:rPr>
          <w:u w:val="single"/>
        </w:rPr>
        <w:t xml:space="preserve"> </w:t>
      </w:r>
      <w:r>
        <w:rPr>
          <w:u w:val="single"/>
        </w:rPr>
        <w:tab/>
      </w:r>
      <w:r>
        <w:tab/>
        <w:t>Site supervisor was helpful in expanding my case conceptualization abilities</w:t>
      </w:r>
      <w:r>
        <w:rPr>
          <w:spacing w:val="-23"/>
        </w:rPr>
        <w:t xml:space="preserve"> </w:t>
      </w:r>
      <w:r>
        <w:t>(e.g., theory, alliance, interventions, stages of change, diversity, ethics,</w:t>
      </w:r>
      <w:r>
        <w:rPr>
          <w:spacing w:val="-7"/>
        </w:rPr>
        <w:t xml:space="preserve"> </w:t>
      </w:r>
      <w:r>
        <w:t>etc.).</w:t>
      </w:r>
    </w:p>
    <w:p w14:paraId="25A81E37" w14:textId="77777777" w:rsidR="00346014" w:rsidRDefault="006757C6">
      <w:pPr>
        <w:pStyle w:val="BodyText"/>
        <w:tabs>
          <w:tab w:val="left" w:pos="1610"/>
          <w:tab w:val="left" w:pos="1850"/>
        </w:tabs>
        <w:kinsoku w:val="0"/>
        <w:overflowPunct w:val="0"/>
        <w:spacing w:line="273" w:lineRule="exact"/>
        <w:ind w:left="1130"/>
      </w:pPr>
      <w:r>
        <w:rPr>
          <w:u w:val="single"/>
        </w:rPr>
        <w:t xml:space="preserve"> </w:t>
      </w:r>
      <w:r>
        <w:rPr>
          <w:u w:val="single"/>
        </w:rPr>
        <w:tab/>
      </w:r>
      <w:r>
        <w:tab/>
        <w:t>Site supervisor modeled and helped me become a more reflective</w:t>
      </w:r>
      <w:r>
        <w:rPr>
          <w:spacing w:val="-10"/>
        </w:rPr>
        <w:t xml:space="preserve"> </w:t>
      </w:r>
      <w:r>
        <w:t>practitioner.</w:t>
      </w:r>
    </w:p>
    <w:p w14:paraId="3D9BF4AE" w14:textId="77777777" w:rsidR="00346014" w:rsidRDefault="006757C6">
      <w:pPr>
        <w:pStyle w:val="BodyText"/>
        <w:tabs>
          <w:tab w:val="left" w:pos="1610"/>
          <w:tab w:val="left" w:pos="1850"/>
        </w:tabs>
        <w:kinsoku w:val="0"/>
        <w:overflowPunct w:val="0"/>
        <w:spacing w:before="127" w:line="360" w:lineRule="auto"/>
        <w:ind w:left="1850" w:right="1790" w:hanging="720"/>
      </w:pPr>
      <w:r>
        <w:rPr>
          <w:u w:val="single"/>
        </w:rPr>
        <w:t xml:space="preserve"> </w:t>
      </w:r>
      <w:r>
        <w:rPr>
          <w:u w:val="single"/>
        </w:rPr>
        <w:tab/>
      </w:r>
      <w:r>
        <w:tab/>
        <w:t>Site supervisor provided a supportive and challenging environment where I felt able to address my strengths and</w:t>
      </w:r>
      <w:r>
        <w:rPr>
          <w:spacing w:val="-1"/>
        </w:rPr>
        <w:t xml:space="preserve"> </w:t>
      </w:r>
      <w:r>
        <w:t>challenges.</w:t>
      </w:r>
    </w:p>
    <w:p w14:paraId="230682BE" w14:textId="77777777" w:rsidR="00346014" w:rsidRDefault="006757C6">
      <w:pPr>
        <w:pStyle w:val="BodyText"/>
        <w:tabs>
          <w:tab w:val="left" w:pos="1610"/>
          <w:tab w:val="left" w:pos="1850"/>
        </w:tabs>
        <w:kinsoku w:val="0"/>
        <w:overflowPunct w:val="0"/>
        <w:spacing w:before="2" w:line="360" w:lineRule="auto"/>
        <w:ind w:left="1130" w:right="3603"/>
      </w:pPr>
      <w:r>
        <w:rPr>
          <w:u w:val="single"/>
        </w:rPr>
        <w:t xml:space="preserve"> </w:t>
      </w:r>
      <w:r>
        <w:rPr>
          <w:u w:val="single"/>
        </w:rPr>
        <w:tab/>
      </w:r>
      <w:r>
        <w:tab/>
        <w:t>I felt confident in my site supervisor’s level of skill and</w:t>
      </w:r>
      <w:r>
        <w:rPr>
          <w:spacing w:val="-14"/>
        </w:rPr>
        <w:t xml:space="preserve"> </w:t>
      </w:r>
      <w:r>
        <w:t xml:space="preserve">knowledge. </w:t>
      </w:r>
      <w:r>
        <w:rPr>
          <w:u w:val="single"/>
        </w:rPr>
        <w:t>Additional Comments (please use back of/additional page for</w:t>
      </w:r>
      <w:r>
        <w:rPr>
          <w:spacing w:val="-16"/>
          <w:u w:val="single"/>
        </w:rPr>
        <w:t xml:space="preserve"> </w:t>
      </w:r>
      <w:r>
        <w:rPr>
          <w:u w:val="single"/>
        </w:rPr>
        <w:t>comments)</w:t>
      </w:r>
    </w:p>
    <w:p w14:paraId="4BD26A18" w14:textId="77777777" w:rsidR="00346014" w:rsidRDefault="00346014">
      <w:pPr>
        <w:pStyle w:val="BodyText"/>
        <w:kinsoku w:val="0"/>
        <w:overflowPunct w:val="0"/>
        <w:rPr>
          <w:sz w:val="20"/>
          <w:szCs w:val="20"/>
        </w:rPr>
      </w:pPr>
    </w:p>
    <w:p w14:paraId="623D07F6" w14:textId="77777777" w:rsidR="00346014" w:rsidRDefault="00346014">
      <w:pPr>
        <w:pStyle w:val="BodyText"/>
        <w:kinsoku w:val="0"/>
        <w:overflowPunct w:val="0"/>
        <w:rPr>
          <w:sz w:val="20"/>
          <w:szCs w:val="20"/>
        </w:rPr>
      </w:pPr>
    </w:p>
    <w:p w14:paraId="5A676220" w14:textId="77777777" w:rsidR="00346014" w:rsidRDefault="00346014">
      <w:pPr>
        <w:pStyle w:val="BodyText"/>
        <w:kinsoku w:val="0"/>
        <w:overflowPunct w:val="0"/>
        <w:rPr>
          <w:sz w:val="20"/>
          <w:szCs w:val="20"/>
        </w:rPr>
      </w:pPr>
    </w:p>
    <w:p w14:paraId="4B2C45D5" w14:textId="77777777" w:rsidR="00346014" w:rsidRDefault="00346014">
      <w:pPr>
        <w:pStyle w:val="BodyText"/>
        <w:kinsoku w:val="0"/>
        <w:overflowPunct w:val="0"/>
        <w:spacing w:before="6"/>
        <w:rPr>
          <w:sz w:val="25"/>
          <w:szCs w:val="25"/>
        </w:rPr>
      </w:pPr>
    </w:p>
    <w:p w14:paraId="7C7FDEE8" w14:textId="77777777" w:rsidR="00346014" w:rsidRDefault="006757C6">
      <w:pPr>
        <w:pStyle w:val="BodyText"/>
        <w:tabs>
          <w:tab w:val="left" w:pos="7183"/>
          <w:tab w:val="left" w:pos="9502"/>
        </w:tabs>
        <w:kinsoku w:val="0"/>
        <w:overflowPunct w:val="0"/>
        <w:spacing w:before="90"/>
        <w:ind w:left="1130"/>
      </w:pPr>
      <w:r>
        <w:t>Student</w:t>
      </w:r>
      <w:r>
        <w:rPr>
          <w:spacing w:val="-2"/>
        </w:rPr>
        <w:t xml:space="preserve"> </w:t>
      </w:r>
      <w:r>
        <w:t>Name:</w:t>
      </w:r>
      <w:r>
        <w:rPr>
          <w:u w:val="single"/>
        </w:rPr>
        <w:t xml:space="preserve"> </w:t>
      </w:r>
      <w:r>
        <w:rPr>
          <w:u w:val="single"/>
        </w:rPr>
        <w:tab/>
      </w:r>
      <w:r>
        <w:t xml:space="preserve">Date: </w:t>
      </w:r>
      <w:r>
        <w:rPr>
          <w:u w:val="single"/>
        </w:rPr>
        <w:t xml:space="preserve"> </w:t>
      </w:r>
      <w:r>
        <w:rPr>
          <w:u w:val="single"/>
        </w:rPr>
        <w:tab/>
      </w:r>
    </w:p>
    <w:p w14:paraId="50976503" w14:textId="77777777" w:rsidR="00346014" w:rsidRDefault="00346014">
      <w:pPr>
        <w:pStyle w:val="BodyText"/>
        <w:tabs>
          <w:tab w:val="left" w:pos="7183"/>
          <w:tab w:val="left" w:pos="9502"/>
        </w:tabs>
        <w:kinsoku w:val="0"/>
        <w:overflowPunct w:val="0"/>
        <w:spacing w:before="90"/>
        <w:ind w:left="1130"/>
        <w:sectPr w:rsidR="00346014">
          <w:pgSz w:w="12240" w:h="15840"/>
          <w:pgMar w:top="1300" w:right="100" w:bottom="1400" w:left="180" w:header="0" w:footer="1135" w:gutter="0"/>
          <w:cols w:space="720"/>
          <w:noEndnote/>
        </w:sectPr>
      </w:pPr>
    </w:p>
    <w:p w14:paraId="5B0B124F" w14:textId="77777777" w:rsidR="00346014" w:rsidRDefault="006757C6">
      <w:pPr>
        <w:pStyle w:val="Heading2"/>
        <w:kinsoku w:val="0"/>
        <w:overflowPunct w:val="0"/>
        <w:spacing w:before="69"/>
        <w:ind w:left="3432" w:right="3569"/>
        <w:jc w:val="center"/>
      </w:pPr>
      <w:r>
        <w:lastRenderedPageBreak/>
        <w:t>Appendix K</w:t>
      </w:r>
    </w:p>
    <w:p w14:paraId="52CA41F5" w14:textId="77777777" w:rsidR="00346014" w:rsidRDefault="006757C6">
      <w:pPr>
        <w:pStyle w:val="BodyText"/>
        <w:kinsoku w:val="0"/>
        <w:overflowPunct w:val="0"/>
        <w:spacing w:before="63" w:line="600" w:lineRule="exact"/>
        <w:ind w:left="3431" w:right="3569"/>
        <w:jc w:val="center"/>
        <w:rPr>
          <w:b/>
          <w:bCs/>
        </w:rPr>
      </w:pPr>
      <w:r>
        <w:rPr>
          <w:b/>
          <w:bCs/>
        </w:rPr>
        <w:t>Student Evaluation of Course Instructor Department of Counseling</w:t>
      </w:r>
    </w:p>
    <w:p w14:paraId="34512501" w14:textId="77777777" w:rsidR="00346014" w:rsidRDefault="006757C6">
      <w:pPr>
        <w:pStyle w:val="BodyText"/>
        <w:kinsoku w:val="0"/>
        <w:overflowPunct w:val="0"/>
        <w:spacing w:line="230" w:lineRule="exact"/>
        <w:ind w:left="3432" w:right="3569"/>
        <w:jc w:val="center"/>
        <w:rPr>
          <w:b/>
          <w:bCs/>
        </w:rPr>
      </w:pPr>
      <w:r>
        <w:rPr>
          <w:b/>
          <w:bCs/>
        </w:rPr>
        <w:t>University of Nebraska at Omaha</w:t>
      </w:r>
    </w:p>
    <w:p w14:paraId="28055867" w14:textId="77777777" w:rsidR="00346014" w:rsidRDefault="00346014">
      <w:pPr>
        <w:pStyle w:val="BodyText"/>
        <w:kinsoku w:val="0"/>
        <w:overflowPunct w:val="0"/>
        <w:spacing w:before="9"/>
        <w:rPr>
          <w:b/>
          <w:bCs/>
          <w:sz w:val="27"/>
          <w:szCs w:val="27"/>
        </w:rPr>
      </w:pPr>
    </w:p>
    <w:p w14:paraId="701D345E" w14:textId="77777777" w:rsidR="00346014" w:rsidRDefault="006757C6">
      <w:pPr>
        <w:pStyle w:val="BodyText"/>
        <w:tabs>
          <w:tab w:val="left" w:pos="9343"/>
        </w:tabs>
        <w:kinsoku w:val="0"/>
        <w:overflowPunct w:val="0"/>
        <w:ind w:left="1130"/>
      </w:pPr>
      <w:r>
        <w:t>Student</w:t>
      </w:r>
      <w:r>
        <w:rPr>
          <w:spacing w:val="-4"/>
        </w:rPr>
        <w:t xml:space="preserve"> </w:t>
      </w:r>
      <w:r>
        <w:t xml:space="preserve">Name: </w:t>
      </w:r>
      <w:r>
        <w:rPr>
          <w:u w:val="single"/>
        </w:rPr>
        <w:t xml:space="preserve"> </w:t>
      </w:r>
      <w:r>
        <w:rPr>
          <w:u w:val="single"/>
        </w:rPr>
        <w:tab/>
      </w:r>
    </w:p>
    <w:p w14:paraId="2B6EE8E5" w14:textId="77777777" w:rsidR="00346014" w:rsidRDefault="006757C6">
      <w:pPr>
        <w:pStyle w:val="BodyText"/>
        <w:tabs>
          <w:tab w:val="left" w:pos="9409"/>
        </w:tabs>
        <w:kinsoku w:val="0"/>
        <w:overflowPunct w:val="0"/>
        <w:spacing w:before="22"/>
        <w:ind w:left="1130"/>
      </w:pPr>
      <w:r>
        <w:t>Course</w:t>
      </w:r>
      <w:r>
        <w:rPr>
          <w:spacing w:val="-2"/>
        </w:rPr>
        <w:t xml:space="preserve"> </w:t>
      </w:r>
      <w:r>
        <w:t>Instructor:</w:t>
      </w:r>
      <w:r>
        <w:rPr>
          <w:spacing w:val="-1"/>
        </w:rPr>
        <w:t xml:space="preserve"> </w:t>
      </w:r>
      <w:r>
        <w:rPr>
          <w:u w:val="single"/>
        </w:rPr>
        <w:t xml:space="preserve"> </w:t>
      </w:r>
      <w:r>
        <w:rPr>
          <w:u w:val="single"/>
        </w:rPr>
        <w:tab/>
      </w:r>
    </w:p>
    <w:p w14:paraId="58E95EA6" w14:textId="77777777" w:rsidR="00346014" w:rsidRDefault="00346014">
      <w:pPr>
        <w:pStyle w:val="BodyText"/>
        <w:kinsoku w:val="0"/>
        <w:overflowPunct w:val="0"/>
        <w:spacing w:before="10"/>
        <w:rPr>
          <w:sz w:val="19"/>
          <w:szCs w:val="19"/>
        </w:rPr>
      </w:pPr>
    </w:p>
    <w:p w14:paraId="0BE0EEC2" w14:textId="77777777" w:rsidR="00346014" w:rsidRDefault="006757C6">
      <w:pPr>
        <w:pStyle w:val="Heading2"/>
        <w:kinsoku w:val="0"/>
        <w:overflowPunct w:val="0"/>
        <w:spacing w:before="90"/>
        <w:ind w:left="1130"/>
      </w:pPr>
      <w:r>
        <w:rPr>
          <w:u w:val="thick"/>
        </w:rPr>
        <w:t>Scoring</w:t>
      </w:r>
    </w:p>
    <w:p w14:paraId="4F3443E5" w14:textId="77777777" w:rsidR="00346014" w:rsidRDefault="00346014">
      <w:pPr>
        <w:pStyle w:val="BodyText"/>
        <w:kinsoku w:val="0"/>
        <w:overflowPunct w:val="0"/>
        <w:rPr>
          <w:b/>
          <w:bCs/>
          <w:sz w:val="20"/>
          <w:szCs w:val="20"/>
        </w:rPr>
      </w:pPr>
    </w:p>
    <w:p w14:paraId="231D839B" w14:textId="77777777" w:rsidR="00346014" w:rsidRDefault="006757C6">
      <w:pPr>
        <w:pStyle w:val="BodyText"/>
        <w:tabs>
          <w:tab w:val="left" w:pos="2971"/>
          <w:tab w:val="left" w:pos="5524"/>
        </w:tabs>
        <w:kinsoku w:val="0"/>
        <w:overflowPunct w:val="0"/>
        <w:spacing w:before="90"/>
        <w:ind w:left="205"/>
        <w:jc w:val="center"/>
        <w:rPr>
          <w:b/>
          <w:bCs/>
        </w:rPr>
      </w:pPr>
      <w:r>
        <w:rPr>
          <w:b/>
          <w:bCs/>
        </w:rPr>
        <w:t>3:</w:t>
      </w:r>
      <w:r>
        <w:rPr>
          <w:b/>
          <w:bCs/>
          <w:spacing w:val="-2"/>
        </w:rPr>
        <w:t xml:space="preserve"> </w:t>
      </w:r>
      <w:r>
        <w:rPr>
          <w:b/>
          <w:bCs/>
        </w:rPr>
        <w:t>Exceeds</w:t>
      </w:r>
      <w:r>
        <w:rPr>
          <w:b/>
          <w:bCs/>
          <w:spacing w:val="-1"/>
        </w:rPr>
        <w:t xml:space="preserve"> </w:t>
      </w:r>
      <w:r>
        <w:rPr>
          <w:b/>
          <w:bCs/>
        </w:rPr>
        <w:t>Expectations</w:t>
      </w:r>
      <w:r>
        <w:rPr>
          <w:b/>
          <w:bCs/>
        </w:rPr>
        <w:tab/>
        <w:t>2:</w:t>
      </w:r>
      <w:r>
        <w:rPr>
          <w:b/>
          <w:bCs/>
          <w:spacing w:val="-2"/>
        </w:rPr>
        <w:t xml:space="preserve"> </w:t>
      </w:r>
      <w:r>
        <w:rPr>
          <w:b/>
          <w:bCs/>
        </w:rPr>
        <w:t>Meets</w:t>
      </w:r>
      <w:r>
        <w:rPr>
          <w:b/>
          <w:bCs/>
          <w:spacing w:val="-1"/>
        </w:rPr>
        <w:t xml:space="preserve"> </w:t>
      </w:r>
      <w:r>
        <w:rPr>
          <w:b/>
          <w:bCs/>
        </w:rPr>
        <w:t>Expectations</w:t>
      </w:r>
      <w:r>
        <w:rPr>
          <w:b/>
          <w:bCs/>
        </w:rPr>
        <w:tab/>
        <w:t>1: Does Not Meet</w:t>
      </w:r>
      <w:r>
        <w:rPr>
          <w:b/>
          <w:bCs/>
          <w:spacing w:val="-1"/>
        </w:rPr>
        <w:t xml:space="preserve"> </w:t>
      </w:r>
      <w:r>
        <w:rPr>
          <w:b/>
          <w:bCs/>
        </w:rPr>
        <w:t>Expectations</w:t>
      </w:r>
    </w:p>
    <w:p w14:paraId="3E4E9BDD" w14:textId="77777777" w:rsidR="00346014" w:rsidRDefault="00346014">
      <w:pPr>
        <w:pStyle w:val="BodyText"/>
        <w:kinsoku w:val="0"/>
        <w:overflowPunct w:val="0"/>
        <w:spacing w:before="10"/>
        <w:rPr>
          <w:b/>
          <w:bCs/>
          <w:sz w:val="19"/>
          <w:szCs w:val="19"/>
        </w:rPr>
      </w:pPr>
    </w:p>
    <w:p w14:paraId="68BE3CDB" w14:textId="77777777" w:rsidR="00346014" w:rsidRDefault="006757C6">
      <w:pPr>
        <w:pStyle w:val="BodyText"/>
        <w:tabs>
          <w:tab w:val="left" w:pos="1610"/>
          <w:tab w:val="left" w:pos="1850"/>
        </w:tabs>
        <w:kinsoku w:val="0"/>
        <w:overflowPunct w:val="0"/>
        <w:spacing w:before="90"/>
        <w:ind w:left="1130"/>
      </w:pPr>
      <w:r>
        <w:rPr>
          <w:u w:val="single"/>
        </w:rPr>
        <w:t xml:space="preserve"> </w:t>
      </w:r>
      <w:r>
        <w:rPr>
          <w:u w:val="single"/>
        </w:rPr>
        <w:tab/>
      </w:r>
      <w:r>
        <w:tab/>
        <w:t>Instructor met &amp;/or communicated with me in timely manner when I requested</w:t>
      </w:r>
      <w:r>
        <w:rPr>
          <w:spacing w:val="-5"/>
        </w:rPr>
        <w:t xml:space="preserve"> </w:t>
      </w:r>
      <w:r>
        <w:t>it.</w:t>
      </w:r>
    </w:p>
    <w:p w14:paraId="65319A03" w14:textId="77777777" w:rsidR="00346014" w:rsidRDefault="006757C6">
      <w:pPr>
        <w:pStyle w:val="BodyText"/>
        <w:tabs>
          <w:tab w:val="left" w:pos="1610"/>
          <w:tab w:val="left" w:pos="1850"/>
        </w:tabs>
        <w:kinsoku w:val="0"/>
        <w:overflowPunct w:val="0"/>
        <w:spacing w:before="137" w:line="360" w:lineRule="auto"/>
        <w:ind w:left="1850" w:right="2783" w:hanging="720"/>
      </w:pPr>
      <w:r>
        <w:rPr>
          <w:u w:val="single"/>
        </w:rPr>
        <w:t xml:space="preserve"> </w:t>
      </w:r>
      <w:r>
        <w:rPr>
          <w:u w:val="single"/>
        </w:rPr>
        <w:tab/>
      </w:r>
      <w:r>
        <w:tab/>
        <w:t xml:space="preserve">Instructor helped me identify and work on appropriate learning goals for my </w:t>
      </w:r>
      <w:proofErr w:type="gramStart"/>
      <w:r>
        <w:t>Internship</w:t>
      </w:r>
      <w:proofErr w:type="gramEnd"/>
      <w:r>
        <w:rPr>
          <w:spacing w:val="-1"/>
        </w:rPr>
        <w:t xml:space="preserve"> </w:t>
      </w:r>
      <w:r>
        <w:t>experience.</w:t>
      </w:r>
    </w:p>
    <w:p w14:paraId="3AEE59FB" w14:textId="77777777" w:rsidR="00346014" w:rsidRDefault="006757C6">
      <w:pPr>
        <w:pStyle w:val="BodyText"/>
        <w:tabs>
          <w:tab w:val="left" w:pos="1610"/>
          <w:tab w:val="left" w:pos="1850"/>
        </w:tabs>
        <w:kinsoku w:val="0"/>
        <w:overflowPunct w:val="0"/>
        <w:spacing w:before="3" w:line="360" w:lineRule="auto"/>
        <w:ind w:left="1850" w:right="1416" w:hanging="720"/>
      </w:pPr>
      <w:r>
        <w:rPr>
          <w:u w:val="single"/>
        </w:rPr>
        <w:t xml:space="preserve"> </w:t>
      </w:r>
      <w:r>
        <w:rPr>
          <w:u w:val="single"/>
        </w:rPr>
        <w:tab/>
      </w:r>
      <w:r>
        <w:tab/>
        <w:t>Instructor was prompt and prepared for the weekly 2-hour SAHE COUN 8450 class/group supervision.</w:t>
      </w:r>
    </w:p>
    <w:p w14:paraId="64FEB372" w14:textId="77777777" w:rsidR="00346014" w:rsidRDefault="006757C6">
      <w:pPr>
        <w:pStyle w:val="BodyText"/>
        <w:tabs>
          <w:tab w:val="left" w:pos="1610"/>
          <w:tab w:val="left" w:pos="1850"/>
        </w:tabs>
        <w:kinsoku w:val="0"/>
        <w:overflowPunct w:val="0"/>
        <w:spacing w:line="360" w:lineRule="auto"/>
        <w:ind w:left="1850" w:right="2423" w:hanging="720"/>
      </w:pPr>
      <w:r>
        <w:rPr>
          <w:u w:val="single"/>
        </w:rPr>
        <w:t xml:space="preserve"> </w:t>
      </w:r>
      <w:r>
        <w:rPr>
          <w:u w:val="single"/>
        </w:rPr>
        <w:tab/>
      </w:r>
      <w:r>
        <w:tab/>
        <w:t>Instructor assisted me in clarifying and developing/applying my own theoretical orientation (e.g., process for working with</w:t>
      </w:r>
      <w:r>
        <w:rPr>
          <w:spacing w:val="-2"/>
        </w:rPr>
        <w:t xml:space="preserve"> </w:t>
      </w:r>
      <w:r>
        <w:t>students).</w:t>
      </w:r>
    </w:p>
    <w:p w14:paraId="1A36FE46" w14:textId="77777777" w:rsidR="00346014" w:rsidRDefault="006757C6">
      <w:pPr>
        <w:pStyle w:val="BodyText"/>
        <w:tabs>
          <w:tab w:val="left" w:pos="1610"/>
          <w:tab w:val="left" w:pos="1850"/>
        </w:tabs>
        <w:kinsoku w:val="0"/>
        <w:overflowPunct w:val="0"/>
        <w:spacing w:line="360" w:lineRule="auto"/>
        <w:ind w:left="1850" w:right="2763" w:hanging="720"/>
      </w:pPr>
      <w:r>
        <w:rPr>
          <w:u w:val="single"/>
        </w:rPr>
        <w:t xml:space="preserve"> </w:t>
      </w:r>
      <w:r>
        <w:rPr>
          <w:u w:val="single"/>
        </w:rPr>
        <w:tab/>
      </w:r>
      <w:r>
        <w:tab/>
        <w:t>Instructor was helpful in expanding my case conceptualization abilities (e.g., theory, alliance, interventions, stages of change, diversity, ethics,</w:t>
      </w:r>
      <w:r>
        <w:rPr>
          <w:spacing w:val="-21"/>
        </w:rPr>
        <w:t xml:space="preserve"> </w:t>
      </w:r>
      <w:r>
        <w:t>etc.).</w:t>
      </w:r>
    </w:p>
    <w:p w14:paraId="4AC57F72" w14:textId="77777777" w:rsidR="00346014" w:rsidRDefault="006757C6">
      <w:pPr>
        <w:pStyle w:val="BodyText"/>
        <w:tabs>
          <w:tab w:val="left" w:pos="1610"/>
          <w:tab w:val="left" w:pos="1850"/>
        </w:tabs>
        <w:kinsoku w:val="0"/>
        <w:overflowPunct w:val="0"/>
        <w:spacing w:line="360" w:lineRule="auto"/>
        <w:ind w:left="1850" w:right="1564" w:hanging="720"/>
      </w:pPr>
      <w:r>
        <w:rPr>
          <w:u w:val="single"/>
        </w:rPr>
        <w:t xml:space="preserve"> </w:t>
      </w:r>
      <w:r>
        <w:rPr>
          <w:u w:val="single"/>
        </w:rPr>
        <w:tab/>
      </w:r>
      <w:r>
        <w:tab/>
        <w:t xml:space="preserve">Instructor served as a professional role </w:t>
      </w:r>
      <w:proofErr w:type="gramStart"/>
      <w:r>
        <w:t>model, and</w:t>
      </w:r>
      <w:proofErr w:type="gramEnd"/>
      <w:r>
        <w:t xml:space="preserve"> helped me become a (more) reflective practitioner.</w:t>
      </w:r>
    </w:p>
    <w:p w14:paraId="15B72536" w14:textId="77777777" w:rsidR="00346014" w:rsidRDefault="006757C6">
      <w:pPr>
        <w:pStyle w:val="BodyText"/>
        <w:tabs>
          <w:tab w:val="left" w:pos="1610"/>
          <w:tab w:val="left" w:pos="1850"/>
        </w:tabs>
        <w:kinsoku w:val="0"/>
        <w:overflowPunct w:val="0"/>
        <w:spacing w:line="360" w:lineRule="auto"/>
        <w:ind w:left="1850" w:right="1468" w:hanging="720"/>
      </w:pPr>
      <w:r>
        <w:rPr>
          <w:u w:val="single"/>
        </w:rPr>
        <w:t xml:space="preserve"> </w:t>
      </w:r>
      <w:r>
        <w:rPr>
          <w:u w:val="single"/>
        </w:rPr>
        <w:tab/>
      </w:r>
      <w:r>
        <w:tab/>
        <w:t>Instructor provided a supportive and challenging environment where I felt able to address my strengths and</w:t>
      </w:r>
      <w:r>
        <w:rPr>
          <w:spacing w:val="-1"/>
        </w:rPr>
        <w:t xml:space="preserve"> </w:t>
      </w:r>
      <w:r>
        <w:t>challenges.</w:t>
      </w:r>
    </w:p>
    <w:p w14:paraId="2E1B5891" w14:textId="77777777" w:rsidR="00346014" w:rsidRDefault="006757C6">
      <w:pPr>
        <w:pStyle w:val="BodyText"/>
        <w:tabs>
          <w:tab w:val="left" w:pos="1610"/>
          <w:tab w:val="left" w:pos="1850"/>
        </w:tabs>
        <w:kinsoku w:val="0"/>
        <w:overflowPunct w:val="0"/>
        <w:spacing w:line="616" w:lineRule="auto"/>
        <w:ind w:left="1130" w:right="3617"/>
      </w:pPr>
      <w:r>
        <w:rPr>
          <w:u w:val="single"/>
        </w:rPr>
        <w:t xml:space="preserve"> </w:t>
      </w:r>
      <w:r>
        <w:rPr>
          <w:u w:val="single"/>
        </w:rPr>
        <w:tab/>
      </w:r>
      <w:r>
        <w:tab/>
        <w:t xml:space="preserve">I felt confident in my instructor level of skill and knowledge. </w:t>
      </w:r>
      <w:r>
        <w:rPr>
          <w:u w:val="single"/>
        </w:rPr>
        <w:t>Additional Comments (please use other side/additional paper if</w:t>
      </w:r>
      <w:r>
        <w:rPr>
          <w:spacing w:val="-22"/>
          <w:u w:val="single"/>
        </w:rPr>
        <w:t xml:space="preserve"> </w:t>
      </w:r>
      <w:r>
        <w:rPr>
          <w:u w:val="single"/>
        </w:rPr>
        <w:t>necessary):</w:t>
      </w:r>
    </w:p>
    <w:p w14:paraId="6A21853F" w14:textId="77777777" w:rsidR="00346014" w:rsidRDefault="00346014">
      <w:pPr>
        <w:pStyle w:val="BodyText"/>
        <w:kinsoku w:val="0"/>
        <w:overflowPunct w:val="0"/>
        <w:rPr>
          <w:sz w:val="20"/>
          <w:szCs w:val="20"/>
        </w:rPr>
      </w:pPr>
    </w:p>
    <w:p w14:paraId="2301A22C" w14:textId="77777777" w:rsidR="00346014" w:rsidRDefault="00346014">
      <w:pPr>
        <w:pStyle w:val="BodyText"/>
        <w:kinsoku w:val="0"/>
        <w:overflowPunct w:val="0"/>
        <w:rPr>
          <w:sz w:val="20"/>
          <w:szCs w:val="20"/>
        </w:rPr>
      </w:pPr>
    </w:p>
    <w:p w14:paraId="10B73520" w14:textId="77777777" w:rsidR="00346014" w:rsidRDefault="00346014">
      <w:pPr>
        <w:pStyle w:val="BodyText"/>
        <w:kinsoku w:val="0"/>
        <w:overflowPunct w:val="0"/>
        <w:rPr>
          <w:sz w:val="20"/>
          <w:szCs w:val="20"/>
        </w:rPr>
      </w:pPr>
    </w:p>
    <w:p w14:paraId="5F7DB682" w14:textId="77777777" w:rsidR="00346014" w:rsidRDefault="00346014">
      <w:pPr>
        <w:pStyle w:val="BodyText"/>
        <w:kinsoku w:val="0"/>
        <w:overflowPunct w:val="0"/>
        <w:rPr>
          <w:sz w:val="20"/>
          <w:szCs w:val="20"/>
        </w:rPr>
      </w:pPr>
    </w:p>
    <w:p w14:paraId="74CF87AB" w14:textId="77777777" w:rsidR="00346014" w:rsidRDefault="00346014">
      <w:pPr>
        <w:pStyle w:val="BodyText"/>
        <w:kinsoku w:val="0"/>
        <w:overflowPunct w:val="0"/>
        <w:rPr>
          <w:sz w:val="20"/>
          <w:szCs w:val="20"/>
        </w:rPr>
      </w:pPr>
    </w:p>
    <w:p w14:paraId="5894A148" w14:textId="77777777" w:rsidR="00346014" w:rsidRDefault="006757C6">
      <w:pPr>
        <w:pStyle w:val="BodyText"/>
        <w:tabs>
          <w:tab w:val="left" w:pos="7183"/>
          <w:tab w:val="left" w:pos="9502"/>
        </w:tabs>
        <w:kinsoku w:val="0"/>
        <w:overflowPunct w:val="0"/>
        <w:spacing w:before="228"/>
        <w:ind w:left="1130"/>
      </w:pPr>
      <w:r>
        <w:t>Student</w:t>
      </w:r>
      <w:r>
        <w:rPr>
          <w:spacing w:val="-2"/>
        </w:rPr>
        <w:t xml:space="preserve"> </w:t>
      </w:r>
      <w:r>
        <w:t>Name:</w:t>
      </w:r>
      <w:r>
        <w:rPr>
          <w:u w:val="single"/>
        </w:rPr>
        <w:t xml:space="preserve"> </w:t>
      </w:r>
      <w:r>
        <w:rPr>
          <w:u w:val="single"/>
        </w:rPr>
        <w:tab/>
      </w:r>
      <w:r>
        <w:t xml:space="preserve">Date: </w:t>
      </w:r>
      <w:r>
        <w:rPr>
          <w:u w:val="single"/>
        </w:rPr>
        <w:t xml:space="preserve"> </w:t>
      </w:r>
      <w:r>
        <w:rPr>
          <w:u w:val="single"/>
        </w:rPr>
        <w:tab/>
      </w:r>
    </w:p>
    <w:p w14:paraId="58FC323A" w14:textId="77777777" w:rsidR="00346014" w:rsidRDefault="00346014">
      <w:pPr>
        <w:pStyle w:val="BodyText"/>
        <w:tabs>
          <w:tab w:val="left" w:pos="7183"/>
          <w:tab w:val="left" w:pos="9502"/>
        </w:tabs>
        <w:kinsoku w:val="0"/>
        <w:overflowPunct w:val="0"/>
        <w:spacing w:before="228"/>
        <w:ind w:left="1130"/>
        <w:sectPr w:rsidR="00346014">
          <w:pgSz w:w="12240" w:h="15840"/>
          <w:pgMar w:top="1300" w:right="100" w:bottom="1400" w:left="180" w:header="0" w:footer="1135" w:gutter="0"/>
          <w:cols w:space="720"/>
          <w:noEndnote/>
        </w:sectPr>
      </w:pPr>
    </w:p>
    <w:p w14:paraId="5E1FCA90" w14:textId="77777777" w:rsidR="00346014" w:rsidRDefault="006757C6">
      <w:pPr>
        <w:pStyle w:val="Heading2"/>
        <w:kinsoku w:val="0"/>
        <w:overflowPunct w:val="0"/>
        <w:spacing w:before="64" w:line="480" w:lineRule="auto"/>
        <w:ind w:left="4353" w:right="4473" w:firstLine="946"/>
      </w:pPr>
      <w:r>
        <w:lastRenderedPageBreak/>
        <w:t>Appendix L Summary of Internship Hours</w:t>
      </w:r>
    </w:p>
    <w:p w14:paraId="04AADAF2" w14:textId="77777777" w:rsidR="00346014" w:rsidRDefault="006757C6">
      <w:pPr>
        <w:pStyle w:val="BodyText"/>
        <w:kinsoku w:val="0"/>
        <w:overflowPunct w:val="0"/>
        <w:spacing w:line="242" w:lineRule="auto"/>
        <w:ind w:left="4686" w:right="4304" w:hanging="504"/>
        <w:rPr>
          <w:b/>
          <w:bCs/>
        </w:rPr>
      </w:pPr>
      <w:r>
        <w:rPr>
          <w:b/>
          <w:bCs/>
        </w:rPr>
        <w:t>University of Nebraska at Omaha Counseling Department</w:t>
      </w:r>
    </w:p>
    <w:p w14:paraId="299E2738" w14:textId="77777777" w:rsidR="00346014" w:rsidRDefault="00346014">
      <w:pPr>
        <w:pStyle w:val="BodyText"/>
        <w:kinsoku w:val="0"/>
        <w:overflowPunct w:val="0"/>
        <w:rPr>
          <w:b/>
          <w:bCs/>
          <w:sz w:val="26"/>
          <w:szCs w:val="26"/>
        </w:rPr>
      </w:pPr>
    </w:p>
    <w:p w14:paraId="335356C0" w14:textId="77777777" w:rsidR="00346014" w:rsidRDefault="006757C6">
      <w:pPr>
        <w:pStyle w:val="BodyText"/>
        <w:tabs>
          <w:tab w:val="left" w:pos="8939"/>
          <w:tab w:val="left" w:pos="9093"/>
        </w:tabs>
        <w:kinsoku w:val="0"/>
        <w:overflowPunct w:val="0"/>
        <w:spacing w:before="195" w:line="441" w:lineRule="auto"/>
        <w:ind w:left="1270" w:right="2864"/>
      </w:pPr>
      <w:r>
        <w:t>STUDENT’S</w:t>
      </w:r>
      <w:r>
        <w:rPr>
          <w:spacing w:val="-23"/>
        </w:rPr>
        <w:t xml:space="preserve"> </w:t>
      </w:r>
      <w:r>
        <w:t xml:space="preserve">NAME: </w:t>
      </w:r>
      <w:r>
        <w:rPr>
          <w:u w:val="single"/>
        </w:rPr>
        <w:t xml:space="preserve"> </w:t>
      </w:r>
      <w:r>
        <w:rPr>
          <w:u w:val="single"/>
        </w:rPr>
        <w:tab/>
      </w:r>
      <w:r>
        <w:rPr>
          <w:u w:val="single"/>
        </w:rPr>
        <w:tab/>
      </w:r>
      <w:r>
        <w:t xml:space="preserve">                                                                                        SITE:</w:t>
      </w:r>
      <w:r>
        <w:rPr>
          <w:u w:val="single"/>
        </w:rPr>
        <w:tab/>
      </w:r>
      <w:r>
        <w:rPr>
          <w:u w:val="single"/>
        </w:rPr>
        <w:tab/>
      </w:r>
      <w:r>
        <w:t xml:space="preserve"> SITE</w:t>
      </w:r>
      <w:r>
        <w:rPr>
          <w:spacing w:val="-17"/>
        </w:rPr>
        <w:t xml:space="preserve"> </w:t>
      </w:r>
      <w:r>
        <w:t>SUPERVISOR:</w:t>
      </w:r>
      <w:r>
        <w:rPr>
          <w:spacing w:val="-2"/>
        </w:rPr>
        <w:t xml:space="preserve"> </w:t>
      </w:r>
      <w:r>
        <w:rPr>
          <w:u w:val="single"/>
        </w:rPr>
        <w:t xml:space="preserve"> </w:t>
      </w:r>
      <w:r>
        <w:rPr>
          <w:u w:val="single"/>
        </w:rPr>
        <w:tab/>
      </w:r>
      <w:r>
        <w:rPr>
          <w:w w:val="39"/>
          <w:u w:val="single"/>
        </w:rPr>
        <w:t xml:space="preserve"> </w:t>
      </w:r>
    </w:p>
    <w:p w14:paraId="1F33E190" w14:textId="77777777" w:rsidR="00346014" w:rsidRDefault="00346014">
      <w:pPr>
        <w:pStyle w:val="BodyText"/>
        <w:kinsoku w:val="0"/>
        <w:overflowPunct w:val="0"/>
        <w:spacing w:before="8"/>
        <w:rPr>
          <w:sz w:val="13"/>
          <w:szCs w:val="13"/>
        </w:rPr>
      </w:pPr>
    </w:p>
    <w:p w14:paraId="246114AD" w14:textId="77777777" w:rsidR="00346014" w:rsidRDefault="006757C6">
      <w:pPr>
        <w:pStyle w:val="BodyText"/>
        <w:kinsoku w:val="0"/>
        <w:overflowPunct w:val="0"/>
        <w:spacing w:before="90"/>
        <w:ind w:left="1270" w:right="1370"/>
      </w:pPr>
      <w:r>
        <w:rPr>
          <w:u w:val="single"/>
        </w:rPr>
        <w:t>Instructions</w:t>
      </w:r>
      <w:r>
        <w:t xml:space="preserve">: SAHE COUN 8450 interns are responsible for maintaining the currency and accuracy of this form. </w:t>
      </w:r>
      <w:r>
        <w:rPr>
          <w:spacing w:val="-5"/>
        </w:rPr>
        <w:t xml:space="preserve">Appendix </w:t>
      </w:r>
      <w:r>
        <w:t xml:space="preserve">L must be submitted to the course instructor upon completion of Internship. The log will be kept in the student’s clinical </w:t>
      </w:r>
      <w:proofErr w:type="gramStart"/>
      <w:r>
        <w:t>file, and</w:t>
      </w:r>
      <w:proofErr w:type="gramEnd"/>
      <w:r>
        <w:t xml:space="preserve"> creates a record that may be requested by accreditation, certification, and licensing organizations. Students are strongly encouraged to maintain a copy of All Internship appendices, and a particularly a signed Appendix L.</w:t>
      </w:r>
    </w:p>
    <w:p w14:paraId="3B62EFA3" w14:textId="77777777" w:rsidR="00346014" w:rsidRDefault="00346014">
      <w:pPr>
        <w:pStyle w:val="BodyText"/>
        <w:kinsoku w:val="0"/>
        <w:overflowPunct w:val="0"/>
        <w:spacing w:before="4"/>
        <w:rPr>
          <w:sz w:val="14"/>
          <w:szCs w:val="14"/>
        </w:rPr>
      </w:pPr>
    </w:p>
    <w:p w14:paraId="5D90224B" w14:textId="77777777" w:rsidR="00346014" w:rsidRDefault="00346014">
      <w:pPr>
        <w:pStyle w:val="BodyText"/>
        <w:kinsoku w:val="0"/>
        <w:overflowPunct w:val="0"/>
        <w:spacing w:before="4"/>
        <w:rPr>
          <w:sz w:val="14"/>
          <w:szCs w:val="14"/>
        </w:rPr>
        <w:sectPr w:rsidR="00346014">
          <w:pgSz w:w="12240" w:h="15840"/>
          <w:pgMar w:top="1300" w:right="100" w:bottom="1400" w:left="180" w:header="0" w:footer="1135" w:gutter="0"/>
          <w:cols w:space="720"/>
          <w:noEndnote/>
        </w:sectPr>
      </w:pPr>
    </w:p>
    <w:p w14:paraId="7D808E87" w14:textId="77777777" w:rsidR="00346014" w:rsidRDefault="006757C6">
      <w:pPr>
        <w:pStyle w:val="BodyText"/>
        <w:tabs>
          <w:tab w:val="left" w:pos="6202"/>
        </w:tabs>
        <w:kinsoku w:val="0"/>
        <w:overflowPunct w:val="0"/>
        <w:spacing w:before="90"/>
        <w:ind w:left="1270"/>
      </w:pPr>
      <w:r>
        <w:t>INTERNSHIP LOG SUMMARY FOR: Fall</w:t>
      </w:r>
      <w:r>
        <w:rPr>
          <w:spacing w:val="-10"/>
        </w:rPr>
        <w:t xml:space="preserve"> </w:t>
      </w:r>
      <w:r>
        <w:t>20</w:t>
      </w:r>
      <w:r>
        <w:rPr>
          <w:u w:val="single"/>
        </w:rPr>
        <w:t xml:space="preserve"> </w:t>
      </w:r>
      <w:r>
        <w:rPr>
          <w:u w:val="single"/>
        </w:rPr>
        <w:tab/>
      </w:r>
    </w:p>
    <w:p w14:paraId="47E8D7D7" w14:textId="77777777" w:rsidR="00346014" w:rsidRDefault="006757C6">
      <w:pPr>
        <w:pStyle w:val="BodyText"/>
        <w:tabs>
          <w:tab w:val="left" w:pos="1619"/>
        </w:tabs>
        <w:kinsoku w:val="0"/>
        <w:overflowPunct w:val="0"/>
        <w:spacing w:before="90"/>
        <w:ind w:left="320"/>
      </w:pPr>
      <w:r>
        <w:br w:type="column"/>
      </w:r>
      <w:r>
        <w:t>Spring</w:t>
      </w:r>
      <w:r>
        <w:rPr>
          <w:spacing w:val="-1"/>
        </w:rPr>
        <w:t xml:space="preserve"> </w:t>
      </w:r>
      <w:r>
        <w:t>20</w:t>
      </w:r>
      <w:r>
        <w:rPr>
          <w:u w:val="single"/>
        </w:rPr>
        <w:t xml:space="preserve"> </w:t>
      </w:r>
      <w:r>
        <w:rPr>
          <w:u w:val="single"/>
        </w:rPr>
        <w:tab/>
      </w:r>
    </w:p>
    <w:p w14:paraId="4AAD2441" w14:textId="77777777" w:rsidR="00346014" w:rsidRDefault="006757C6">
      <w:pPr>
        <w:pStyle w:val="BodyText"/>
        <w:tabs>
          <w:tab w:val="left" w:pos="1973"/>
        </w:tabs>
        <w:kinsoku w:val="0"/>
        <w:overflowPunct w:val="0"/>
        <w:spacing w:before="90"/>
        <w:ind w:left="440"/>
      </w:pPr>
      <w:r>
        <w:br w:type="column"/>
      </w:r>
      <w:r>
        <w:t>Summer</w:t>
      </w:r>
      <w:r>
        <w:rPr>
          <w:spacing w:val="58"/>
        </w:rPr>
        <w:t xml:space="preserve"> </w:t>
      </w:r>
      <w:r>
        <w:t>20</w:t>
      </w:r>
      <w:r>
        <w:rPr>
          <w:u w:val="single"/>
        </w:rPr>
        <w:t xml:space="preserve"> </w:t>
      </w:r>
      <w:r>
        <w:rPr>
          <w:u w:val="single"/>
        </w:rPr>
        <w:tab/>
      </w:r>
    </w:p>
    <w:p w14:paraId="6F54A096" w14:textId="77777777" w:rsidR="00346014" w:rsidRDefault="00346014">
      <w:pPr>
        <w:pStyle w:val="BodyText"/>
        <w:tabs>
          <w:tab w:val="left" w:pos="1973"/>
        </w:tabs>
        <w:kinsoku w:val="0"/>
        <w:overflowPunct w:val="0"/>
        <w:spacing w:before="90"/>
        <w:ind w:left="440"/>
        <w:sectPr w:rsidR="00346014">
          <w:type w:val="continuous"/>
          <w:pgSz w:w="12240" w:h="15840"/>
          <w:pgMar w:top="760" w:right="100" w:bottom="0" w:left="180" w:header="720" w:footer="720" w:gutter="0"/>
          <w:cols w:num="3" w:space="720" w:equalWidth="0">
            <w:col w:w="6203" w:space="40"/>
            <w:col w:w="1621" w:space="39"/>
            <w:col w:w="4057"/>
          </w:cols>
          <w:noEndnote/>
        </w:sectPr>
      </w:pPr>
    </w:p>
    <w:p w14:paraId="1CA18591" w14:textId="77777777" w:rsidR="00346014" w:rsidRDefault="00346014">
      <w:pPr>
        <w:pStyle w:val="BodyText"/>
        <w:kinsoku w:val="0"/>
        <w:overflowPunct w:val="0"/>
        <w:rPr>
          <w:sz w:val="20"/>
          <w:szCs w:val="20"/>
        </w:rPr>
      </w:pPr>
    </w:p>
    <w:p w14:paraId="7B8DD4E1" w14:textId="77777777" w:rsidR="00346014" w:rsidRDefault="00346014">
      <w:pPr>
        <w:pStyle w:val="BodyText"/>
        <w:kinsoku w:val="0"/>
        <w:overflowPunct w:val="0"/>
        <w:spacing w:before="6"/>
        <w:rPr>
          <w:sz w:val="28"/>
          <w:szCs w:val="28"/>
        </w:rPr>
      </w:pPr>
    </w:p>
    <w:tbl>
      <w:tblPr>
        <w:tblW w:w="0" w:type="auto"/>
        <w:tblInd w:w="1232" w:type="dxa"/>
        <w:tblLayout w:type="fixed"/>
        <w:tblCellMar>
          <w:left w:w="0" w:type="dxa"/>
          <w:right w:w="0" w:type="dxa"/>
        </w:tblCellMar>
        <w:tblLook w:val="0000" w:firstRow="0" w:lastRow="0" w:firstColumn="0" w:lastColumn="0" w:noHBand="0" w:noVBand="0"/>
      </w:tblPr>
      <w:tblGrid>
        <w:gridCol w:w="2942"/>
        <w:gridCol w:w="1113"/>
        <w:gridCol w:w="1075"/>
        <w:gridCol w:w="1080"/>
        <w:gridCol w:w="1258"/>
        <w:gridCol w:w="1172"/>
        <w:gridCol w:w="1306"/>
      </w:tblGrid>
      <w:tr w:rsidR="00346014" w14:paraId="38BF0FD9" w14:textId="77777777">
        <w:trPr>
          <w:trHeight w:val="267"/>
        </w:trPr>
        <w:tc>
          <w:tcPr>
            <w:tcW w:w="2942" w:type="dxa"/>
            <w:vMerge w:val="restart"/>
            <w:tcBorders>
              <w:top w:val="single" w:sz="8" w:space="0" w:color="000000"/>
              <w:left w:val="single" w:sz="8" w:space="0" w:color="000000"/>
              <w:bottom w:val="single" w:sz="8" w:space="0" w:color="000000"/>
              <w:right w:val="single" w:sz="8" w:space="0" w:color="000000"/>
            </w:tcBorders>
          </w:tcPr>
          <w:p w14:paraId="0B2CA757" w14:textId="77777777" w:rsidR="00346014" w:rsidRDefault="00346014">
            <w:pPr>
              <w:pStyle w:val="TableParagraph"/>
              <w:kinsoku w:val="0"/>
              <w:overflowPunct w:val="0"/>
              <w:rPr>
                <w:rFonts w:ascii="Times New Roman" w:hAnsi="Times New Roman" w:cs="Times New Roman"/>
                <w:sz w:val="26"/>
                <w:szCs w:val="26"/>
              </w:rPr>
            </w:pPr>
          </w:p>
          <w:p w14:paraId="4B1C61C9" w14:textId="77777777" w:rsidR="00346014" w:rsidRDefault="00346014">
            <w:pPr>
              <w:pStyle w:val="TableParagraph"/>
              <w:kinsoku w:val="0"/>
              <w:overflowPunct w:val="0"/>
              <w:spacing w:before="2"/>
              <w:rPr>
                <w:rFonts w:ascii="Times New Roman" w:hAnsi="Times New Roman" w:cs="Times New Roman"/>
              </w:rPr>
            </w:pPr>
          </w:p>
          <w:p w14:paraId="1AE04A2B" w14:textId="77777777" w:rsidR="00346014" w:rsidRDefault="006757C6">
            <w:pPr>
              <w:pStyle w:val="TableParagraph"/>
              <w:kinsoku w:val="0"/>
              <w:overflowPunct w:val="0"/>
              <w:ind w:left="245"/>
              <w:rPr>
                <w:rFonts w:ascii="Times New Roman" w:hAnsi="Times New Roman" w:cs="Times New Roman"/>
              </w:rPr>
            </w:pPr>
            <w:r>
              <w:rPr>
                <w:rFonts w:ascii="Times New Roman" w:hAnsi="Times New Roman" w:cs="Times New Roman"/>
              </w:rPr>
              <w:t>Month</w:t>
            </w:r>
          </w:p>
        </w:tc>
        <w:tc>
          <w:tcPr>
            <w:tcW w:w="3268" w:type="dxa"/>
            <w:gridSpan w:val="3"/>
            <w:tcBorders>
              <w:top w:val="single" w:sz="8" w:space="0" w:color="000000"/>
              <w:left w:val="single" w:sz="8" w:space="0" w:color="000000"/>
              <w:bottom w:val="single" w:sz="8" w:space="0" w:color="000000"/>
              <w:right w:val="single" w:sz="8" w:space="0" w:color="000000"/>
            </w:tcBorders>
          </w:tcPr>
          <w:p w14:paraId="298A078C" w14:textId="77777777" w:rsidR="00346014" w:rsidRDefault="006757C6">
            <w:pPr>
              <w:pStyle w:val="TableParagraph"/>
              <w:kinsoku w:val="0"/>
              <w:overflowPunct w:val="0"/>
              <w:spacing w:before="34" w:line="213" w:lineRule="exact"/>
              <w:ind w:left="761"/>
              <w:rPr>
                <w:rFonts w:ascii="Times New Roman" w:hAnsi="Times New Roman" w:cs="Times New Roman"/>
                <w:b/>
                <w:bCs/>
              </w:rPr>
            </w:pPr>
            <w:r>
              <w:rPr>
                <w:rFonts w:ascii="Times New Roman" w:hAnsi="Times New Roman" w:cs="Times New Roman"/>
                <w:b/>
                <w:bCs/>
              </w:rPr>
              <w:t>Direct Service Hours</w:t>
            </w:r>
          </w:p>
        </w:tc>
        <w:tc>
          <w:tcPr>
            <w:tcW w:w="3736" w:type="dxa"/>
            <w:gridSpan w:val="3"/>
            <w:tcBorders>
              <w:top w:val="single" w:sz="8" w:space="0" w:color="000000"/>
              <w:left w:val="single" w:sz="8" w:space="0" w:color="000000"/>
              <w:bottom w:val="single" w:sz="8" w:space="0" w:color="000000"/>
              <w:right w:val="single" w:sz="8" w:space="0" w:color="000000"/>
            </w:tcBorders>
          </w:tcPr>
          <w:p w14:paraId="2F505AFB" w14:textId="77777777" w:rsidR="00346014" w:rsidRDefault="006757C6">
            <w:pPr>
              <w:pStyle w:val="TableParagraph"/>
              <w:kinsoku w:val="0"/>
              <w:overflowPunct w:val="0"/>
              <w:spacing w:before="34" w:line="213" w:lineRule="exact"/>
              <w:ind w:left="806"/>
              <w:rPr>
                <w:rFonts w:ascii="Times New Roman" w:hAnsi="Times New Roman" w:cs="Times New Roman"/>
                <w:b/>
                <w:bCs/>
              </w:rPr>
            </w:pPr>
            <w:r>
              <w:rPr>
                <w:rFonts w:ascii="Times New Roman" w:hAnsi="Times New Roman" w:cs="Times New Roman"/>
                <w:b/>
                <w:bCs/>
              </w:rPr>
              <w:t>Indirect Service Hours</w:t>
            </w:r>
          </w:p>
        </w:tc>
      </w:tr>
      <w:tr w:rsidR="00346014" w14:paraId="23F8D327" w14:textId="77777777">
        <w:trPr>
          <w:trHeight w:val="589"/>
        </w:trPr>
        <w:tc>
          <w:tcPr>
            <w:tcW w:w="2942" w:type="dxa"/>
            <w:vMerge/>
            <w:tcBorders>
              <w:top w:val="nil"/>
              <w:left w:val="single" w:sz="8" w:space="0" w:color="000000"/>
              <w:bottom w:val="single" w:sz="8" w:space="0" w:color="000000"/>
              <w:right w:val="single" w:sz="8" w:space="0" w:color="000000"/>
            </w:tcBorders>
          </w:tcPr>
          <w:p w14:paraId="14CFC84F" w14:textId="77777777" w:rsidR="00346014" w:rsidRDefault="00346014">
            <w:pPr>
              <w:pStyle w:val="BodyText"/>
              <w:kinsoku w:val="0"/>
              <w:overflowPunct w:val="0"/>
              <w:spacing w:before="6"/>
              <w:rPr>
                <w:sz w:val="2"/>
                <w:szCs w:val="2"/>
              </w:rPr>
            </w:pPr>
          </w:p>
        </w:tc>
        <w:tc>
          <w:tcPr>
            <w:tcW w:w="1113" w:type="dxa"/>
            <w:tcBorders>
              <w:top w:val="single" w:sz="8" w:space="0" w:color="000000"/>
              <w:left w:val="single" w:sz="8" w:space="0" w:color="000000"/>
              <w:bottom w:val="single" w:sz="8" w:space="0" w:color="000000"/>
              <w:right w:val="single" w:sz="8" w:space="0" w:color="000000"/>
            </w:tcBorders>
          </w:tcPr>
          <w:p w14:paraId="02443553" w14:textId="77777777" w:rsidR="00346014" w:rsidRDefault="006757C6">
            <w:pPr>
              <w:pStyle w:val="TableParagraph"/>
              <w:kinsoku w:val="0"/>
              <w:overflowPunct w:val="0"/>
              <w:spacing w:before="15"/>
              <w:ind w:left="9" w:right="25"/>
              <w:rPr>
                <w:rFonts w:ascii="Times New Roman" w:hAnsi="Times New Roman" w:cs="Times New Roman"/>
                <w:sz w:val="22"/>
                <w:szCs w:val="22"/>
              </w:rPr>
            </w:pPr>
            <w:r>
              <w:rPr>
                <w:rFonts w:ascii="Times New Roman" w:hAnsi="Times New Roman" w:cs="Times New Roman"/>
                <w:sz w:val="22"/>
                <w:szCs w:val="22"/>
              </w:rPr>
              <w:t>Individual Interactions</w:t>
            </w:r>
          </w:p>
        </w:tc>
        <w:tc>
          <w:tcPr>
            <w:tcW w:w="1075" w:type="dxa"/>
            <w:tcBorders>
              <w:top w:val="single" w:sz="8" w:space="0" w:color="000000"/>
              <w:left w:val="single" w:sz="8" w:space="0" w:color="000000"/>
              <w:bottom w:val="single" w:sz="8" w:space="0" w:color="000000"/>
              <w:right w:val="single" w:sz="8" w:space="0" w:color="000000"/>
            </w:tcBorders>
          </w:tcPr>
          <w:p w14:paraId="0DBE7497" w14:textId="77777777" w:rsidR="00346014" w:rsidRDefault="006757C6">
            <w:pPr>
              <w:pStyle w:val="TableParagraph"/>
              <w:kinsoku w:val="0"/>
              <w:overflowPunct w:val="0"/>
              <w:spacing w:before="15"/>
              <w:ind w:left="5" w:right="-9"/>
              <w:rPr>
                <w:rFonts w:ascii="Times New Roman" w:hAnsi="Times New Roman" w:cs="Times New Roman"/>
                <w:sz w:val="22"/>
                <w:szCs w:val="22"/>
              </w:rPr>
            </w:pPr>
            <w:r>
              <w:rPr>
                <w:rFonts w:ascii="Times New Roman" w:hAnsi="Times New Roman" w:cs="Times New Roman"/>
                <w:sz w:val="22"/>
                <w:szCs w:val="22"/>
              </w:rPr>
              <w:t>Group Interactions</w:t>
            </w:r>
          </w:p>
        </w:tc>
        <w:tc>
          <w:tcPr>
            <w:tcW w:w="1080" w:type="dxa"/>
            <w:tcBorders>
              <w:top w:val="single" w:sz="8" w:space="0" w:color="000000"/>
              <w:left w:val="single" w:sz="8" w:space="0" w:color="000000"/>
              <w:bottom w:val="single" w:sz="8" w:space="0" w:color="000000"/>
              <w:right w:val="single" w:sz="8" w:space="0" w:color="000000"/>
            </w:tcBorders>
          </w:tcPr>
          <w:p w14:paraId="5E8B8A9D" w14:textId="77777777" w:rsidR="00346014" w:rsidRDefault="006757C6">
            <w:pPr>
              <w:pStyle w:val="TableParagraph"/>
              <w:kinsoku w:val="0"/>
              <w:overflowPunct w:val="0"/>
              <w:spacing w:before="15"/>
              <w:ind w:left="5" w:right="485"/>
              <w:rPr>
                <w:rFonts w:ascii="Times New Roman" w:hAnsi="Times New Roman" w:cs="Times New Roman"/>
                <w:sz w:val="22"/>
                <w:szCs w:val="22"/>
              </w:rPr>
            </w:pPr>
            <w:r>
              <w:rPr>
                <w:rFonts w:ascii="Times New Roman" w:hAnsi="Times New Roman" w:cs="Times New Roman"/>
                <w:sz w:val="22"/>
                <w:szCs w:val="22"/>
              </w:rPr>
              <w:t>Other Direct</w:t>
            </w:r>
          </w:p>
        </w:tc>
        <w:tc>
          <w:tcPr>
            <w:tcW w:w="1258" w:type="dxa"/>
            <w:tcBorders>
              <w:top w:val="single" w:sz="8" w:space="0" w:color="000000"/>
              <w:left w:val="single" w:sz="8" w:space="0" w:color="000000"/>
              <w:bottom w:val="single" w:sz="8" w:space="0" w:color="000000"/>
              <w:right w:val="single" w:sz="8" w:space="0" w:color="000000"/>
            </w:tcBorders>
          </w:tcPr>
          <w:p w14:paraId="2A519E00" w14:textId="77777777" w:rsidR="00346014" w:rsidRDefault="006757C6">
            <w:pPr>
              <w:pStyle w:val="TableParagraph"/>
              <w:kinsoku w:val="0"/>
              <w:overflowPunct w:val="0"/>
              <w:spacing w:before="15" w:line="259" w:lineRule="auto"/>
              <w:ind w:left="143" w:right="23"/>
              <w:rPr>
                <w:rFonts w:ascii="Times New Roman" w:hAnsi="Times New Roman" w:cs="Times New Roman"/>
                <w:sz w:val="22"/>
                <w:szCs w:val="22"/>
              </w:rPr>
            </w:pPr>
            <w:r>
              <w:rPr>
                <w:rFonts w:ascii="Times New Roman" w:hAnsi="Times New Roman" w:cs="Times New Roman"/>
                <w:sz w:val="22"/>
                <w:szCs w:val="22"/>
              </w:rPr>
              <w:t>Individual Supervision</w:t>
            </w:r>
          </w:p>
        </w:tc>
        <w:tc>
          <w:tcPr>
            <w:tcW w:w="1172" w:type="dxa"/>
            <w:tcBorders>
              <w:top w:val="single" w:sz="8" w:space="0" w:color="000000"/>
              <w:left w:val="single" w:sz="8" w:space="0" w:color="000000"/>
              <w:bottom w:val="single" w:sz="8" w:space="0" w:color="000000"/>
              <w:right w:val="single" w:sz="8" w:space="0" w:color="000000"/>
            </w:tcBorders>
          </w:tcPr>
          <w:p w14:paraId="18272E3C" w14:textId="77777777" w:rsidR="00346014" w:rsidRDefault="006757C6">
            <w:pPr>
              <w:pStyle w:val="TableParagraph"/>
              <w:kinsoku w:val="0"/>
              <w:overflowPunct w:val="0"/>
              <w:spacing w:before="15" w:line="259" w:lineRule="auto"/>
              <w:ind w:left="10" w:right="70"/>
              <w:rPr>
                <w:rFonts w:ascii="Times New Roman" w:hAnsi="Times New Roman" w:cs="Times New Roman"/>
                <w:sz w:val="22"/>
                <w:szCs w:val="22"/>
              </w:rPr>
            </w:pPr>
            <w:r>
              <w:rPr>
                <w:rFonts w:ascii="Times New Roman" w:hAnsi="Times New Roman" w:cs="Times New Roman"/>
                <w:sz w:val="22"/>
                <w:szCs w:val="22"/>
              </w:rPr>
              <w:t>Group Supervision</w:t>
            </w:r>
          </w:p>
        </w:tc>
        <w:tc>
          <w:tcPr>
            <w:tcW w:w="1306" w:type="dxa"/>
            <w:tcBorders>
              <w:top w:val="single" w:sz="8" w:space="0" w:color="000000"/>
              <w:left w:val="single" w:sz="8" w:space="0" w:color="000000"/>
              <w:bottom w:val="single" w:sz="8" w:space="0" w:color="000000"/>
              <w:right w:val="single" w:sz="8" w:space="0" w:color="000000"/>
            </w:tcBorders>
          </w:tcPr>
          <w:p w14:paraId="32256B2C" w14:textId="77777777" w:rsidR="00346014" w:rsidRDefault="006757C6">
            <w:pPr>
              <w:pStyle w:val="TableParagraph"/>
              <w:kinsoku w:val="0"/>
              <w:overflowPunct w:val="0"/>
              <w:spacing w:before="15"/>
              <w:ind w:left="4"/>
              <w:rPr>
                <w:rFonts w:ascii="Times New Roman" w:hAnsi="Times New Roman" w:cs="Times New Roman"/>
                <w:sz w:val="22"/>
                <w:szCs w:val="22"/>
              </w:rPr>
            </w:pPr>
            <w:r>
              <w:rPr>
                <w:rFonts w:ascii="Times New Roman" w:hAnsi="Times New Roman" w:cs="Times New Roman"/>
                <w:sz w:val="22"/>
                <w:szCs w:val="22"/>
              </w:rPr>
              <w:t>Other Indirect</w:t>
            </w:r>
          </w:p>
          <w:p w14:paraId="608D3360" w14:textId="77777777" w:rsidR="00346014" w:rsidRDefault="006757C6">
            <w:pPr>
              <w:pStyle w:val="TableParagraph"/>
              <w:kinsoku w:val="0"/>
              <w:overflowPunct w:val="0"/>
              <w:spacing w:before="44"/>
              <w:ind w:left="4"/>
              <w:rPr>
                <w:rFonts w:ascii="Times New Roman" w:hAnsi="Times New Roman" w:cs="Times New Roman"/>
                <w:sz w:val="22"/>
                <w:szCs w:val="22"/>
              </w:rPr>
            </w:pPr>
            <w:r>
              <w:rPr>
                <w:rFonts w:ascii="Times New Roman" w:hAnsi="Times New Roman" w:cs="Times New Roman"/>
                <w:sz w:val="22"/>
                <w:szCs w:val="22"/>
              </w:rPr>
              <w:t>Services</w:t>
            </w:r>
          </w:p>
        </w:tc>
      </w:tr>
      <w:tr w:rsidR="00346014" w14:paraId="444C7D12" w14:textId="77777777">
        <w:trPr>
          <w:trHeight w:val="249"/>
        </w:trPr>
        <w:tc>
          <w:tcPr>
            <w:tcW w:w="2942" w:type="dxa"/>
            <w:tcBorders>
              <w:top w:val="single" w:sz="8" w:space="0" w:color="000000"/>
              <w:left w:val="single" w:sz="8" w:space="0" w:color="000000"/>
              <w:bottom w:val="single" w:sz="4" w:space="0" w:color="000000"/>
              <w:right w:val="single" w:sz="8" w:space="0" w:color="000000"/>
            </w:tcBorders>
          </w:tcPr>
          <w:p w14:paraId="1BC93A84" w14:textId="77777777" w:rsidR="00346014" w:rsidRDefault="00346014">
            <w:pPr>
              <w:pStyle w:val="TableParagraph"/>
              <w:kinsoku w:val="0"/>
              <w:overflowPunct w:val="0"/>
              <w:rPr>
                <w:rFonts w:ascii="Times New Roman" w:hAnsi="Times New Roman" w:cs="Times New Roman"/>
                <w:sz w:val="18"/>
                <w:szCs w:val="18"/>
              </w:rPr>
            </w:pPr>
          </w:p>
        </w:tc>
        <w:tc>
          <w:tcPr>
            <w:tcW w:w="1113" w:type="dxa"/>
            <w:tcBorders>
              <w:top w:val="single" w:sz="8" w:space="0" w:color="000000"/>
              <w:left w:val="single" w:sz="8" w:space="0" w:color="000000"/>
              <w:bottom w:val="single" w:sz="4" w:space="0" w:color="000000"/>
              <w:right w:val="single" w:sz="8" w:space="0" w:color="000000"/>
            </w:tcBorders>
          </w:tcPr>
          <w:p w14:paraId="11D6880A" w14:textId="77777777" w:rsidR="00346014" w:rsidRDefault="00346014">
            <w:pPr>
              <w:pStyle w:val="TableParagraph"/>
              <w:kinsoku w:val="0"/>
              <w:overflowPunct w:val="0"/>
              <w:rPr>
                <w:rFonts w:ascii="Times New Roman" w:hAnsi="Times New Roman" w:cs="Times New Roman"/>
                <w:sz w:val="18"/>
                <w:szCs w:val="18"/>
              </w:rPr>
            </w:pPr>
          </w:p>
        </w:tc>
        <w:tc>
          <w:tcPr>
            <w:tcW w:w="1075" w:type="dxa"/>
            <w:tcBorders>
              <w:top w:val="single" w:sz="8" w:space="0" w:color="000000"/>
              <w:left w:val="single" w:sz="8" w:space="0" w:color="000000"/>
              <w:bottom w:val="single" w:sz="4" w:space="0" w:color="000000"/>
              <w:right w:val="single" w:sz="8" w:space="0" w:color="000000"/>
            </w:tcBorders>
          </w:tcPr>
          <w:p w14:paraId="6E2D8FF1" w14:textId="77777777" w:rsidR="00346014" w:rsidRDefault="00346014">
            <w:pPr>
              <w:pStyle w:val="TableParagraph"/>
              <w:kinsoku w:val="0"/>
              <w:overflowPunct w:val="0"/>
              <w:rPr>
                <w:rFonts w:ascii="Times New Roman" w:hAnsi="Times New Roman" w:cs="Times New Roman"/>
                <w:sz w:val="18"/>
                <w:szCs w:val="18"/>
              </w:rPr>
            </w:pPr>
          </w:p>
        </w:tc>
        <w:tc>
          <w:tcPr>
            <w:tcW w:w="1080" w:type="dxa"/>
            <w:tcBorders>
              <w:top w:val="single" w:sz="8" w:space="0" w:color="000000"/>
              <w:left w:val="single" w:sz="8" w:space="0" w:color="000000"/>
              <w:bottom w:val="single" w:sz="4" w:space="0" w:color="000000"/>
              <w:right w:val="single" w:sz="8" w:space="0" w:color="000000"/>
            </w:tcBorders>
          </w:tcPr>
          <w:p w14:paraId="64F8061D" w14:textId="77777777" w:rsidR="00346014" w:rsidRDefault="00346014">
            <w:pPr>
              <w:pStyle w:val="TableParagraph"/>
              <w:kinsoku w:val="0"/>
              <w:overflowPunct w:val="0"/>
              <w:rPr>
                <w:rFonts w:ascii="Times New Roman" w:hAnsi="Times New Roman" w:cs="Times New Roman"/>
                <w:sz w:val="18"/>
                <w:szCs w:val="18"/>
              </w:rPr>
            </w:pPr>
          </w:p>
        </w:tc>
        <w:tc>
          <w:tcPr>
            <w:tcW w:w="1258" w:type="dxa"/>
            <w:tcBorders>
              <w:top w:val="single" w:sz="8" w:space="0" w:color="000000"/>
              <w:left w:val="single" w:sz="8" w:space="0" w:color="000000"/>
              <w:bottom w:val="single" w:sz="4" w:space="0" w:color="000000"/>
              <w:right w:val="single" w:sz="8" w:space="0" w:color="000000"/>
            </w:tcBorders>
          </w:tcPr>
          <w:p w14:paraId="1A0F603A" w14:textId="77777777" w:rsidR="00346014" w:rsidRDefault="00346014">
            <w:pPr>
              <w:pStyle w:val="TableParagraph"/>
              <w:kinsoku w:val="0"/>
              <w:overflowPunct w:val="0"/>
              <w:rPr>
                <w:rFonts w:ascii="Times New Roman" w:hAnsi="Times New Roman" w:cs="Times New Roman"/>
                <w:sz w:val="18"/>
                <w:szCs w:val="18"/>
              </w:rPr>
            </w:pPr>
          </w:p>
        </w:tc>
        <w:tc>
          <w:tcPr>
            <w:tcW w:w="1172" w:type="dxa"/>
            <w:tcBorders>
              <w:top w:val="single" w:sz="8" w:space="0" w:color="000000"/>
              <w:left w:val="single" w:sz="8" w:space="0" w:color="000000"/>
              <w:bottom w:val="single" w:sz="4" w:space="0" w:color="000000"/>
              <w:right w:val="single" w:sz="8" w:space="0" w:color="000000"/>
            </w:tcBorders>
          </w:tcPr>
          <w:p w14:paraId="5AEB54CE" w14:textId="77777777" w:rsidR="00346014" w:rsidRDefault="00346014">
            <w:pPr>
              <w:pStyle w:val="TableParagraph"/>
              <w:kinsoku w:val="0"/>
              <w:overflowPunct w:val="0"/>
              <w:rPr>
                <w:rFonts w:ascii="Times New Roman" w:hAnsi="Times New Roman" w:cs="Times New Roman"/>
                <w:sz w:val="18"/>
                <w:szCs w:val="18"/>
              </w:rPr>
            </w:pPr>
          </w:p>
        </w:tc>
        <w:tc>
          <w:tcPr>
            <w:tcW w:w="1306" w:type="dxa"/>
            <w:tcBorders>
              <w:top w:val="single" w:sz="8" w:space="0" w:color="000000"/>
              <w:left w:val="single" w:sz="8" w:space="0" w:color="000000"/>
              <w:bottom w:val="single" w:sz="4" w:space="0" w:color="000000"/>
              <w:right w:val="single" w:sz="8" w:space="0" w:color="000000"/>
            </w:tcBorders>
          </w:tcPr>
          <w:p w14:paraId="11214478" w14:textId="77777777" w:rsidR="00346014" w:rsidRDefault="00346014">
            <w:pPr>
              <w:pStyle w:val="TableParagraph"/>
              <w:kinsoku w:val="0"/>
              <w:overflowPunct w:val="0"/>
              <w:rPr>
                <w:rFonts w:ascii="Times New Roman" w:hAnsi="Times New Roman" w:cs="Times New Roman"/>
                <w:sz w:val="18"/>
                <w:szCs w:val="18"/>
              </w:rPr>
            </w:pPr>
          </w:p>
        </w:tc>
      </w:tr>
      <w:tr w:rsidR="00346014" w14:paraId="7AD9BE96" w14:textId="77777777">
        <w:trPr>
          <w:trHeight w:val="253"/>
        </w:trPr>
        <w:tc>
          <w:tcPr>
            <w:tcW w:w="2942" w:type="dxa"/>
            <w:tcBorders>
              <w:top w:val="single" w:sz="4" w:space="0" w:color="000000"/>
              <w:left w:val="single" w:sz="8" w:space="0" w:color="000000"/>
              <w:bottom w:val="single" w:sz="4" w:space="0" w:color="000000"/>
              <w:right w:val="single" w:sz="8" w:space="0" w:color="000000"/>
            </w:tcBorders>
          </w:tcPr>
          <w:p w14:paraId="4566EE56" w14:textId="77777777" w:rsidR="00346014" w:rsidRDefault="00346014">
            <w:pPr>
              <w:pStyle w:val="TableParagraph"/>
              <w:kinsoku w:val="0"/>
              <w:overflowPunct w:val="0"/>
              <w:rPr>
                <w:rFonts w:ascii="Times New Roman" w:hAnsi="Times New Roman" w:cs="Times New Roman"/>
                <w:sz w:val="18"/>
                <w:szCs w:val="18"/>
              </w:rPr>
            </w:pPr>
          </w:p>
        </w:tc>
        <w:tc>
          <w:tcPr>
            <w:tcW w:w="1113" w:type="dxa"/>
            <w:tcBorders>
              <w:top w:val="single" w:sz="4" w:space="0" w:color="000000"/>
              <w:left w:val="single" w:sz="8" w:space="0" w:color="000000"/>
              <w:bottom w:val="single" w:sz="4" w:space="0" w:color="000000"/>
              <w:right w:val="single" w:sz="8" w:space="0" w:color="000000"/>
            </w:tcBorders>
          </w:tcPr>
          <w:p w14:paraId="18D22812" w14:textId="77777777" w:rsidR="00346014" w:rsidRDefault="00346014">
            <w:pPr>
              <w:pStyle w:val="TableParagraph"/>
              <w:kinsoku w:val="0"/>
              <w:overflowPunct w:val="0"/>
              <w:rPr>
                <w:rFonts w:ascii="Times New Roman" w:hAnsi="Times New Roman" w:cs="Times New Roman"/>
                <w:sz w:val="18"/>
                <w:szCs w:val="18"/>
              </w:rPr>
            </w:pPr>
          </w:p>
        </w:tc>
        <w:tc>
          <w:tcPr>
            <w:tcW w:w="1075" w:type="dxa"/>
            <w:tcBorders>
              <w:top w:val="single" w:sz="4" w:space="0" w:color="000000"/>
              <w:left w:val="single" w:sz="8" w:space="0" w:color="000000"/>
              <w:bottom w:val="single" w:sz="4" w:space="0" w:color="000000"/>
              <w:right w:val="single" w:sz="8" w:space="0" w:color="000000"/>
            </w:tcBorders>
          </w:tcPr>
          <w:p w14:paraId="5157F150" w14:textId="77777777" w:rsidR="00346014" w:rsidRDefault="00346014">
            <w:pPr>
              <w:pStyle w:val="TableParagraph"/>
              <w:kinsoku w:val="0"/>
              <w:overflowPunct w:val="0"/>
              <w:rPr>
                <w:rFonts w:ascii="Times New Roman" w:hAnsi="Times New Roman" w:cs="Times New Roman"/>
                <w:sz w:val="18"/>
                <w:szCs w:val="18"/>
              </w:rPr>
            </w:pPr>
          </w:p>
        </w:tc>
        <w:tc>
          <w:tcPr>
            <w:tcW w:w="1080" w:type="dxa"/>
            <w:tcBorders>
              <w:top w:val="single" w:sz="4" w:space="0" w:color="000000"/>
              <w:left w:val="single" w:sz="8" w:space="0" w:color="000000"/>
              <w:bottom w:val="single" w:sz="4" w:space="0" w:color="000000"/>
              <w:right w:val="single" w:sz="8" w:space="0" w:color="000000"/>
            </w:tcBorders>
          </w:tcPr>
          <w:p w14:paraId="35D15B70" w14:textId="77777777" w:rsidR="00346014" w:rsidRDefault="00346014">
            <w:pPr>
              <w:pStyle w:val="TableParagraph"/>
              <w:kinsoku w:val="0"/>
              <w:overflowPunct w:val="0"/>
              <w:rPr>
                <w:rFonts w:ascii="Times New Roman" w:hAnsi="Times New Roman" w:cs="Times New Roman"/>
                <w:sz w:val="18"/>
                <w:szCs w:val="18"/>
              </w:rPr>
            </w:pPr>
          </w:p>
        </w:tc>
        <w:tc>
          <w:tcPr>
            <w:tcW w:w="1258" w:type="dxa"/>
            <w:tcBorders>
              <w:top w:val="single" w:sz="4" w:space="0" w:color="000000"/>
              <w:left w:val="single" w:sz="8" w:space="0" w:color="000000"/>
              <w:bottom w:val="single" w:sz="4" w:space="0" w:color="000000"/>
              <w:right w:val="single" w:sz="8" w:space="0" w:color="000000"/>
            </w:tcBorders>
          </w:tcPr>
          <w:p w14:paraId="3BAD9534" w14:textId="77777777" w:rsidR="00346014" w:rsidRDefault="00346014">
            <w:pPr>
              <w:pStyle w:val="TableParagraph"/>
              <w:kinsoku w:val="0"/>
              <w:overflowPunct w:val="0"/>
              <w:rPr>
                <w:rFonts w:ascii="Times New Roman" w:hAnsi="Times New Roman" w:cs="Times New Roman"/>
                <w:sz w:val="18"/>
                <w:szCs w:val="18"/>
              </w:rPr>
            </w:pPr>
          </w:p>
        </w:tc>
        <w:tc>
          <w:tcPr>
            <w:tcW w:w="1172" w:type="dxa"/>
            <w:tcBorders>
              <w:top w:val="single" w:sz="4" w:space="0" w:color="000000"/>
              <w:left w:val="single" w:sz="8" w:space="0" w:color="000000"/>
              <w:bottom w:val="single" w:sz="4" w:space="0" w:color="000000"/>
              <w:right w:val="single" w:sz="8" w:space="0" w:color="000000"/>
            </w:tcBorders>
          </w:tcPr>
          <w:p w14:paraId="0D41CA9A" w14:textId="77777777" w:rsidR="00346014" w:rsidRDefault="00346014">
            <w:pPr>
              <w:pStyle w:val="TableParagraph"/>
              <w:kinsoku w:val="0"/>
              <w:overflowPunct w:val="0"/>
              <w:rPr>
                <w:rFonts w:ascii="Times New Roman" w:hAnsi="Times New Roman" w:cs="Times New Roman"/>
                <w:sz w:val="18"/>
                <w:szCs w:val="18"/>
              </w:rPr>
            </w:pPr>
          </w:p>
        </w:tc>
        <w:tc>
          <w:tcPr>
            <w:tcW w:w="1306" w:type="dxa"/>
            <w:tcBorders>
              <w:top w:val="single" w:sz="4" w:space="0" w:color="000000"/>
              <w:left w:val="single" w:sz="8" w:space="0" w:color="000000"/>
              <w:bottom w:val="single" w:sz="4" w:space="0" w:color="000000"/>
              <w:right w:val="single" w:sz="8" w:space="0" w:color="000000"/>
            </w:tcBorders>
          </w:tcPr>
          <w:p w14:paraId="30064033" w14:textId="77777777" w:rsidR="00346014" w:rsidRDefault="00346014">
            <w:pPr>
              <w:pStyle w:val="TableParagraph"/>
              <w:kinsoku w:val="0"/>
              <w:overflowPunct w:val="0"/>
              <w:rPr>
                <w:rFonts w:ascii="Times New Roman" w:hAnsi="Times New Roman" w:cs="Times New Roman"/>
                <w:sz w:val="18"/>
                <w:szCs w:val="18"/>
              </w:rPr>
            </w:pPr>
          </w:p>
        </w:tc>
      </w:tr>
      <w:tr w:rsidR="00346014" w14:paraId="3E743F17" w14:textId="77777777">
        <w:trPr>
          <w:trHeight w:val="258"/>
        </w:trPr>
        <w:tc>
          <w:tcPr>
            <w:tcW w:w="2942" w:type="dxa"/>
            <w:tcBorders>
              <w:top w:val="single" w:sz="4" w:space="0" w:color="000000"/>
              <w:left w:val="single" w:sz="8" w:space="0" w:color="000000"/>
              <w:bottom w:val="single" w:sz="4" w:space="0" w:color="000000"/>
              <w:right w:val="single" w:sz="8" w:space="0" w:color="000000"/>
            </w:tcBorders>
          </w:tcPr>
          <w:p w14:paraId="0E718D70" w14:textId="77777777" w:rsidR="00346014" w:rsidRDefault="00346014">
            <w:pPr>
              <w:pStyle w:val="TableParagraph"/>
              <w:kinsoku w:val="0"/>
              <w:overflowPunct w:val="0"/>
              <w:rPr>
                <w:rFonts w:ascii="Times New Roman" w:hAnsi="Times New Roman" w:cs="Times New Roman"/>
                <w:sz w:val="18"/>
                <w:szCs w:val="18"/>
              </w:rPr>
            </w:pPr>
          </w:p>
        </w:tc>
        <w:tc>
          <w:tcPr>
            <w:tcW w:w="1113" w:type="dxa"/>
            <w:tcBorders>
              <w:top w:val="single" w:sz="4" w:space="0" w:color="000000"/>
              <w:left w:val="single" w:sz="8" w:space="0" w:color="000000"/>
              <w:bottom w:val="single" w:sz="4" w:space="0" w:color="000000"/>
              <w:right w:val="single" w:sz="8" w:space="0" w:color="000000"/>
            </w:tcBorders>
          </w:tcPr>
          <w:p w14:paraId="354BA86D" w14:textId="77777777" w:rsidR="00346014" w:rsidRDefault="00346014">
            <w:pPr>
              <w:pStyle w:val="TableParagraph"/>
              <w:kinsoku w:val="0"/>
              <w:overflowPunct w:val="0"/>
              <w:rPr>
                <w:rFonts w:ascii="Times New Roman" w:hAnsi="Times New Roman" w:cs="Times New Roman"/>
                <w:sz w:val="18"/>
                <w:szCs w:val="18"/>
              </w:rPr>
            </w:pPr>
          </w:p>
        </w:tc>
        <w:tc>
          <w:tcPr>
            <w:tcW w:w="1075" w:type="dxa"/>
            <w:tcBorders>
              <w:top w:val="single" w:sz="4" w:space="0" w:color="000000"/>
              <w:left w:val="single" w:sz="8" w:space="0" w:color="000000"/>
              <w:bottom w:val="single" w:sz="4" w:space="0" w:color="000000"/>
              <w:right w:val="single" w:sz="8" w:space="0" w:color="000000"/>
            </w:tcBorders>
          </w:tcPr>
          <w:p w14:paraId="328933EB" w14:textId="77777777" w:rsidR="00346014" w:rsidRDefault="00346014">
            <w:pPr>
              <w:pStyle w:val="TableParagraph"/>
              <w:kinsoku w:val="0"/>
              <w:overflowPunct w:val="0"/>
              <w:rPr>
                <w:rFonts w:ascii="Times New Roman" w:hAnsi="Times New Roman" w:cs="Times New Roman"/>
                <w:sz w:val="18"/>
                <w:szCs w:val="18"/>
              </w:rPr>
            </w:pPr>
          </w:p>
        </w:tc>
        <w:tc>
          <w:tcPr>
            <w:tcW w:w="1080" w:type="dxa"/>
            <w:tcBorders>
              <w:top w:val="single" w:sz="4" w:space="0" w:color="000000"/>
              <w:left w:val="single" w:sz="8" w:space="0" w:color="000000"/>
              <w:bottom w:val="single" w:sz="4" w:space="0" w:color="000000"/>
              <w:right w:val="single" w:sz="8" w:space="0" w:color="000000"/>
            </w:tcBorders>
          </w:tcPr>
          <w:p w14:paraId="54997B70" w14:textId="77777777" w:rsidR="00346014" w:rsidRDefault="00346014">
            <w:pPr>
              <w:pStyle w:val="TableParagraph"/>
              <w:kinsoku w:val="0"/>
              <w:overflowPunct w:val="0"/>
              <w:rPr>
                <w:rFonts w:ascii="Times New Roman" w:hAnsi="Times New Roman" w:cs="Times New Roman"/>
                <w:sz w:val="18"/>
                <w:szCs w:val="18"/>
              </w:rPr>
            </w:pPr>
          </w:p>
        </w:tc>
        <w:tc>
          <w:tcPr>
            <w:tcW w:w="1258" w:type="dxa"/>
            <w:tcBorders>
              <w:top w:val="single" w:sz="4" w:space="0" w:color="000000"/>
              <w:left w:val="single" w:sz="8" w:space="0" w:color="000000"/>
              <w:bottom w:val="single" w:sz="4" w:space="0" w:color="000000"/>
              <w:right w:val="single" w:sz="8" w:space="0" w:color="000000"/>
            </w:tcBorders>
          </w:tcPr>
          <w:p w14:paraId="1F2152F4" w14:textId="77777777" w:rsidR="00346014" w:rsidRDefault="00346014">
            <w:pPr>
              <w:pStyle w:val="TableParagraph"/>
              <w:kinsoku w:val="0"/>
              <w:overflowPunct w:val="0"/>
              <w:rPr>
                <w:rFonts w:ascii="Times New Roman" w:hAnsi="Times New Roman" w:cs="Times New Roman"/>
                <w:sz w:val="18"/>
                <w:szCs w:val="18"/>
              </w:rPr>
            </w:pPr>
          </w:p>
        </w:tc>
        <w:tc>
          <w:tcPr>
            <w:tcW w:w="1172" w:type="dxa"/>
            <w:tcBorders>
              <w:top w:val="single" w:sz="4" w:space="0" w:color="000000"/>
              <w:left w:val="single" w:sz="8" w:space="0" w:color="000000"/>
              <w:bottom w:val="single" w:sz="4" w:space="0" w:color="000000"/>
              <w:right w:val="single" w:sz="8" w:space="0" w:color="000000"/>
            </w:tcBorders>
          </w:tcPr>
          <w:p w14:paraId="5C781742" w14:textId="77777777" w:rsidR="00346014" w:rsidRDefault="00346014">
            <w:pPr>
              <w:pStyle w:val="TableParagraph"/>
              <w:kinsoku w:val="0"/>
              <w:overflowPunct w:val="0"/>
              <w:rPr>
                <w:rFonts w:ascii="Times New Roman" w:hAnsi="Times New Roman" w:cs="Times New Roman"/>
                <w:sz w:val="18"/>
                <w:szCs w:val="18"/>
              </w:rPr>
            </w:pPr>
          </w:p>
        </w:tc>
        <w:tc>
          <w:tcPr>
            <w:tcW w:w="1306" w:type="dxa"/>
            <w:tcBorders>
              <w:top w:val="single" w:sz="4" w:space="0" w:color="000000"/>
              <w:left w:val="single" w:sz="8" w:space="0" w:color="000000"/>
              <w:bottom w:val="single" w:sz="4" w:space="0" w:color="000000"/>
              <w:right w:val="single" w:sz="8" w:space="0" w:color="000000"/>
            </w:tcBorders>
          </w:tcPr>
          <w:p w14:paraId="062116CC" w14:textId="77777777" w:rsidR="00346014" w:rsidRDefault="00346014">
            <w:pPr>
              <w:pStyle w:val="TableParagraph"/>
              <w:kinsoku w:val="0"/>
              <w:overflowPunct w:val="0"/>
              <w:rPr>
                <w:rFonts w:ascii="Times New Roman" w:hAnsi="Times New Roman" w:cs="Times New Roman"/>
                <w:sz w:val="18"/>
                <w:szCs w:val="18"/>
              </w:rPr>
            </w:pPr>
          </w:p>
        </w:tc>
      </w:tr>
      <w:tr w:rsidR="00346014" w14:paraId="418FF9E4" w14:textId="77777777">
        <w:trPr>
          <w:trHeight w:val="253"/>
        </w:trPr>
        <w:tc>
          <w:tcPr>
            <w:tcW w:w="2942" w:type="dxa"/>
            <w:tcBorders>
              <w:top w:val="single" w:sz="4" w:space="0" w:color="000000"/>
              <w:left w:val="single" w:sz="8" w:space="0" w:color="000000"/>
              <w:bottom w:val="single" w:sz="4" w:space="0" w:color="000000"/>
              <w:right w:val="single" w:sz="8" w:space="0" w:color="000000"/>
            </w:tcBorders>
          </w:tcPr>
          <w:p w14:paraId="0CA52AED" w14:textId="77777777" w:rsidR="00346014" w:rsidRDefault="00346014">
            <w:pPr>
              <w:pStyle w:val="TableParagraph"/>
              <w:kinsoku w:val="0"/>
              <w:overflowPunct w:val="0"/>
              <w:rPr>
                <w:rFonts w:ascii="Times New Roman" w:hAnsi="Times New Roman" w:cs="Times New Roman"/>
                <w:sz w:val="18"/>
                <w:szCs w:val="18"/>
              </w:rPr>
            </w:pPr>
          </w:p>
        </w:tc>
        <w:tc>
          <w:tcPr>
            <w:tcW w:w="1113" w:type="dxa"/>
            <w:tcBorders>
              <w:top w:val="single" w:sz="4" w:space="0" w:color="000000"/>
              <w:left w:val="single" w:sz="8" w:space="0" w:color="000000"/>
              <w:bottom w:val="single" w:sz="4" w:space="0" w:color="000000"/>
              <w:right w:val="single" w:sz="8" w:space="0" w:color="000000"/>
            </w:tcBorders>
          </w:tcPr>
          <w:p w14:paraId="376C8A35" w14:textId="77777777" w:rsidR="00346014" w:rsidRDefault="00346014">
            <w:pPr>
              <w:pStyle w:val="TableParagraph"/>
              <w:kinsoku w:val="0"/>
              <w:overflowPunct w:val="0"/>
              <w:rPr>
                <w:rFonts w:ascii="Times New Roman" w:hAnsi="Times New Roman" w:cs="Times New Roman"/>
                <w:sz w:val="18"/>
                <w:szCs w:val="18"/>
              </w:rPr>
            </w:pPr>
          </w:p>
        </w:tc>
        <w:tc>
          <w:tcPr>
            <w:tcW w:w="1075" w:type="dxa"/>
            <w:tcBorders>
              <w:top w:val="single" w:sz="4" w:space="0" w:color="000000"/>
              <w:left w:val="single" w:sz="8" w:space="0" w:color="000000"/>
              <w:bottom w:val="single" w:sz="4" w:space="0" w:color="000000"/>
              <w:right w:val="single" w:sz="8" w:space="0" w:color="000000"/>
            </w:tcBorders>
          </w:tcPr>
          <w:p w14:paraId="59FEF15D" w14:textId="77777777" w:rsidR="00346014" w:rsidRDefault="00346014">
            <w:pPr>
              <w:pStyle w:val="TableParagraph"/>
              <w:kinsoku w:val="0"/>
              <w:overflowPunct w:val="0"/>
              <w:rPr>
                <w:rFonts w:ascii="Times New Roman" w:hAnsi="Times New Roman" w:cs="Times New Roman"/>
                <w:sz w:val="18"/>
                <w:szCs w:val="18"/>
              </w:rPr>
            </w:pPr>
          </w:p>
        </w:tc>
        <w:tc>
          <w:tcPr>
            <w:tcW w:w="1080" w:type="dxa"/>
            <w:tcBorders>
              <w:top w:val="single" w:sz="4" w:space="0" w:color="000000"/>
              <w:left w:val="single" w:sz="8" w:space="0" w:color="000000"/>
              <w:bottom w:val="single" w:sz="4" w:space="0" w:color="000000"/>
              <w:right w:val="single" w:sz="8" w:space="0" w:color="000000"/>
            </w:tcBorders>
          </w:tcPr>
          <w:p w14:paraId="247E5C05" w14:textId="77777777" w:rsidR="00346014" w:rsidRDefault="00346014">
            <w:pPr>
              <w:pStyle w:val="TableParagraph"/>
              <w:kinsoku w:val="0"/>
              <w:overflowPunct w:val="0"/>
              <w:rPr>
                <w:rFonts w:ascii="Times New Roman" w:hAnsi="Times New Roman" w:cs="Times New Roman"/>
                <w:sz w:val="18"/>
                <w:szCs w:val="18"/>
              </w:rPr>
            </w:pPr>
          </w:p>
        </w:tc>
        <w:tc>
          <w:tcPr>
            <w:tcW w:w="1258" w:type="dxa"/>
            <w:tcBorders>
              <w:top w:val="single" w:sz="4" w:space="0" w:color="000000"/>
              <w:left w:val="single" w:sz="8" w:space="0" w:color="000000"/>
              <w:bottom w:val="single" w:sz="4" w:space="0" w:color="000000"/>
              <w:right w:val="single" w:sz="8" w:space="0" w:color="000000"/>
            </w:tcBorders>
          </w:tcPr>
          <w:p w14:paraId="1E9D007D" w14:textId="77777777" w:rsidR="00346014" w:rsidRDefault="00346014">
            <w:pPr>
              <w:pStyle w:val="TableParagraph"/>
              <w:kinsoku w:val="0"/>
              <w:overflowPunct w:val="0"/>
              <w:rPr>
                <w:rFonts w:ascii="Times New Roman" w:hAnsi="Times New Roman" w:cs="Times New Roman"/>
                <w:sz w:val="18"/>
                <w:szCs w:val="18"/>
              </w:rPr>
            </w:pPr>
          </w:p>
        </w:tc>
        <w:tc>
          <w:tcPr>
            <w:tcW w:w="1172" w:type="dxa"/>
            <w:tcBorders>
              <w:top w:val="single" w:sz="4" w:space="0" w:color="000000"/>
              <w:left w:val="single" w:sz="8" w:space="0" w:color="000000"/>
              <w:bottom w:val="single" w:sz="4" w:space="0" w:color="000000"/>
              <w:right w:val="single" w:sz="8" w:space="0" w:color="000000"/>
            </w:tcBorders>
          </w:tcPr>
          <w:p w14:paraId="082878A1" w14:textId="77777777" w:rsidR="00346014" w:rsidRDefault="00346014">
            <w:pPr>
              <w:pStyle w:val="TableParagraph"/>
              <w:kinsoku w:val="0"/>
              <w:overflowPunct w:val="0"/>
              <w:rPr>
                <w:rFonts w:ascii="Times New Roman" w:hAnsi="Times New Roman" w:cs="Times New Roman"/>
                <w:sz w:val="18"/>
                <w:szCs w:val="18"/>
              </w:rPr>
            </w:pPr>
          </w:p>
        </w:tc>
        <w:tc>
          <w:tcPr>
            <w:tcW w:w="1306" w:type="dxa"/>
            <w:tcBorders>
              <w:top w:val="single" w:sz="4" w:space="0" w:color="000000"/>
              <w:left w:val="single" w:sz="8" w:space="0" w:color="000000"/>
              <w:bottom w:val="single" w:sz="4" w:space="0" w:color="000000"/>
              <w:right w:val="single" w:sz="8" w:space="0" w:color="000000"/>
            </w:tcBorders>
          </w:tcPr>
          <w:p w14:paraId="13A87B54" w14:textId="77777777" w:rsidR="00346014" w:rsidRDefault="00346014">
            <w:pPr>
              <w:pStyle w:val="TableParagraph"/>
              <w:kinsoku w:val="0"/>
              <w:overflowPunct w:val="0"/>
              <w:rPr>
                <w:rFonts w:ascii="Times New Roman" w:hAnsi="Times New Roman" w:cs="Times New Roman"/>
                <w:sz w:val="18"/>
                <w:szCs w:val="18"/>
              </w:rPr>
            </w:pPr>
          </w:p>
        </w:tc>
      </w:tr>
      <w:tr w:rsidR="00346014" w14:paraId="12F160C4" w14:textId="77777777">
        <w:trPr>
          <w:trHeight w:val="258"/>
        </w:trPr>
        <w:tc>
          <w:tcPr>
            <w:tcW w:w="2942" w:type="dxa"/>
            <w:tcBorders>
              <w:top w:val="single" w:sz="4" w:space="0" w:color="000000"/>
              <w:left w:val="single" w:sz="8" w:space="0" w:color="000000"/>
              <w:bottom w:val="single" w:sz="4" w:space="0" w:color="000000"/>
              <w:right w:val="single" w:sz="8" w:space="0" w:color="000000"/>
            </w:tcBorders>
          </w:tcPr>
          <w:p w14:paraId="4B727865" w14:textId="77777777" w:rsidR="00346014" w:rsidRDefault="00346014">
            <w:pPr>
              <w:pStyle w:val="TableParagraph"/>
              <w:kinsoku w:val="0"/>
              <w:overflowPunct w:val="0"/>
              <w:rPr>
                <w:rFonts w:ascii="Times New Roman" w:hAnsi="Times New Roman" w:cs="Times New Roman"/>
                <w:sz w:val="18"/>
                <w:szCs w:val="18"/>
              </w:rPr>
            </w:pPr>
          </w:p>
        </w:tc>
        <w:tc>
          <w:tcPr>
            <w:tcW w:w="1113" w:type="dxa"/>
            <w:tcBorders>
              <w:top w:val="single" w:sz="4" w:space="0" w:color="000000"/>
              <w:left w:val="single" w:sz="8" w:space="0" w:color="000000"/>
              <w:bottom w:val="single" w:sz="4" w:space="0" w:color="000000"/>
              <w:right w:val="single" w:sz="8" w:space="0" w:color="000000"/>
            </w:tcBorders>
          </w:tcPr>
          <w:p w14:paraId="018188FF" w14:textId="77777777" w:rsidR="00346014" w:rsidRDefault="00346014">
            <w:pPr>
              <w:pStyle w:val="TableParagraph"/>
              <w:kinsoku w:val="0"/>
              <w:overflowPunct w:val="0"/>
              <w:rPr>
                <w:rFonts w:ascii="Times New Roman" w:hAnsi="Times New Roman" w:cs="Times New Roman"/>
                <w:sz w:val="18"/>
                <w:szCs w:val="18"/>
              </w:rPr>
            </w:pPr>
          </w:p>
        </w:tc>
        <w:tc>
          <w:tcPr>
            <w:tcW w:w="1075" w:type="dxa"/>
            <w:tcBorders>
              <w:top w:val="single" w:sz="4" w:space="0" w:color="000000"/>
              <w:left w:val="single" w:sz="8" w:space="0" w:color="000000"/>
              <w:bottom w:val="single" w:sz="4" w:space="0" w:color="000000"/>
              <w:right w:val="single" w:sz="8" w:space="0" w:color="000000"/>
            </w:tcBorders>
          </w:tcPr>
          <w:p w14:paraId="61714AFE" w14:textId="77777777" w:rsidR="00346014" w:rsidRDefault="00346014">
            <w:pPr>
              <w:pStyle w:val="TableParagraph"/>
              <w:kinsoku w:val="0"/>
              <w:overflowPunct w:val="0"/>
              <w:rPr>
                <w:rFonts w:ascii="Times New Roman" w:hAnsi="Times New Roman" w:cs="Times New Roman"/>
                <w:sz w:val="18"/>
                <w:szCs w:val="18"/>
              </w:rPr>
            </w:pPr>
          </w:p>
        </w:tc>
        <w:tc>
          <w:tcPr>
            <w:tcW w:w="1080" w:type="dxa"/>
            <w:tcBorders>
              <w:top w:val="single" w:sz="4" w:space="0" w:color="000000"/>
              <w:left w:val="single" w:sz="8" w:space="0" w:color="000000"/>
              <w:bottom w:val="single" w:sz="4" w:space="0" w:color="000000"/>
              <w:right w:val="single" w:sz="8" w:space="0" w:color="000000"/>
            </w:tcBorders>
          </w:tcPr>
          <w:p w14:paraId="5256E07E" w14:textId="77777777" w:rsidR="00346014" w:rsidRDefault="00346014">
            <w:pPr>
              <w:pStyle w:val="TableParagraph"/>
              <w:kinsoku w:val="0"/>
              <w:overflowPunct w:val="0"/>
              <w:rPr>
                <w:rFonts w:ascii="Times New Roman" w:hAnsi="Times New Roman" w:cs="Times New Roman"/>
                <w:sz w:val="18"/>
                <w:szCs w:val="18"/>
              </w:rPr>
            </w:pPr>
          </w:p>
        </w:tc>
        <w:tc>
          <w:tcPr>
            <w:tcW w:w="1258" w:type="dxa"/>
            <w:tcBorders>
              <w:top w:val="single" w:sz="4" w:space="0" w:color="000000"/>
              <w:left w:val="single" w:sz="8" w:space="0" w:color="000000"/>
              <w:bottom w:val="single" w:sz="4" w:space="0" w:color="000000"/>
              <w:right w:val="single" w:sz="8" w:space="0" w:color="000000"/>
            </w:tcBorders>
          </w:tcPr>
          <w:p w14:paraId="69EF2E7E" w14:textId="77777777" w:rsidR="00346014" w:rsidRDefault="00346014">
            <w:pPr>
              <w:pStyle w:val="TableParagraph"/>
              <w:kinsoku w:val="0"/>
              <w:overflowPunct w:val="0"/>
              <w:rPr>
                <w:rFonts w:ascii="Times New Roman" w:hAnsi="Times New Roman" w:cs="Times New Roman"/>
                <w:sz w:val="18"/>
                <w:szCs w:val="18"/>
              </w:rPr>
            </w:pPr>
          </w:p>
        </w:tc>
        <w:tc>
          <w:tcPr>
            <w:tcW w:w="1172" w:type="dxa"/>
            <w:tcBorders>
              <w:top w:val="single" w:sz="4" w:space="0" w:color="000000"/>
              <w:left w:val="single" w:sz="8" w:space="0" w:color="000000"/>
              <w:bottom w:val="single" w:sz="4" w:space="0" w:color="000000"/>
              <w:right w:val="single" w:sz="8" w:space="0" w:color="000000"/>
            </w:tcBorders>
          </w:tcPr>
          <w:p w14:paraId="17D7871F" w14:textId="77777777" w:rsidR="00346014" w:rsidRDefault="00346014">
            <w:pPr>
              <w:pStyle w:val="TableParagraph"/>
              <w:kinsoku w:val="0"/>
              <w:overflowPunct w:val="0"/>
              <w:rPr>
                <w:rFonts w:ascii="Times New Roman" w:hAnsi="Times New Roman" w:cs="Times New Roman"/>
                <w:sz w:val="18"/>
                <w:szCs w:val="18"/>
              </w:rPr>
            </w:pPr>
          </w:p>
        </w:tc>
        <w:tc>
          <w:tcPr>
            <w:tcW w:w="1306" w:type="dxa"/>
            <w:tcBorders>
              <w:top w:val="single" w:sz="4" w:space="0" w:color="000000"/>
              <w:left w:val="single" w:sz="8" w:space="0" w:color="000000"/>
              <w:bottom w:val="single" w:sz="4" w:space="0" w:color="000000"/>
              <w:right w:val="single" w:sz="8" w:space="0" w:color="000000"/>
            </w:tcBorders>
          </w:tcPr>
          <w:p w14:paraId="42676097" w14:textId="77777777" w:rsidR="00346014" w:rsidRDefault="00346014">
            <w:pPr>
              <w:pStyle w:val="TableParagraph"/>
              <w:kinsoku w:val="0"/>
              <w:overflowPunct w:val="0"/>
              <w:rPr>
                <w:rFonts w:ascii="Times New Roman" w:hAnsi="Times New Roman" w:cs="Times New Roman"/>
                <w:sz w:val="18"/>
                <w:szCs w:val="18"/>
              </w:rPr>
            </w:pPr>
          </w:p>
        </w:tc>
      </w:tr>
    </w:tbl>
    <w:p w14:paraId="511A05DC" w14:textId="77777777" w:rsidR="00346014" w:rsidRDefault="00346014">
      <w:pPr>
        <w:pStyle w:val="BodyText"/>
        <w:kinsoku w:val="0"/>
        <w:overflowPunct w:val="0"/>
        <w:spacing w:before="9"/>
        <w:rPr>
          <w:sz w:val="23"/>
          <w:szCs w:val="23"/>
        </w:rPr>
      </w:pPr>
    </w:p>
    <w:tbl>
      <w:tblPr>
        <w:tblW w:w="0" w:type="auto"/>
        <w:tblInd w:w="1251" w:type="dxa"/>
        <w:tblLayout w:type="fixed"/>
        <w:tblCellMar>
          <w:left w:w="0" w:type="dxa"/>
          <w:right w:w="0" w:type="dxa"/>
        </w:tblCellMar>
        <w:tblLook w:val="0000" w:firstRow="0" w:lastRow="0" w:firstColumn="0" w:lastColumn="0" w:noHBand="0" w:noVBand="0"/>
      </w:tblPr>
      <w:tblGrid>
        <w:gridCol w:w="2923"/>
        <w:gridCol w:w="1109"/>
        <w:gridCol w:w="1075"/>
        <w:gridCol w:w="1262"/>
        <w:gridCol w:w="1185"/>
        <w:gridCol w:w="1065"/>
        <w:gridCol w:w="1305"/>
      </w:tblGrid>
      <w:tr w:rsidR="00346014" w14:paraId="69EF02BF" w14:textId="77777777">
        <w:trPr>
          <w:trHeight w:val="258"/>
        </w:trPr>
        <w:tc>
          <w:tcPr>
            <w:tcW w:w="2923" w:type="dxa"/>
            <w:tcBorders>
              <w:top w:val="single" w:sz="4" w:space="0" w:color="000000"/>
              <w:left w:val="single" w:sz="8" w:space="0" w:color="000000"/>
              <w:bottom w:val="single" w:sz="4" w:space="0" w:color="000000"/>
              <w:right w:val="single" w:sz="8" w:space="0" w:color="000000"/>
            </w:tcBorders>
          </w:tcPr>
          <w:p w14:paraId="6E5FADC6" w14:textId="77777777" w:rsidR="00346014" w:rsidRDefault="006757C6">
            <w:pPr>
              <w:pStyle w:val="TableParagraph"/>
              <w:kinsoku w:val="0"/>
              <w:overflowPunct w:val="0"/>
              <w:spacing w:before="1" w:line="237" w:lineRule="exact"/>
              <w:ind w:left="9"/>
              <w:rPr>
                <w:rFonts w:ascii="Times New Roman" w:hAnsi="Times New Roman" w:cs="Times New Roman"/>
              </w:rPr>
            </w:pPr>
            <w:r>
              <w:rPr>
                <w:rFonts w:ascii="Times New Roman" w:hAnsi="Times New Roman" w:cs="Times New Roman"/>
              </w:rPr>
              <w:t>Totals</w:t>
            </w:r>
          </w:p>
        </w:tc>
        <w:tc>
          <w:tcPr>
            <w:tcW w:w="1109" w:type="dxa"/>
            <w:tcBorders>
              <w:top w:val="single" w:sz="4" w:space="0" w:color="000000"/>
              <w:left w:val="single" w:sz="8" w:space="0" w:color="000000"/>
              <w:bottom w:val="single" w:sz="4" w:space="0" w:color="000000"/>
              <w:right w:val="single" w:sz="8" w:space="0" w:color="000000"/>
            </w:tcBorders>
          </w:tcPr>
          <w:p w14:paraId="679A7180" w14:textId="77777777" w:rsidR="00346014" w:rsidRDefault="00346014">
            <w:pPr>
              <w:pStyle w:val="TableParagraph"/>
              <w:kinsoku w:val="0"/>
              <w:overflowPunct w:val="0"/>
              <w:rPr>
                <w:rFonts w:ascii="Times New Roman" w:hAnsi="Times New Roman" w:cs="Times New Roman"/>
                <w:sz w:val="18"/>
                <w:szCs w:val="18"/>
              </w:rPr>
            </w:pPr>
          </w:p>
        </w:tc>
        <w:tc>
          <w:tcPr>
            <w:tcW w:w="1075" w:type="dxa"/>
            <w:tcBorders>
              <w:top w:val="single" w:sz="4" w:space="0" w:color="000000"/>
              <w:left w:val="single" w:sz="8" w:space="0" w:color="000000"/>
              <w:bottom w:val="single" w:sz="4" w:space="0" w:color="000000"/>
              <w:right w:val="single" w:sz="8" w:space="0" w:color="000000"/>
            </w:tcBorders>
          </w:tcPr>
          <w:p w14:paraId="2B011CFC" w14:textId="77777777" w:rsidR="00346014" w:rsidRDefault="00346014">
            <w:pPr>
              <w:pStyle w:val="TableParagraph"/>
              <w:kinsoku w:val="0"/>
              <w:overflowPunct w:val="0"/>
              <w:rPr>
                <w:rFonts w:ascii="Times New Roman" w:hAnsi="Times New Roman" w:cs="Times New Roman"/>
                <w:sz w:val="18"/>
                <w:szCs w:val="18"/>
              </w:rPr>
            </w:pPr>
          </w:p>
        </w:tc>
        <w:tc>
          <w:tcPr>
            <w:tcW w:w="1262" w:type="dxa"/>
            <w:tcBorders>
              <w:top w:val="single" w:sz="4" w:space="0" w:color="000000"/>
              <w:left w:val="single" w:sz="8" w:space="0" w:color="000000"/>
              <w:bottom w:val="single" w:sz="4" w:space="0" w:color="000000"/>
              <w:right w:val="single" w:sz="8" w:space="0" w:color="000000"/>
            </w:tcBorders>
          </w:tcPr>
          <w:p w14:paraId="64C1AF16" w14:textId="77777777" w:rsidR="00346014" w:rsidRDefault="00346014">
            <w:pPr>
              <w:pStyle w:val="TableParagraph"/>
              <w:kinsoku w:val="0"/>
              <w:overflowPunct w:val="0"/>
              <w:rPr>
                <w:rFonts w:ascii="Times New Roman" w:hAnsi="Times New Roman" w:cs="Times New Roman"/>
                <w:sz w:val="18"/>
                <w:szCs w:val="18"/>
              </w:rPr>
            </w:pPr>
          </w:p>
        </w:tc>
        <w:tc>
          <w:tcPr>
            <w:tcW w:w="1185" w:type="dxa"/>
            <w:tcBorders>
              <w:top w:val="single" w:sz="4" w:space="0" w:color="000000"/>
              <w:left w:val="single" w:sz="8" w:space="0" w:color="000000"/>
              <w:bottom w:val="single" w:sz="4" w:space="0" w:color="000000"/>
              <w:right w:val="single" w:sz="8" w:space="0" w:color="000000"/>
            </w:tcBorders>
          </w:tcPr>
          <w:p w14:paraId="7566BA07" w14:textId="77777777" w:rsidR="00346014" w:rsidRDefault="00346014">
            <w:pPr>
              <w:pStyle w:val="TableParagraph"/>
              <w:kinsoku w:val="0"/>
              <w:overflowPunct w:val="0"/>
              <w:rPr>
                <w:rFonts w:ascii="Times New Roman" w:hAnsi="Times New Roman" w:cs="Times New Roman"/>
                <w:sz w:val="18"/>
                <w:szCs w:val="18"/>
              </w:rPr>
            </w:pPr>
          </w:p>
        </w:tc>
        <w:tc>
          <w:tcPr>
            <w:tcW w:w="1065" w:type="dxa"/>
            <w:tcBorders>
              <w:top w:val="single" w:sz="4" w:space="0" w:color="000000"/>
              <w:left w:val="single" w:sz="8" w:space="0" w:color="000000"/>
              <w:bottom w:val="single" w:sz="4" w:space="0" w:color="000000"/>
              <w:right w:val="single" w:sz="8" w:space="0" w:color="000000"/>
            </w:tcBorders>
          </w:tcPr>
          <w:p w14:paraId="00FB92FC" w14:textId="77777777" w:rsidR="00346014" w:rsidRDefault="00346014">
            <w:pPr>
              <w:pStyle w:val="TableParagraph"/>
              <w:kinsoku w:val="0"/>
              <w:overflowPunct w:val="0"/>
              <w:rPr>
                <w:rFonts w:ascii="Times New Roman" w:hAnsi="Times New Roman" w:cs="Times New Roman"/>
                <w:sz w:val="18"/>
                <w:szCs w:val="18"/>
              </w:rPr>
            </w:pPr>
          </w:p>
        </w:tc>
        <w:tc>
          <w:tcPr>
            <w:tcW w:w="1305" w:type="dxa"/>
            <w:tcBorders>
              <w:top w:val="single" w:sz="4" w:space="0" w:color="000000"/>
              <w:left w:val="single" w:sz="8" w:space="0" w:color="000000"/>
              <w:bottom w:val="single" w:sz="4" w:space="0" w:color="000000"/>
              <w:right w:val="single" w:sz="8" w:space="0" w:color="000000"/>
            </w:tcBorders>
          </w:tcPr>
          <w:p w14:paraId="4E428B83" w14:textId="77777777" w:rsidR="00346014" w:rsidRDefault="00346014">
            <w:pPr>
              <w:pStyle w:val="TableParagraph"/>
              <w:kinsoku w:val="0"/>
              <w:overflowPunct w:val="0"/>
              <w:rPr>
                <w:rFonts w:ascii="Times New Roman" w:hAnsi="Times New Roman" w:cs="Times New Roman"/>
                <w:sz w:val="18"/>
                <w:szCs w:val="18"/>
              </w:rPr>
            </w:pPr>
          </w:p>
        </w:tc>
      </w:tr>
      <w:tr w:rsidR="00346014" w14:paraId="704A557B" w14:textId="77777777">
        <w:trPr>
          <w:trHeight w:val="253"/>
        </w:trPr>
        <w:tc>
          <w:tcPr>
            <w:tcW w:w="2923" w:type="dxa"/>
            <w:tcBorders>
              <w:top w:val="single" w:sz="4" w:space="0" w:color="000000"/>
              <w:left w:val="none" w:sz="6" w:space="0" w:color="auto"/>
              <w:bottom w:val="none" w:sz="6" w:space="0" w:color="auto"/>
              <w:right w:val="single" w:sz="8" w:space="0" w:color="000000"/>
            </w:tcBorders>
          </w:tcPr>
          <w:p w14:paraId="11493CBF" w14:textId="77777777" w:rsidR="00346014" w:rsidRDefault="00346014">
            <w:pPr>
              <w:pStyle w:val="TableParagraph"/>
              <w:kinsoku w:val="0"/>
              <w:overflowPunct w:val="0"/>
              <w:rPr>
                <w:rFonts w:ascii="Times New Roman" w:hAnsi="Times New Roman" w:cs="Times New Roman"/>
                <w:sz w:val="18"/>
                <w:szCs w:val="18"/>
              </w:rPr>
            </w:pPr>
          </w:p>
        </w:tc>
        <w:tc>
          <w:tcPr>
            <w:tcW w:w="3446" w:type="dxa"/>
            <w:gridSpan w:val="3"/>
            <w:tcBorders>
              <w:top w:val="single" w:sz="4" w:space="0" w:color="000000"/>
              <w:left w:val="single" w:sz="8" w:space="0" w:color="000000"/>
              <w:bottom w:val="single" w:sz="4" w:space="0" w:color="000000"/>
              <w:right w:val="single" w:sz="8" w:space="0" w:color="000000"/>
            </w:tcBorders>
          </w:tcPr>
          <w:p w14:paraId="41AC1951" w14:textId="77777777" w:rsidR="00346014" w:rsidRDefault="006757C6">
            <w:pPr>
              <w:pStyle w:val="TableParagraph"/>
              <w:kinsoku w:val="0"/>
              <w:overflowPunct w:val="0"/>
              <w:spacing w:line="234" w:lineRule="exact"/>
              <w:ind w:left="9"/>
              <w:rPr>
                <w:rFonts w:ascii="Times New Roman" w:hAnsi="Times New Roman" w:cs="Times New Roman"/>
              </w:rPr>
            </w:pPr>
            <w:r>
              <w:rPr>
                <w:rFonts w:ascii="Times New Roman" w:hAnsi="Times New Roman" w:cs="Times New Roman"/>
              </w:rPr>
              <w:t>Total Direct Hours:</w:t>
            </w:r>
          </w:p>
        </w:tc>
        <w:tc>
          <w:tcPr>
            <w:tcW w:w="3555" w:type="dxa"/>
            <w:gridSpan w:val="3"/>
            <w:tcBorders>
              <w:top w:val="single" w:sz="4" w:space="0" w:color="000000"/>
              <w:left w:val="single" w:sz="8" w:space="0" w:color="000000"/>
              <w:bottom w:val="single" w:sz="4" w:space="0" w:color="000000"/>
              <w:right w:val="single" w:sz="8" w:space="0" w:color="000000"/>
            </w:tcBorders>
          </w:tcPr>
          <w:p w14:paraId="02541F88" w14:textId="77777777" w:rsidR="00346014" w:rsidRDefault="006757C6">
            <w:pPr>
              <w:pStyle w:val="TableParagraph"/>
              <w:kinsoku w:val="0"/>
              <w:overflowPunct w:val="0"/>
              <w:spacing w:line="234" w:lineRule="exact"/>
              <w:ind w:left="9"/>
              <w:rPr>
                <w:rFonts w:ascii="Times New Roman" w:hAnsi="Times New Roman" w:cs="Times New Roman"/>
              </w:rPr>
            </w:pPr>
            <w:r>
              <w:rPr>
                <w:rFonts w:ascii="Times New Roman" w:hAnsi="Times New Roman" w:cs="Times New Roman"/>
              </w:rPr>
              <w:t>Total Indirect Hours:</w:t>
            </w:r>
          </w:p>
        </w:tc>
      </w:tr>
      <w:tr w:rsidR="00346014" w14:paraId="2C415698" w14:textId="77777777">
        <w:trPr>
          <w:trHeight w:val="527"/>
        </w:trPr>
        <w:tc>
          <w:tcPr>
            <w:tcW w:w="6369" w:type="dxa"/>
            <w:gridSpan w:val="4"/>
            <w:tcBorders>
              <w:top w:val="none" w:sz="6" w:space="0" w:color="auto"/>
              <w:left w:val="none" w:sz="6" w:space="0" w:color="auto"/>
              <w:bottom w:val="none" w:sz="6" w:space="0" w:color="auto"/>
              <w:right w:val="single" w:sz="8" w:space="0" w:color="000000"/>
            </w:tcBorders>
          </w:tcPr>
          <w:p w14:paraId="6EBE4EE9" w14:textId="77777777" w:rsidR="00346014" w:rsidRDefault="00346014">
            <w:pPr>
              <w:pStyle w:val="TableParagraph"/>
              <w:kinsoku w:val="0"/>
              <w:overflowPunct w:val="0"/>
              <w:rPr>
                <w:rFonts w:ascii="Times New Roman" w:hAnsi="Times New Roman" w:cs="Times New Roman"/>
                <w:sz w:val="22"/>
                <w:szCs w:val="22"/>
              </w:rPr>
            </w:pPr>
          </w:p>
        </w:tc>
        <w:tc>
          <w:tcPr>
            <w:tcW w:w="2250" w:type="dxa"/>
            <w:gridSpan w:val="2"/>
            <w:tcBorders>
              <w:top w:val="single" w:sz="4" w:space="0" w:color="000000"/>
              <w:left w:val="single" w:sz="8" w:space="0" w:color="000000"/>
              <w:bottom w:val="single" w:sz="4" w:space="0" w:color="000000"/>
              <w:right w:val="single" w:sz="8" w:space="0" w:color="000000"/>
            </w:tcBorders>
          </w:tcPr>
          <w:p w14:paraId="15E641E6" w14:textId="77777777" w:rsidR="00346014" w:rsidRDefault="006757C6">
            <w:pPr>
              <w:pStyle w:val="TableParagraph"/>
              <w:kinsoku w:val="0"/>
              <w:overflowPunct w:val="0"/>
              <w:spacing w:line="273" w:lineRule="exact"/>
              <w:ind w:left="9"/>
              <w:rPr>
                <w:rFonts w:ascii="Times New Roman" w:hAnsi="Times New Roman" w:cs="Times New Roman"/>
              </w:rPr>
            </w:pPr>
            <w:r>
              <w:rPr>
                <w:rFonts w:ascii="Times New Roman" w:hAnsi="Times New Roman" w:cs="Times New Roman"/>
              </w:rPr>
              <w:t>Total Internship Hours</w:t>
            </w:r>
          </w:p>
        </w:tc>
        <w:tc>
          <w:tcPr>
            <w:tcW w:w="1305" w:type="dxa"/>
            <w:tcBorders>
              <w:top w:val="single" w:sz="4" w:space="0" w:color="000000"/>
              <w:left w:val="single" w:sz="8" w:space="0" w:color="000000"/>
              <w:bottom w:val="single" w:sz="4" w:space="0" w:color="000000"/>
              <w:right w:val="single" w:sz="8" w:space="0" w:color="000000"/>
            </w:tcBorders>
          </w:tcPr>
          <w:p w14:paraId="3D7AD4C5" w14:textId="77777777" w:rsidR="00346014" w:rsidRDefault="00346014">
            <w:pPr>
              <w:pStyle w:val="TableParagraph"/>
              <w:kinsoku w:val="0"/>
              <w:overflowPunct w:val="0"/>
              <w:rPr>
                <w:rFonts w:ascii="Times New Roman" w:hAnsi="Times New Roman" w:cs="Times New Roman"/>
                <w:sz w:val="22"/>
                <w:szCs w:val="22"/>
              </w:rPr>
            </w:pPr>
          </w:p>
        </w:tc>
      </w:tr>
    </w:tbl>
    <w:p w14:paraId="61A3D491" w14:textId="77777777" w:rsidR="00346014" w:rsidRDefault="00346014">
      <w:pPr>
        <w:pStyle w:val="BodyText"/>
        <w:kinsoku w:val="0"/>
        <w:overflowPunct w:val="0"/>
        <w:spacing w:before="3"/>
        <w:rPr>
          <w:sz w:val="15"/>
          <w:szCs w:val="15"/>
        </w:rPr>
      </w:pPr>
    </w:p>
    <w:p w14:paraId="651EA63A" w14:textId="77777777" w:rsidR="00346014" w:rsidRDefault="006757C6">
      <w:pPr>
        <w:pStyle w:val="BodyText"/>
        <w:tabs>
          <w:tab w:val="left" w:pos="7630"/>
          <w:tab w:val="left" w:pos="8330"/>
          <w:tab w:val="left" w:pos="10349"/>
        </w:tabs>
        <w:kinsoku w:val="0"/>
        <w:overflowPunct w:val="0"/>
        <w:spacing w:before="90"/>
        <w:ind w:left="1130"/>
      </w:pPr>
      <w:r>
        <w:t>Student:</w:t>
      </w:r>
      <w:r>
        <w:rPr>
          <w:u w:val="single"/>
        </w:rPr>
        <w:t xml:space="preserve"> </w:t>
      </w:r>
      <w:r>
        <w:rPr>
          <w:u w:val="single"/>
        </w:rPr>
        <w:tab/>
      </w:r>
      <w:r>
        <w:tab/>
        <w:t xml:space="preserve">Date: </w:t>
      </w:r>
      <w:r>
        <w:rPr>
          <w:u w:val="single"/>
        </w:rPr>
        <w:t xml:space="preserve"> </w:t>
      </w:r>
      <w:r>
        <w:rPr>
          <w:u w:val="single"/>
        </w:rPr>
        <w:tab/>
      </w:r>
    </w:p>
    <w:p w14:paraId="63DBD9F5" w14:textId="77777777" w:rsidR="00346014" w:rsidRDefault="00346014">
      <w:pPr>
        <w:pStyle w:val="BodyText"/>
        <w:kinsoku w:val="0"/>
        <w:overflowPunct w:val="0"/>
        <w:spacing w:before="2"/>
        <w:rPr>
          <w:sz w:val="16"/>
          <w:szCs w:val="16"/>
        </w:rPr>
      </w:pPr>
    </w:p>
    <w:p w14:paraId="04457283" w14:textId="77777777" w:rsidR="00346014" w:rsidRDefault="006757C6">
      <w:pPr>
        <w:pStyle w:val="BodyText"/>
        <w:tabs>
          <w:tab w:val="left" w:pos="7529"/>
          <w:tab w:val="left" w:pos="8330"/>
          <w:tab w:val="left" w:pos="10349"/>
        </w:tabs>
        <w:kinsoku w:val="0"/>
        <w:overflowPunct w:val="0"/>
        <w:spacing w:before="90"/>
        <w:ind w:left="1130"/>
      </w:pPr>
      <w:r>
        <w:t>Site</w:t>
      </w:r>
      <w:r>
        <w:rPr>
          <w:spacing w:val="-2"/>
        </w:rPr>
        <w:t xml:space="preserve"> </w:t>
      </w:r>
      <w:r>
        <w:t>Supervisor:</w:t>
      </w:r>
      <w:r>
        <w:rPr>
          <w:u w:val="single"/>
        </w:rPr>
        <w:t xml:space="preserve"> </w:t>
      </w:r>
      <w:r>
        <w:rPr>
          <w:u w:val="single"/>
        </w:rPr>
        <w:tab/>
      </w:r>
      <w:r>
        <w:tab/>
        <w:t xml:space="preserve">Date: </w:t>
      </w:r>
      <w:r>
        <w:rPr>
          <w:u w:val="single"/>
        </w:rPr>
        <w:t xml:space="preserve"> </w:t>
      </w:r>
      <w:r>
        <w:rPr>
          <w:u w:val="single"/>
        </w:rPr>
        <w:tab/>
      </w:r>
    </w:p>
    <w:p w14:paraId="7746AB48" w14:textId="77777777" w:rsidR="00346014" w:rsidRDefault="00346014">
      <w:pPr>
        <w:pStyle w:val="BodyText"/>
        <w:kinsoku w:val="0"/>
        <w:overflowPunct w:val="0"/>
        <w:spacing w:before="2"/>
        <w:rPr>
          <w:sz w:val="16"/>
          <w:szCs w:val="16"/>
        </w:rPr>
      </w:pPr>
    </w:p>
    <w:p w14:paraId="6D25E2FD" w14:textId="77777777" w:rsidR="00346014" w:rsidRDefault="006757C6">
      <w:pPr>
        <w:pStyle w:val="BodyText"/>
        <w:tabs>
          <w:tab w:val="left" w:pos="7516"/>
          <w:tab w:val="left" w:pos="8330"/>
          <w:tab w:val="left" w:pos="10349"/>
        </w:tabs>
        <w:kinsoku w:val="0"/>
        <w:overflowPunct w:val="0"/>
        <w:spacing w:before="90"/>
        <w:ind w:left="1130"/>
      </w:pPr>
      <w:r>
        <w:t>SAHE COUN</w:t>
      </w:r>
      <w:r>
        <w:rPr>
          <w:spacing w:val="-1"/>
        </w:rPr>
        <w:t xml:space="preserve"> </w:t>
      </w:r>
      <w:r>
        <w:t>8450</w:t>
      </w:r>
      <w:r>
        <w:rPr>
          <w:spacing w:val="-1"/>
        </w:rPr>
        <w:t xml:space="preserve"> </w:t>
      </w:r>
      <w:r>
        <w:t>Instructor:</w:t>
      </w:r>
      <w:r>
        <w:rPr>
          <w:u w:val="single"/>
        </w:rPr>
        <w:t xml:space="preserve"> </w:t>
      </w:r>
      <w:r>
        <w:rPr>
          <w:u w:val="single"/>
        </w:rPr>
        <w:tab/>
      </w:r>
      <w:r>
        <w:tab/>
        <w:t xml:space="preserve">Date: </w:t>
      </w:r>
      <w:r>
        <w:rPr>
          <w:u w:val="single"/>
        </w:rPr>
        <w:t xml:space="preserve"> </w:t>
      </w:r>
      <w:r>
        <w:rPr>
          <w:u w:val="single"/>
        </w:rPr>
        <w:tab/>
      </w:r>
    </w:p>
    <w:p w14:paraId="6181EB3C" w14:textId="77777777" w:rsidR="00346014" w:rsidRDefault="00346014">
      <w:pPr>
        <w:pStyle w:val="BodyText"/>
        <w:tabs>
          <w:tab w:val="left" w:pos="7516"/>
          <w:tab w:val="left" w:pos="8330"/>
          <w:tab w:val="left" w:pos="10349"/>
        </w:tabs>
        <w:kinsoku w:val="0"/>
        <w:overflowPunct w:val="0"/>
        <w:spacing w:before="90"/>
        <w:ind w:left="1130"/>
        <w:sectPr w:rsidR="00346014">
          <w:type w:val="continuous"/>
          <w:pgSz w:w="12240" w:h="15840"/>
          <w:pgMar w:top="760" w:right="100" w:bottom="0" w:left="180" w:header="720" w:footer="720" w:gutter="0"/>
          <w:cols w:space="720" w:equalWidth="0">
            <w:col w:w="11960"/>
          </w:cols>
          <w:noEndnote/>
        </w:sectPr>
      </w:pPr>
    </w:p>
    <w:p w14:paraId="502A4938" w14:textId="77777777" w:rsidR="00346014" w:rsidRDefault="006757C6">
      <w:pPr>
        <w:pStyle w:val="Heading2"/>
        <w:kinsoku w:val="0"/>
        <w:overflowPunct w:val="0"/>
        <w:spacing w:before="71" w:line="480" w:lineRule="auto"/>
        <w:ind w:left="4652" w:right="4711"/>
        <w:jc w:val="center"/>
      </w:pPr>
      <w:r>
        <w:lastRenderedPageBreak/>
        <w:t>Appendix M Supplemental Evaluation</w:t>
      </w:r>
    </w:p>
    <w:p w14:paraId="0147BCD1" w14:textId="77777777" w:rsidR="00346014" w:rsidRDefault="006757C6">
      <w:pPr>
        <w:pStyle w:val="BodyText"/>
        <w:kinsoku w:val="0"/>
        <w:overflowPunct w:val="0"/>
        <w:spacing w:before="2" w:line="237" w:lineRule="auto"/>
        <w:ind w:left="4222" w:right="4281" w:hanging="1"/>
        <w:jc w:val="center"/>
        <w:rPr>
          <w:b/>
          <w:bCs/>
        </w:rPr>
      </w:pPr>
      <w:r>
        <w:rPr>
          <w:b/>
          <w:bCs/>
        </w:rPr>
        <w:t>Department of Counseling University of Nebraska at Omaha</w:t>
      </w:r>
    </w:p>
    <w:p w14:paraId="38235EBD" w14:textId="77777777" w:rsidR="00346014" w:rsidRDefault="00346014">
      <w:pPr>
        <w:pStyle w:val="BodyText"/>
        <w:kinsoku w:val="0"/>
        <w:overflowPunct w:val="0"/>
        <w:spacing w:before="1"/>
        <w:rPr>
          <w:b/>
          <w:bCs/>
        </w:rPr>
      </w:pPr>
    </w:p>
    <w:p w14:paraId="3FF65712" w14:textId="77777777" w:rsidR="00346014" w:rsidRDefault="006757C6">
      <w:pPr>
        <w:pStyle w:val="BodyText"/>
        <w:tabs>
          <w:tab w:val="left" w:pos="3429"/>
          <w:tab w:val="left" w:pos="6789"/>
          <w:tab w:val="left" w:pos="6862"/>
        </w:tabs>
        <w:kinsoku w:val="0"/>
        <w:overflowPunct w:val="0"/>
        <w:ind w:left="1269" w:right="5089"/>
        <w:jc w:val="both"/>
      </w:pPr>
      <w:r>
        <w:t>Name</w:t>
      </w:r>
      <w:r>
        <w:rPr>
          <w:spacing w:val="-3"/>
        </w:rPr>
        <w:t xml:space="preserve"> </w:t>
      </w:r>
      <w:r>
        <w:t>of</w:t>
      </w:r>
      <w:r>
        <w:rPr>
          <w:spacing w:val="-1"/>
        </w:rPr>
        <w:t xml:space="preserve"> </w:t>
      </w:r>
      <w:r>
        <w:t xml:space="preserve">Evaluator:   </w:t>
      </w:r>
      <w:r>
        <w:rPr>
          <w:spacing w:val="27"/>
        </w:rPr>
        <w:t xml:space="preserve"> </w:t>
      </w:r>
      <w:r>
        <w:rPr>
          <w:u w:val="single"/>
        </w:rPr>
        <w:t xml:space="preserve"> </w:t>
      </w:r>
      <w:r>
        <w:rPr>
          <w:u w:val="single"/>
        </w:rPr>
        <w:tab/>
      </w:r>
      <w:r>
        <w:t xml:space="preserve"> Date:</w:t>
      </w:r>
      <w:r>
        <w:tab/>
      </w:r>
      <w:r>
        <w:rPr>
          <w:u w:val="single"/>
        </w:rPr>
        <w:tab/>
      </w:r>
      <w:r>
        <w:rPr>
          <w:u w:val="single"/>
        </w:rPr>
        <w:tab/>
      </w:r>
      <w:r>
        <w:t xml:space="preserve"> Evaluator’s</w:t>
      </w:r>
      <w:r>
        <w:rPr>
          <w:spacing w:val="-6"/>
        </w:rPr>
        <w:t xml:space="preserve"> </w:t>
      </w:r>
      <w:r>
        <w:t xml:space="preserve">Organization: </w:t>
      </w:r>
      <w:r>
        <w:rPr>
          <w:u w:val="single"/>
        </w:rPr>
        <w:t xml:space="preserve"> </w:t>
      </w:r>
      <w:proofErr w:type="gramStart"/>
      <w:r>
        <w:rPr>
          <w:u w:val="single"/>
        </w:rPr>
        <w:tab/>
      </w:r>
      <w:r>
        <w:rPr>
          <w:w w:val="43"/>
          <w:u w:val="single"/>
        </w:rPr>
        <w:t xml:space="preserve"> </w:t>
      </w:r>
      <w:r>
        <w:t xml:space="preserve"> Position</w:t>
      </w:r>
      <w:proofErr w:type="gramEnd"/>
      <w:r>
        <w:rPr>
          <w:spacing w:val="-1"/>
        </w:rPr>
        <w:t xml:space="preserve"> </w:t>
      </w:r>
      <w:r>
        <w:t>of</w:t>
      </w:r>
      <w:r>
        <w:rPr>
          <w:spacing w:val="-2"/>
        </w:rPr>
        <w:t xml:space="preserve"> </w:t>
      </w:r>
      <w:r>
        <w:t xml:space="preserve">Evaluator: </w:t>
      </w:r>
      <w:r>
        <w:rPr>
          <w:u w:val="single"/>
        </w:rPr>
        <w:t xml:space="preserve"> </w:t>
      </w:r>
      <w:r>
        <w:rPr>
          <w:u w:val="single"/>
        </w:rPr>
        <w:tab/>
      </w:r>
      <w:r>
        <w:rPr>
          <w:w w:val="9"/>
          <w:u w:val="single"/>
        </w:rPr>
        <w:t xml:space="preserve"> </w:t>
      </w:r>
      <w:r>
        <w:t xml:space="preserve"> Student</w:t>
      </w:r>
      <w:r>
        <w:rPr>
          <w:spacing w:val="-4"/>
        </w:rPr>
        <w:t xml:space="preserve"> </w:t>
      </w:r>
      <w:r>
        <w:t xml:space="preserve">Evaluated: </w:t>
      </w:r>
      <w:r>
        <w:rPr>
          <w:u w:val="single"/>
        </w:rPr>
        <w:t xml:space="preserve"> </w:t>
      </w:r>
      <w:r>
        <w:rPr>
          <w:u w:val="single"/>
        </w:rPr>
        <w:tab/>
      </w:r>
      <w:r>
        <w:rPr>
          <w:u w:val="single"/>
        </w:rPr>
        <w:tab/>
      </w:r>
      <w:r>
        <w:rPr>
          <w:u w:val="single"/>
        </w:rPr>
        <w:tab/>
      </w:r>
      <w:r>
        <w:t xml:space="preserve"> Time Period</w:t>
      </w:r>
      <w:r>
        <w:rPr>
          <w:spacing w:val="-5"/>
        </w:rPr>
        <w:t xml:space="preserve"> </w:t>
      </w:r>
      <w:r>
        <w:t xml:space="preserve">Involved: </w:t>
      </w:r>
      <w:r>
        <w:rPr>
          <w:u w:val="single"/>
        </w:rPr>
        <w:t xml:space="preserve"> </w:t>
      </w:r>
      <w:r>
        <w:rPr>
          <w:u w:val="single"/>
        </w:rPr>
        <w:tab/>
      </w:r>
      <w:r>
        <w:rPr>
          <w:u w:val="single"/>
        </w:rPr>
        <w:tab/>
      </w:r>
    </w:p>
    <w:p w14:paraId="68772DBF" w14:textId="77777777" w:rsidR="00346014" w:rsidRDefault="00346014">
      <w:pPr>
        <w:pStyle w:val="BodyText"/>
        <w:kinsoku w:val="0"/>
        <w:overflowPunct w:val="0"/>
        <w:spacing w:before="4"/>
        <w:rPr>
          <w:sz w:val="16"/>
          <w:szCs w:val="16"/>
        </w:rPr>
      </w:pPr>
    </w:p>
    <w:p w14:paraId="3F22DAEB" w14:textId="77777777" w:rsidR="00346014" w:rsidRDefault="006757C6">
      <w:pPr>
        <w:pStyle w:val="BodyText"/>
        <w:kinsoku w:val="0"/>
        <w:overflowPunct w:val="0"/>
        <w:spacing w:before="90"/>
        <w:ind w:left="1269"/>
      </w:pPr>
      <w:r>
        <w:t>Reason(s) for Supplemental Evaluation: (please use additional paper as needed)</w:t>
      </w:r>
    </w:p>
    <w:p w14:paraId="37353DBE" w14:textId="77777777" w:rsidR="00346014" w:rsidRDefault="00346014">
      <w:pPr>
        <w:pStyle w:val="BodyText"/>
        <w:kinsoku w:val="0"/>
        <w:overflowPunct w:val="0"/>
        <w:rPr>
          <w:sz w:val="20"/>
          <w:szCs w:val="20"/>
        </w:rPr>
      </w:pPr>
    </w:p>
    <w:p w14:paraId="108E69BC" w14:textId="77777777" w:rsidR="00346014" w:rsidRDefault="00346014">
      <w:pPr>
        <w:pStyle w:val="BodyText"/>
        <w:kinsoku w:val="0"/>
        <w:overflowPunct w:val="0"/>
        <w:rPr>
          <w:sz w:val="20"/>
          <w:szCs w:val="20"/>
        </w:rPr>
      </w:pPr>
    </w:p>
    <w:p w14:paraId="427AFE41" w14:textId="77777777" w:rsidR="00346014" w:rsidRDefault="00346014">
      <w:pPr>
        <w:pStyle w:val="BodyText"/>
        <w:kinsoku w:val="0"/>
        <w:overflowPunct w:val="0"/>
        <w:rPr>
          <w:sz w:val="20"/>
          <w:szCs w:val="20"/>
        </w:rPr>
      </w:pPr>
    </w:p>
    <w:p w14:paraId="0378DCDB" w14:textId="77777777" w:rsidR="00346014" w:rsidRDefault="00346014">
      <w:pPr>
        <w:pStyle w:val="BodyText"/>
        <w:kinsoku w:val="0"/>
        <w:overflowPunct w:val="0"/>
        <w:rPr>
          <w:sz w:val="20"/>
          <w:szCs w:val="20"/>
        </w:rPr>
      </w:pPr>
    </w:p>
    <w:p w14:paraId="4EBD7DD9" w14:textId="77777777" w:rsidR="00346014" w:rsidRDefault="00346014">
      <w:pPr>
        <w:pStyle w:val="BodyText"/>
        <w:kinsoku w:val="0"/>
        <w:overflowPunct w:val="0"/>
        <w:rPr>
          <w:sz w:val="20"/>
          <w:szCs w:val="20"/>
        </w:rPr>
      </w:pPr>
    </w:p>
    <w:p w14:paraId="5691C1D3" w14:textId="77777777" w:rsidR="00346014" w:rsidRDefault="00346014">
      <w:pPr>
        <w:pStyle w:val="BodyText"/>
        <w:kinsoku w:val="0"/>
        <w:overflowPunct w:val="0"/>
        <w:rPr>
          <w:sz w:val="20"/>
          <w:szCs w:val="20"/>
        </w:rPr>
      </w:pPr>
    </w:p>
    <w:p w14:paraId="30C5AD3F" w14:textId="77777777" w:rsidR="00346014" w:rsidRDefault="00346014">
      <w:pPr>
        <w:pStyle w:val="BodyText"/>
        <w:kinsoku w:val="0"/>
        <w:overflowPunct w:val="0"/>
        <w:rPr>
          <w:sz w:val="20"/>
          <w:szCs w:val="20"/>
        </w:rPr>
      </w:pPr>
    </w:p>
    <w:p w14:paraId="2A940B73" w14:textId="77777777" w:rsidR="00346014" w:rsidRDefault="00346014">
      <w:pPr>
        <w:pStyle w:val="BodyText"/>
        <w:kinsoku w:val="0"/>
        <w:overflowPunct w:val="0"/>
        <w:rPr>
          <w:sz w:val="20"/>
          <w:szCs w:val="20"/>
        </w:rPr>
      </w:pPr>
    </w:p>
    <w:p w14:paraId="0C881226" w14:textId="77777777" w:rsidR="00346014" w:rsidRDefault="00346014">
      <w:pPr>
        <w:pStyle w:val="BodyText"/>
        <w:kinsoku w:val="0"/>
        <w:overflowPunct w:val="0"/>
        <w:rPr>
          <w:sz w:val="20"/>
          <w:szCs w:val="20"/>
        </w:rPr>
      </w:pPr>
    </w:p>
    <w:p w14:paraId="5B2CE756" w14:textId="77777777" w:rsidR="00346014" w:rsidRDefault="00346014">
      <w:pPr>
        <w:pStyle w:val="BodyText"/>
        <w:kinsoku w:val="0"/>
        <w:overflowPunct w:val="0"/>
        <w:rPr>
          <w:sz w:val="20"/>
          <w:szCs w:val="20"/>
        </w:rPr>
      </w:pPr>
    </w:p>
    <w:p w14:paraId="64B3BC89" w14:textId="77777777" w:rsidR="00346014" w:rsidRDefault="00346014">
      <w:pPr>
        <w:pStyle w:val="BodyText"/>
        <w:kinsoku w:val="0"/>
        <w:overflowPunct w:val="0"/>
        <w:rPr>
          <w:sz w:val="20"/>
          <w:szCs w:val="20"/>
        </w:rPr>
      </w:pPr>
    </w:p>
    <w:p w14:paraId="5E54BBFE" w14:textId="77777777" w:rsidR="00346014" w:rsidRDefault="00346014">
      <w:pPr>
        <w:pStyle w:val="BodyText"/>
        <w:kinsoku w:val="0"/>
        <w:overflowPunct w:val="0"/>
        <w:rPr>
          <w:sz w:val="20"/>
          <w:szCs w:val="20"/>
        </w:rPr>
      </w:pPr>
    </w:p>
    <w:p w14:paraId="73BCF283" w14:textId="77777777" w:rsidR="00346014" w:rsidRDefault="00346014">
      <w:pPr>
        <w:pStyle w:val="BodyText"/>
        <w:kinsoku w:val="0"/>
        <w:overflowPunct w:val="0"/>
        <w:rPr>
          <w:sz w:val="20"/>
          <w:szCs w:val="20"/>
        </w:rPr>
      </w:pPr>
    </w:p>
    <w:p w14:paraId="32B0735E" w14:textId="77777777" w:rsidR="00346014" w:rsidRDefault="00346014">
      <w:pPr>
        <w:pStyle w:val="BodyText"/>
        <w:kinsoku w:val="0"/>
        <w:overflowPunct w:val="0"/>
        <w:rPr>
          <w:sz w:val="20"/>
          <w:szCs w:val="20"/>
        </w:rPr>
      </w:pPr>
    </w:p>
    <w:p w14:paraId="3646A6A7" w14:textId="77777777" w:rsidR="00346014" w:rsidRDefault="00346014">
      <w:pPr>
        <w:pStyle w:val="BodyText"/>
        <w:kinsoku w:val="0"/>
        <w:overflowPunct w:val="0"/>
        <w:rPr>
          <w:sz w:val="20"/>
          <w:szCs w:val="20"/>
        </w:rPr>
      </w:pPr>
    </w:p>
    <w:p w14:paraId="4F7435C6" w14:textId="77777777" w:rsidR="00346014" w:rsidRDefault="00346014">
      <w:pPr>
        <w:pStyle w:val="BodyText"/>
        <w:kinsoku w:val="0"/>
        <w:overflowPunct w:val="0"/>
        <w:rPr>
          <w:sz w:val="20"/>
          <w:szCs w:val="20"/>
        </w:rPr>
      </w:pPr>
    </w:p>
    <w:p w14:paraId="383FD65B" w14:textId="77777777" w:rsidR="00346014" w:rsidRDefault="00346014">
      <w:pPr>
        <w:pStyle w:val="BodyText"/>
        <w:kinsoku w:val="0"/>
        <w:overflowPunct w:val="0"/>
        <w:rPr>
          <w:sz w:val="20"/>
          <w:szCs w:val="20"/>
        </w:rPr>
      </w:pPr>
    </w:p>
    <w:p w14:paraId="040F2A58" w14:textId="77777777" w:rsidR="00346014" w:rsidRDefault="00346014">
      <w:pPr>
        <w:pStyle w:val="BodyText"/>
        <w:kinsoku w:val="0"/>
        <w:overflowPunct w:val="0"/>
        <w:rPr>
          <w:sz w:val="20"/>
          <w:szCs w:val="20"/>
        </w:rPr>
      </w:pPr>
    </w:p>
    <w:p w14:paraId="54D817CE" w14:textId="77777777" w:rsidR="00346014" w:rsidRDefault="00346014">
      <w:pPr>
        <w:pStyle w:val="BodyText"/>
        <w:kinsoku w:val="0"/>
        <w:overflowPunct w:val="0"/>
        <w:spacing w:before="8" w:after="1"/>
      </w:pPr>
    </w:p>
    <w:tbl>
      <w:tblPr>
        <w:tblW w:w="0" w:type="auto"/>
        <w:tblInd w:w="1269" w:type="dxa"/>
        <w:tblLayout w:type="fixed"/>
        <w:tblCellMar>
          <w:left w:w="0" w:type="dxa"/>
          <w:right w:w="0" w:type="dxa"/>
        </w:tblCellMar>
        <w:tblLook w:val="0000" w:firstRow="0" w:lastRow="0" w:firstColumn="0" w:lastColumn="0" w:noHBand="0" w:noVBand="0"/>
      </w:tblPr>
      <w:tblGrid>
        <w:gridCol w:w="3600"/>
        <w:gridCol w:w="120"/>
        <w:gridCol w:w="1320"/>
        <w:gridCol w:w="587"/>
        <w:gridCol w:w="1694"/>
        <w:gridCol w:w="121"/>
      </w:tblGrid>
      <w:tr w:rsidR="00346014" w14:paraId="385C01ED" w14:textId="77777777">
        <w:trPr>
          <w:trHeight w:val="803"/>
        </w:trPr>
        <w:tc>
          <w:tcPr>
            <w:tcW w:w="3600" w:type="dxa"/>
            <w:tcBorders>
              <w:top w:val="none" w:sz="6" w:space="0" w:color="auto"/>
              <w:left w:val="none" w:sz="6" w:space="0" w:color="auto"/>
              <w:bottom w:val="single" w:sz="4" w:space="0" w:color="000000"/>
              <w:right w:val="none" w:sz="6" w:space="0" w:color="auto"/>
            </w:tcBorders>
          </w:tcPr>
          <w:p w14:paraId="01162FA1" w14:textId="77777777" w:rsidR="00346014" w:rsidRDefault="006757C6">
            <w:pPr>
              <w:pStyle w:val="TableParagraph"/>
              <w:kinsoku w:val="0"/>
              <w:overflowPunct w:val="0"/>
              <w:spacing w:line="266" w:lineRule="exact"/>
              <w:rPr>
                <w:rFonts w:ascii="Times New Roman" w:hAnsi="Times New Roman" w:cs="Times New Roman"/>
                <w:b/>
                <w:bCs/>
              </w:rPr>
            </w:pPr>
            <w:r>
              <w:rPr>
                <w:rFonts w:ascii="Times New Roman" w:hAnsi="Times New Roman" w:cs="Times New Roman"/>
                <w:b/>
                <w:bCs/>
                <w:u w:val="thick"/>
              </w:rPr>
              <w:t>Attestation</w:t>
            </w:r>
          </w:p>
        </w:tc>
        <w:tc>
          <w:tcPr>
            <w:tcW w:w="3842" w:type="dxa"/>
            <w:gridSpan w:val="5"/>
            <w:tcBorders>
              <w:top w:val="none" w:sz="6" w:space="0" w:color="auto"/>
              <w:left w:val="none" w:sz="6" w:space="0" w:color="auto"/>
              <w:bottom w:val="none" w:sz="6" w:space="0" w:color="auto"/>
              <w:right w:val="none" w:sz="6" w:space="0" w:color="auto"/>
            </w:tcBorders>
          </w:tcPr>
          <w:p w14:paraId="4B2DD548" w14:textId="77777777" w:rsidR="00346014" w:rsidRDefault="00346014">
            <w:pPr>
              <w:pStyle w:val="TableParagraph"/>
              <w:kinsoku w:val="0"/>
              <w:overflowPunct w:val="0"/>
              <w:rPr>
                <w:rFonts w:ascii="Times New Roman" w:hAnsi="Times New Roman" w:cs="Times New Roman"/>
                <w:sz w:val="22"/>
                <w:szCs w:val="22"/>
              </w:rPr>
            </w:pPr>
          </w:p>
        </w:tc>
      </w:tr>
      <w:tr w:rsidR="00346014" w14:paraId="3F6B6D1C" w14:textId="77777777">
        <w:trPr>
          <w:trHeight w:val="820"/>
        </w:trPr>
        <w:tc>
          <w:tcPr>
            <w:tcW w:w="3600" w:type="dxa"/>
            <w:tcBorders>
              <w:top w:val="single" w:sz="4" w:space="0" w:color="000000"/>
              <w:left w:val="none" w:sz="6" w:space="0" w:color="auto"/>
              <w:bottom w:val="single" w:sz="4" w:space="0" w:color="000000"/>
              <w:right w:val="none" w:sz="6" w:space="0" w:color="auto"/>
            </w:tcBorders>
          </w:tcPr>
          <w:p w14:paraId="3CC2AD13" w14:textId="77777777" w:rsidR="00346014" w:rsidRDefault="006757C6">
            <w:pPr>
              <w:pStyle w:val="TableParagraph"/>
              <w:kinsoku w:val="0"/>
              <w:overflowPunct w:val="0"/>
              <w:spacing w:before="2"/>
              <w:rPr>
                <w:rFonts w:ascii="Times New Roman" w:hAnsi="Times New Roman" w:cs="Times New Roman"/>
              </w:rPr>
            </w:pPr>
            <w:r>
              <w:rPr>
                <w:rFonts w:ascii="Times New Roman" w:hAnsi="Times New Roman" w:cs="Times New Roman"/>
              </w:rPr>
              <w:t>Site Supervisor</w:t>
            </w:r>
          </w:p>
        </w:tc>
        <w:tc>
          <w:tcPr>
            <w:tcW w:w="120" w:type="dxa"/>
            <w:tcBorders>
              <w:top w:val="none" w:sz="6" w:space="0" w:color="auto"/>
              <w:left w:val="none" w:sz="6" w:space="0" w:color="auto"/>
              <w:bottom w:val="single" w:sz="4" w:space="0" w:color="000000"/>
              <w:right w:val="none" w:sz="6" w:space="0" w:color="auto"/>
            </w:tcBorders>
          </w:tcPr>
          <w:p w14:paraId="137692CA" w14:textId="77777777" w:rsidR="00346014" w:rsidRDefault="00346014">
            <w:pPr>
              <w:pStyle w:val="TableParagraph"/>
              <w:kinsoku w:val="0"/>
              <w:overflowPunct w:val="0"/>
              <w:rPr>
                <w:rFonts w:ascii="Times New Roman" w:hAnsi="Times New Roman" w:cs="Times New Roman"/>
                <w:sz w:val="22"/>
                <w:szCs w:val="22"/>
              </w:rPr>
            </w:pPr>
          </w:p>
        </w:tc>
        <w:tc>
          <w:tcPr>
            <w:tcW w:w="1320" w:type="dxa"/>
            <w:tcBorders>
              <w:top w:val="none" w:sz="6" w:space="0" w:color="auto"/>
              <w:left w:val="none" w:sz="6" w:space="0" w:color="auto"/>
              <w:bottom w:val="none" w:sz="6" w:space="0" w:color="auto"/>
              <w:right w:val="none" w:sz="6" w:space="0" w:color="auto"/>
            </w:tcBorders>
          </w:tcPr>
          <w:p w14:paraId="46E9FD8A" w14:textId="77777777" w:rsidR="00346014" w:rsidRDefault="00346014">
            <w:pPr>
              <w:pStyle w:val="TableParagraph"/>
              <w:kinsoku w:val="0"/>
              <w:overflowPunct w:val="0"/>
              <w:rPr>
                <w:rFonts w:ascii="Times New Roman" w:hAnsi="Times New Roman" w:cs="Times New Roman"/>
                <w:sz w:val="22"/>
                <w:szCs w:val="22"/>
              </w:rPr>
            </w:pPr>
          </w:p>
        </w:tc>
        <w:tc>
          <w:tcPr>
            <w:tcW w:w="587" w:type="dxa"/>
            <w:tcBorders>
              <w:top w:val="single" w:sz="4" w:space="0" w:color="000000"/>
              <w:left w:val="none" w:sz="6" w:space="0" w:color="auto"/>
              <w:bottom w:val="single" w:sz="4" w:space="0" w:color="000000"/>
              <w:right w:val="none" w:sz="6" w:space="0" w:color="auto"/>
            </w:tcBorders>
          </w:tcPr>
          <w:p w14:paraId="19B06CC7" w14:textId="77777777" w:rsidR="00346014" w:rsidRDefault="006757C6">
            <w:pPr>
              <w:pStyle w:val="TableParagraph"/>
              <w:kinsoku w:val="0"/>
              <w:overflowPunct w:val="0"/>
              <w:spacing w:before="2"/>
              <w:ind w:left="-1"/>
              <w:rPr>
                <w:rFonts w:ascii="Times New Roman" w:hAnsi="Times New Roman" w:cs="Times New Roman"/>
              </w:rPr>
            </w:pPr>
            <w:r>
              <w:rPr>
                <w:rFonts w:ascii="Times New Roman" w:hAnsi="Times New Roman" w:cs="Times New Roman"/>
              </w:rPr>
              <w:t>Date</w:t>
            </w:r>
          </w:p>
        </w:tc>
        <w:tc>
          <w:tcPr>
            <w:tcW w:w="1694" w:type="dxa"/>
            <w:tcBorders>
              <w:top w:val="single" w:sz="4" w:space="0" w:color="000000"/>
              <w:left w:val="none" w:sz="6" w:space="0" w:color="auto"/>
              <w:bottom w:val="single" w:sz="4" w:space="0" w:color="000000"/>
              <w:right w:val="none" w:sz="6" w:space="0" w:color="auto"/>
            </w:tcBorders>
          </w:tcPr>
          <w:p w14:paraId="2049D960" w14:textId="77777777" w:rsidR="00346014" w:rsidRDefault="00346014">
            <w:pPr>
              <w:pStyle w:val="TableParagraph"/>
              <w:kinsoku w:val="0"/>
              <w:overflowPunct w:val="0"/>
              <w:rPr>
                <w:rFonts w:ascii="Times New Roman" w:hAnsi="Times New Roman" w:cs="Times New Roman"/>
                <w:sz w:val="22"/>
                <w:szCs w:val="22"/>
              </w:rPr>
            </w:pPr>
          </w:p>
        </w:tc>
        <w:tc>
          <w:tcPr>
            <w:tcW w:w="121" w:type="dxa"/>
            <w:tcBorders>
              <w:top w:val="single" w:sz="4" w:space="0" w:color="000000"/>
              <w:left w:val="none" w:sz="6" w:space="0" w:color="auto"/>
              <w:bottom w:val="none" w:sz="6" w:space="0" w:color="auto"/>
              <w:right w:val="none" w:sz="6" w:space="0" w:color="auto"/>
            </w:tcBorders>
          </w:tcPr>
          <w:p w14:paraId="4C24EB80" w14:textId="77777777" w:rsidR="00346014" w:rsidRDefault="00346014">
            <w:pPr>
              <w:pStyle w:val="TableParagraph"/>
              <w:kinsoku w:val="0"/>
              <w:overflowPunct w:val="0"/>
              <w:rPr>
                <w:rFonts w:ascii="Times New Roman" w:hAnsi="Times New Roman" w:cs="Times New Roman"/>
                <w:sz w:val="22"/>
                <w:szCs w:val="22"/>
              </w:rPr>
            </w:pPr>
          </w:p>
        </w:tc>
      </w:tr>
      <w:tr w:rsidR="00346014" w14:paraId="60DA839F" w14:textId="77777777">
        <w:trPr>
          <w:trHeight w:val="815"/>
        </w:trPr>
        <w:tc>
          <w:tcPr>
            <w:tcW w:w="3600" w:type="dxa"/>
            <w:tcBorders>
              <w:top w:val="single" w:sz="4" w:space="0" w:color="000000"/>
              <w:left w:val="none" w:sz="6" w:space="0" w:color="auto"/>
              <w:bottom w:val="single" w:sz="4" w:space="0" w:color="000000"/>
              <w:right w:val="none" w:sz="6" w:space="0" w:color="auto"/>
            </w:tcBorders>
          </w:tcPr>
          <w:p w14:paraId="17459C52" w14:textId="77777777" w:rsidR="00346014" w:rsidRDefault="006757C6">
            <w:pPr>
              <w:pStyle w:val="TableParagraph"/>
              <w:kinsoku w:val="0"/>
              <w:overflowPunct w:val="0"/>
              <w:spacing w:line="273" w:lineRule="exact"/>
              <w:rPr>
                <w:rFonts w:ascii="Times New Roman" w:hAnsi="Times New Roman" w:cs="Times New Roman"/>
              </w:rPr>
            </w:pPr>
            <w:r>
              <w:rPr>
                <w:rFonts w:ascii="Times New Roman" w:hAnsi="Times New Roman" w:cs="Times New Roman"/>
              </w:rPr>
              <w:t>SAHE COUN 8450 Instructor</w:t>
            </w:r>
          </w:p>
        </w:tc>
        <w:tc>
          <w:tcPr>
            <w:tcW w:w="120" w:type="dxa"/>
            <w:tcBorders>
              <w:top w:val="single" w:sz="4" w:space="0" w:color="000000"/>
              <w:left w:val="none" w:sz="6" w:space="0" w:color="auto"/>
              <w:bottom w:val="none" w:sz="6" w:space="0" w:color="auto"/>
              <w:right w:val="none" w:sz="6" w:space="0" w:color="auto"/>
            </w:tcBorders>
          </w:tcPr>
          <w:p w14:paraId="648AC4C3" w14:textId="77777777" w:rsidR="00346014" w:rsidRDefault="00346014">
            <w:pPr>
              <w:pStyle w:val="TableParagraph"/>
              <w:kinsoku w:val="0"/>
              <w:overflowPunct w:val="0"/>
              <w:rPr>
                <w:rFonts w:ascii="Times New Roman" w:hAnsi="Times New Roman" w:cs="Times New Roman"/>
                <w:sz w:val="22"/>
                <w:szCs w:val="22"/>
              </w:rPr>
            </w:pPr>
          </w:p>
        </w:tc>
        <w:tc>
          <w:tcPr>
            <w:tcW w:w="1320" w:type="dxa"/>
            <w:tcBorders>
              <w:top w:val="none" w:sz="6" w:space="0" w:color="auto"/>
              <w:left w:val="none" w:sz="6" w:space="0" w:color="auto"/>
              <w:bottom w:val="none" w:sz="6" w:space="0" w:color="auto"/>
              <w:right w:val="none" w:sz="6" w:space="0" w:color="auto"/>
            </w:tcBorders>
          </w:tcPr>
          <w:p w14:paraId="3AAB57EA" w14:textId="77777777" w:rsidR="00346014" w:rsidRDefault="00346014">
            <w:pPr>
              <w:pStyle w:val="TableParagraph"/>
              <w:kinsoku w:val="0"/>
              <w:overflowPunct w:val="0"/>
              <w:rPr>
                <w:rFonts w:ascii="Times New Roman" w:hAnsi="Times New Roman" w:cs="Times New Roman"/>
                <w:sz w:val="22"/>
                <w:szCs w:val="22"/>
              </w:rPr>
            </w:pPr>
          </w:p>
        </w:tc>
        <w:tc>
          <w:tcPr>
            <w:tcW w:w="587" w:type="dxa"/>
            <w:tcBorders>
              <w:top w:val="single" w:sz="4" w:space="0" w:color="000000"/>
              <w:left w:val="none" w:sz="6" w:space="0" w:color="auto"/>
              <w:bottom w:val="single" w:sz="4" w:space="0" w:color="000000"/>
              <w:right w:val="none" w:sz="6" w:space="0" w:color="auto"/>
            </w:tcBorders>
          </w:tcPr>
          <w:p w14:paraId="5A587523" w14:textId="77777777" w:rsidR="00346014" w:rsidRDefault="00346014">
            <w:pPr>
              <w:pStyle w:val="TableParagraph"/>
              <w:kinsoku w:val="0"/>
              <w:overflowPunct w:val="0"/>
              <w:rPr>
                <w:rFonts w:ascii="Times New Roman" w:hAnsi="Times New Roman" w:cs="Times New Roman"/>
                <w:sz w:val="22"/>
                <w:szCs w:val="22"/>
              </w:rPr>
            </w:pPr>
          </w:p>
        </w:tc>
        <w:tc>
          <w:tcPr>
            <w:tcW w:w="1694" w:type="dxa"/>
            <w:tcBorders>
              <w:top w:val="single" w:sz="4" w:space="0" w:color="000000"/>
              <w:left w:val="none" w:sz="6" w:space="0" w:color="auto"/>
              <w:bottom w:val="single" w:sz="4" w:space="0" w:color="000000"/>
              <w:right w:val="none" w:sz="6" w:space="0" w:color="auto"/>
            </w:tcBorders>
          </w:tcPr>
          <w:p w14:paraId="0E92A459" w14:textId="77777777" w:rsidR="00346014" w:rsidRDefault="006757C6">
            <w:pPr>
              <w:pStyle w:val="TableParagraph"/>
              <w:kinsoku w:val="0"/>
              <w:overflowPunct w:val="0"/>
              <w:spacing w:line="273" w:lineRule="exact"/>
              <w:ind w:left="132"/>
              <w:rPr>
                <w:rFonts w:ascii="Times New Roman" w:hAnsi="Times New Roman" w:cs="Times New Roman"/>
              </w:rPr>
            </w:pPr>
            <w:r>
              <w:rPr>
                <w:rFonts w:ascii="Times New Roman" w:hAnsi="Times New Roman" w:cs="Times New Roman"/>
              </w:rPr>
              <w:t>Date</w:t>
            </w:r>
          </w:p>
        </w:tc>
        <w:tc>
          <w:tcPr>
            <w:tcW w:w="121" w:type="dxa"/>
            <w:tcBorders>
              <w:top w:val="none" w:sz="6" w:space="0" w:color="auto"/>
              <w:left w:val="none" w:sz="6" w:space="0" w:color="auto"/>
              <w:bottom w:val="none" w:sz="6" w:space="0" w:color="auto"/>
              <w:right w:val="none" w:sz="6" w:space="0" w:color="auto"/>
            </w:tcBorders>
          </w:tcPr>
          <w:p w14:paraId="2AB79BA3" w14:textId="77777777" w:rsidR="00346014" w:rsidRDefault="00346014">
            <w:pPr>
              <w:pStyle w:val="TableParagraph"/>
              <w:kinsoku w:val="0"/>
              <w:overflowPunct w:val="0"/>
              <w:rPr>
                <w:rFonts w:ascii="Times New Roman" w:hAnsi="Times New Roman" w:cs="Times New Roman"/>
                <w:sz w:val="22"/>
                <w:szCs w:val="22"/>
              </w:rPr>
            </w:pPr>
          </w:p>
        </w:tc>
      </w:tr>
      <w:tr w:rsidR="00346014" w14:paraId="641CA378" w14:textId="77777777">
        <w:trPr>
          <w:trHeight w:val="278"/>
        </w:trPr>
        <w:tc>
          <w:tcPr>
            <w:tcW w:w="3600" w:type="dxa"/>
            <w:tcBorders>
              <w:top w:val="single" w:sz="4" w:space="0" w:color="000000"/>
              <w:left w:val="none" w:sz="6" w:space="0" w:color="auto"/>
              <w:bottom w:val="none" w:sz="6" w:space="0" w:color="auto"/>
              <w:right w:val="none" w:sz="6" w:space="0" w:color="auto"/>
            </w:tcBorders>
          </w:tcPr>
          <w:p w14:paraId="39F84893" w14:textId="77777777" w:rsidR="00346014" w:rsidRDefault="006757C6">
            <w:pPr>
              <w:pStyle w:val="TableParagraph"/>
              <w:kinsoku w:val="0"/>
              <w:overflowPunct w:val="0"/>
              <w:spacing w:before="2" w:line="256" w:lineRule="exact"/>
              <w:rPr>
                <w:rFonts w:ascii="Times New Roman" w:hAnsi="Times New Roman" w:cs="Times New Roman"/>
              </w:rPr>
            </w:pPr>
            <w:r>
              <w:rPr>
                <w:rFonts w:ascii="Times New Roman" w:hAnsi="Times New Roman" w:cs="Times New Roman"/>
              </w:rPr>
              <w:t>SAHE COUN 8450 Student**</w:t>
            </w:r>
          </w:p>
        </w:tc>
        <w:tc>
          <w:tcPr>
            <w:tcW w:w="120" w:type="dxa"/>
            <w:tcBorders>
              <w:top w:val="none" w:sz="6" w:space="0" w:color="auto"/>
              <w:left w:val="none" w:sz="6" w:space="0" w:color="auto"/>
              <w:bottom w:val="none" w:sz="6" w:space="0" w:color="auto"/>
              <w:right w:val="none" w:sz="6" w:space="0" w:color="auto"/>
            </w:tcBorders>
          </w:tcPr>
          <w:p w14:paraId="0504F2C4" w14:textId="77777777" w:rsidR="00346014" w:rsidRDefault="00346014">
            <w:pPr>
              <w:pStyle w:val="TableParagraph"/>
              <w:kinsoku w:val="0"/>
              <w:overflowPunct w:val="0"/>
              <w:rPr>
                <w:rFonts w:ascii="Times New Roman" w:hAnsi="Times New Roman" w:cs="Times New Roman"/>
                <w:sz w:val="20"/>
                <w:szCs w:val="20"/>
              </w:rPr>
            </w:pPr>
          </w:p>
        </w:tc>
        <w:tc>
          <w:tcPr>
            <w:tcW w:w="1320" w:type="dxa"/>
            <w:tcBorders>
              <w:top w:val="none" w:sz="6" w:space="0" w:color="auto"/>
              <w:left w:val="none" w:sz="6" w:space="0" w:color="auto"/>
              <w:bottom w:val="none" w:sz="6" w:space="0" w:color="auto"/>
              <w:right w:val="none" w:sz="6" w:space="0" w:color="auto"/>
            </w:tcBorders>
          </w:tcPr>
          <w:p w14:paraId="29E207FF" w14:textId="77777777" w:rsidR="00346014" w:rsidRDefault="00346014">
            <w:pPr>
              <w:pStyle w:val="TableParagraph"/>
              <w:kinsoku w:val="0"/>
              <w:overflowPunct w:val="0"/>
              <w:rPr>
                <w:rFonts w:ascii="Times New Roman" w:hAnsi="Times New Roman" w:cs="Times New Roman"/>
                <w:sz w:val="20"/>
                <w:szCs w:val="20"/>
              </w:rPr>
            </w:pPr>
          </w:p>
        </w:tc>
        <w:tc>
          <w:tcPr>
            <w:tcW w:w="587" w:type="dxa"/>
            <w:tcBorders>
              <w:top w:val="single" w:sz="4" w:space="0" w:color="000000"/>
              <w:left w:val="none" w:sz="6" w:space="0" w:color="auto"/>
              <w:bottom w:val="none" w:sz="6" w:space="0" w:color="auto"/>
              <w:right w:val="none" w:sz="6" w:space="0" w:color="auto"/>
            </w:tcBorders>
          </w:tcPr>
          <w:p w14:paraId="5F597D5A" w14:textId="77777777" w:rsidR="00346014" w:rsidRDefault="00346014">
            <w:pPr>
              <w:pStyle w:val="TableParagraph"/>
              <w:kinsoku w:val="0"/>
              <w:overflowPunct w:val="0"/>
              <w:rPr>
                <w:rFonts w:ascii="Times New Roman" w:hAnsi="Times New Roman" w:cs="Times New Roman"/>
                <w:sz w:val="20"/>
                <w:szCs w:val="20"/>
              </w:rPr>
            </w:pPr>
          </w:p>
        </w:tc>
        <w:tc>
          <w:tcPr>
            <w:tcW w:w="1694" w:type="dxa"/>
            <w:tcBorders>
              <w:top w:val="single" w:sz="4" w:space="0" w:color="000000"/>
              <w:left w:val="none" w:sz="6" w:space="0" w:color="auto"/>
              <w:bottom w:val="none" w:sz="6" w:space="0" w:color="auto"/>
              <w:right w:val="none" w:sz="6" w:space="0" w:color="auto"/>
            </w:tcBorders>
          </w:tcPr>
          <w:p w14:paraId="072ADCFC" w14:textId="77777777" w:rsidR="00346014" w:rsidRDefault="006757C6">
            <w:pPr>
              <w:pStyle w:val="TableParagraph"/>
              <w:kinsoku w:val="0"/>
              <w:overflowPunct w:val="0"/>
              <w:spacing w:before="2" w:line="256" w:lineRule="exact"/>
              <w:ind w:left="132"/>
              <w:rPr>
                <w:rFonts w:ascii="Times New Roman" w:hAnsi="Times New Roman" w:cs="Times New Roman"/>
              </w:rPr>
            </w:pPr>
            <w:r>
              <w:rPr>
                <w:rFonts w:ascii="Times New Roman" w:hAnsi="Times New Roman" w:cs="Times New Roman"/>
              </w:rPr>
              <w:t>Date</w:t>
            </w:r>
          </w:p>
        </w:tc>
        <w:tc>
          <w:tcPr>
            <w:tcW w:w="121" w:type="dxa"/>
            <w:tcBorders>
              <w:top w:val="none" w:sz="6" w:space="0" w:color="auto"/>
              <w:left w:val="none" w:sz="6" w:space="0" w:color="auto"/>
              <w:bottom w:val="none" w:sz="6" w:space="0" w:color="auto"/>
              <w:right w:val="none" w:sz="6" w:space="0" w:color="auto"/>
            </w:tcBorders>
          </w:tcPr>
          <w:p w14:paraId="126C699F" w14:textId="77777777" w:rsidR="00346014" w:rsidRDefault="00346014">
            <w:pPr>
              <w:pStyle w:val="TableParagraph"/>
              <w:kinsoku w:val="0"/>
              <w:overflowPunct w:val="0"/>
              <w:rPr>
                <w:rFonts w:ascii="Times New Roman" w:hAnsi="Times New Roman" w:cs="Times New Roman"/>
                <w:sz w:val="20"/>
                <w:szCs w:val="20"/>
              </w:rPr>
            </w:pPr>
          </w:p>
        </w:tc>
      </w:tr>
    </w:tbl>
    <w:p w14:paraId="39B820F7" w14:textId="77777777" w:rsidR="00346014" w:rsidRDefault="00346014">
      <w:pPr>
        <w:pStyle w:val="BodyText"/>
        <w:kinsoku w:val="0"/>
        <w:overflowPunct w:val="0"/>
        <w:spacing w:before="2"/>
        <w:rPr>
          <w:sz w:val="16"/>
          <w:szCs w:val="16"/>
        </w:rPr>
      </w:pPr>
    </w:p>
    <w:p w14:paraId="67D56C8F" w14:textId="77777777" w:rsidR="00346014" w:rsidRDefault="006757C6">
      <w:pPr>
        <w:pStyle w:val="BodyText"/>
        <w:kinsoku w:val="0"/>
        <w:overflowPunct w:val="0"/>
        <w:spacing w:before="92" w:line="237" w:lineRule="auto"/>
        <w:ind w:left="1269" w:right="1531"/>
      </w:pPr>
      <w:r>
        <w:t>**SAHE COUN 8450 Student has right to submit written response to this evaluation to the site supervisor, course instructor, and clinical coordinator.</w:t>
      </w:r>
    </w:p>
    <w:p w14:paraId="01B29912" w14:textId="77777777" w:rsidR="00346014" w:rsidRDefault="00346014">
      <w:pPr>
        <w:pStyle w:val="BodyText"/>
        <w:kinsoku w:val="0"/>
        <w:overflowPunct w:val="0"/>
        <w:spacing w:before="92" w:line="237" w:lineRule="auto"/>
        <w:ind w:left="1269" w:right="1531"/>
        <w:sectPr w:rsidR="00346014">
          <w:pgSz w:w="12240" w:h="15840"/>
          <w:pgMar w:top="1380" w:right="100" w:bottom="1400" w:left="180" w:header="0" w:footer="1135" w:gutter="0"/>
          <w:cols w:space="720"/>
          <w:noEndnote/>
        </w:sectPr>
      </w:pPr>
    </w:p>
    <w:p w14:paraId="3BA70954" w14:textId="77777777" w:rsidR="00346014" w:rsidRDefault="006757C6">
      <w:pPr>
        <w:pStyle w:val="Heading2"/>
        <w:kinsoku w:val="0"/>
        <w:overflowPunct w:val="0"/>
        <w:spacing w:before="66" w:line="480" w:lineRule="auto"/>
        <w:ind w:left="5085" w:right="5145"/>
        <w:jc w:val="center"/>
        <w:rPr>
          <w:spacing w:val="-3"/>
        </w:rPr>
      </w:pPr>
      <w:r>
        <w:lastRenderedPageBreak/>
        <w:t>Appendix N Live</w:t>
      </w:r>
      <w:r>
        <w:rPr>
          <w:spacing w:val="13"/>
        </w:rPr>
        <w:t xml:space="preserve"> </w:t>
      </w:r>
      <w:r>
        <w:rPr>
          <w:spacing w:val="-3"/>
        </w:rPr>
        <w:t>Supervision</w:t>
      </w:r>
    </w:p>
    <w:p w14:paraId="121DA16E" w14:textId="77777777" w:rsidR="00346014" w:rsidRDefault="006757C6">
      <w:pPr>
        <w:pStyle w:val="BodyText"/>
        <w:kinsoku w:val="0"/>
        <w:overflowPunct w:val="0"/>
        <w:spacing w:before="2" w:line="237" w:lineRule="auto"/>
        <w:ind w:left="4222" w:right="4281" w:hanging="1"/>
        <w:jc w:val="center"/>
        <w:rPr>
          <w:b/>
          <w:bCs/>
        </w:rPr>
      </w:pPr>
      <w:r>
        <w:rPr>
          <w:b/>
          <w:bCs/>
        </w:rPr>
        <w:t>Department of Counseling University of Nebraska at Omaha</w:t>
      </w:r>
    </w:p>
    <w:p w14:paraId="15C6AF23" w14:textId="77777777" w:rsidR="00346014" w:rsidRDefault="00346014">
      <w:pPr>
        <w:pStyle w:val="BodyText"/>
        <w:kinsoku w:val="0"/>
        <w:overflowPunct w:val="0"/>
        <w:spacing w:before="1"/>
        <w:rPr>
          <w:b/>
          <w:bCs/>
        </w:rPr>
      </w:pPr>
    </w:p>
    <w:p w14:paraId="023991B5" w14:textId="77777777" w:rsidR="00346014" w:rsidRDefault="006757C6">
      <w:pPr>
        <w:pStyle w:val="BodyText"/>
        <w:tabs>
          <w:tab w:val="left" w:pos="7049"/>
          <w:tab w:val="left" w:pos="7102"/>
          <w:tab w:val="left" w:pos="7942"/>
        </w:tabs>
        <w:kinsoku w:val="0"/>
        <w:overflowPunct w:val="0"/>
        <w:ind w:left="1269" w:right="4015"/>
      </w:pPr>
      <w:r>
        <w:t>Student:</w:t>
      </w:r>
      <w:r>
        <w:rPr>
          <w:u w:val="single"/>
        </w:rPr>
        <w:tab/>
      </w:r>
      <w:r>
        <w:rPr>
          <w:u w:val="single"/>
        </w:rPr>
        <w:tab/>
      </w:r>
      <w:r>
        <w:rPr>
          <w:u w:val="single"/>
        </w:rPr>
        <w:tab/>
      </w:r>
      <w:r>
        <w:t xml:space="preserve"> Site/Program:</w:t>
      </w:r>
      <w:r>
        <w:rPr>
          <w:u w:val="single"/>
        </w:rPr>
        <w:tab/>
      </w:r>
      <w:r>
        <w:rPr>
          <w:u w:val="single"/>
        </w:rPr>
        <w:tab/>
      </w:r>
      <w:r>
        <w:rPr>
          <w:u w:val="single"/>
        </w:rPr>
        <w:tab/>
      </w:r>
      <w:r>
        <w:t xml:space="preserve"> Client/Student: </w:t>
      </w:r>
      <w:r>
        <w:rPr>
          <w:u w:val="single"/>
        </w:rPr>
        <w:t xml:space="preserve"> </w:t>
      </w:r>
      <w:r>
        <w:rPr>
          <w:u w:val="single"/>
        </w:rPr>
        <w:tab/>
      </w:r>
      <w:r>
        <w:rPr>
          <w:u w:val="single"/>
        </w:rPr>
        <w:tab/>
      </w:r>
      <w:r>
        <w:rPr>
          <w:u w:val="single"/>
        </w:rPr>
        <w:tab/>
      </w:r>
    </w:p>
    <w:p w14:paraId="759784DF" w14:textId="77777777" w:rsidR="00346014" w:rsidRDefault="00346014">
      <w:pPr>
        <w:pStyle w:val="BodyText"/>
        <w:kinsoku w:val="0"/>
        <w:overflowPunct w:val="0"/>
        <w:spacing w:before="2"/>
        <w:rPr>
          <w:sz w:val="16"/>
          <w:szCs w:val="16"/>
        </w:rPr>
      </w:pPr>
    </w:p>
    <w:p w14:paraId="50D16117" w14:textId="77777777" w:rsidR="00346014" w:rsidRDefault="006757C6">
      <w:pPr>
        <w:pStyle w:val="BodyText"/>
        <w:tabs>
          <w:tab w:val="left" w:pos="4356"/>
          <w:tab w:val="left" w:pos="5136"/>
          <w:tab w:val="left" w:pos="8302"/>
        </w:tabs>
        <w:kinsoku w:val="0"/>
        <w:overflowPunct w:val="0"/>
        <w:spacing w:before="90"/>
        <w:ind w:left="1269"/>
      </w:pPr>
      <w:r>
        <w:t>Client/Student</w:t>
      </w:r>
      <w:r>
        <w:rPr>
          <w:spacing w:val="-1"/>
        </w:rPr>
        <w:t xml:space="preserve"> </w:t>
      </w:r>
      <w:r>
        <w:t>Session</w:t>
      </w:r>
      <w:r>
        <w:rPr>
          <w:spacing w:val="-2"/>
        </w:rPr>
        <w:t xml:space="preserve"> </w:t>
      </w:r>
      <w:r>
        <w:t>#:</w:t>
      </w:r>
      <w:r>
        <w:rPr>
          <w:u w:val="single"/>
        </w:rPr>
        <w:t xml:space="preserve"> </w:t>
      </w:r>
      <w:r>
        <w:rPr>
          <w:u w:val="single"/>
        </w:rPr>
        <w:tab/>
      </w:r>
      <w:r>
        <w:tab/>
        <w:t>Live Supervision Session</w:t>
      </w:r>
      <w:r>
        <w:rPr>
          <w:spacing w:val="-5"/>
        </w:rPr>
        <w:t xml:space="preserve"> </w:t>
      </w:r>
      <w:r>
        <w:t>#:</w:t>
      </w:r>
      <w:r>
        <w:rPr>
          <w:u w:val="single"/>
        </w:rPr>
        <w:t xml:space="preserve"> </w:t>
      </w:r>
      <w:r>
        <w:rPr>
          <w:u w:val="single"/>
        </w:rPr>
        <w:tab/>
      </w:r>
    </w:p>
    <w:p w14:paraId="0B868680" w14:textId="77777777" w:rsidR="00346014" w:rsidRDefault="00346014">
      <w:pPr>
        <w:pStyle w:val="BodyText"/>
        <w:kinsoku w:val="0"/>
        <w:overflowPunct w:val="0"/>
        <w:spacing w:before="2"/>
        <w:rPr>
          <w:sz w:val="16"/>
          <w:szCs w:val="16"/>
        </w:rPr>
      </w:pPr>
    </w:p>
    <w:p w14:paraId="42E2997E" w14:textId="77777777" w:rsidR="00346014" w:rsidRDefault="00346014">
      <w:pPr>
        <w:pStyle w:val="BodyText"/>
        <w:kinsoku w:val="0"/>
        <w:overflowPunct w:val="0"/>
        <w:spacing w:before="2"/>
        <w:rPr>
          <w:sz w:val="16"/>
          <w:szCs w:val="16"/>
        </w:rPr>
        <w:sectPr w:rsidR="00346014">
          <w:pgSz w:w="12240" w:h="15840"/>
          <w:pgMar w:top="1380" w:right="100" w:bottom="1400" w:left="180" w:header="0" w:footer="1135" w:gutter="0"/>
          <w:cols w:space="720"/>
          <w:noEndnote/>
        </w:sectPr>
      </w:pPr>
    </w:p>
    <w:p w14:paraId="0A274B12" w14:textId="77777777" w:rsidR="00346014" w:rsidRDefault="006757C6">
      <w:pPr>
        <w:pStyle w:val="BodyText"/>
        <w:tabs>
          <w:tab w:val="left" w:pos="3429"/>
          <w:tab w:val="left" w:pos="6235"/>
        </w:tabs>
        <w:kinsoku w:val="0"/>
        <w:overflowPunct w:val="0"/>
        <w:spacing w:before="90"/>
        <w:ind w:left="1269"/>
      </w:pPr>
      <w:r>
        <w:t>Type</w:t>
      </w:r>
      <w:r>
        <w:rPr>
          <w:spacing w:val="-2"/>
        </w:rPr>
        <w:t xml:space="preserve"> </w:t>
      </w:r>
      <w:r>
        <w:t>of</w:t>
      </w:r>
      <w:r>
        <w:rPr>
          <w:spacing w:val="-1"/>
        </w:rPr>
        <w:t xml:space="preserve"> </w:t>
      </w:r>
      <w:r>
        <w:t>Service:</w:t>
      </w:r>
      <w:r>
        <w:tab/>
        <w:t>Individual</w:t>
      </w:r>
      <w:r>
        <w:rPr>
          <w:spacing w:val="-7"/>
        </w:rPr>
        <w:t xml:space="preserve"> </w:t>
      </w:r>
      <w:r>
        <w:t>Interaction</w:t>
      </w:r>
      <w:r>
        <w:rPr>
          <w:u w:val="single"/>
        </w:rPr>
        <w:t xml:space="preserve"> </w:t>
      </w:r>
      <w:r>
        <w:rPr>
          <w:u w:val="single"/>
        </w:rPr>
        <w:tab/>
      </w:r>
    </w:p>
    <w:p w14:paraId="2077B248" w14:textId="77777777" w:rsidR="00346014" w:rsidRDefault="006757C6">
      <w:pPr>
        <w:pStyle w:val="BodyText"/>
        <w:tabs>
          <w:tab w:val="left" w:pos="6782"/>
        </w:tabs>
        <w:kinsoku w:val="0"/>
        <w:overflowPunct w:val="0"/>
        <w:spacing w:before="3"/>
        <w:ind w:left="3429"/>
      </w:pPr>
      <w:r>
        <w:t>Family/Couples</w:t>
      </w:r>
      <w:r>
        <w:rPr>
          <w:spacing w:val="-8"/>
        </w:rPr>
        <w:t xml:space="preserve"> </w:t>
      </w:r>
      <w:r>
        <w:t>Interaction</w:t>
      </w:r>
      <w:r>
        <w:rPr>
          <w:u w:val="single"/>
        </w:rPr>
        <w:t xml:space="preserve"> </w:t>
      </w:r>
      <w:r>
        <w:rPr>
          <w:u w:val="single"/>
        </w:rPr>
        <w:tab/>
      </w:r>
    </w:p>
    <w:p w14:paraId="2AFF253C" w14:textId="77777777" w:rsidR="00346014" w:rsidRDefault="006757C6">
      <w:pPr>
        <w:pStyle w:val="BodyText"/>
        <w:tabs>
          <w:tab w:val="left" w:pos="2639"/>
          <w:tab w:val="left" w:pos="3193"/>
        </w:tabs>
        <w:kinsoku w:val="0"/>
        <w:overflowPunct w:val="0"/>
        <w:spacing w:before="90" w:line="242" w:lineRule="auto"/>
        <w:ind w:left="927" w:right="1941" w:hanging="720"/>
      </w:pPr>
      <w:r>
        <w:br w:type="column"/>
      </w:r>
      <w:r>
        <w:t>Group</w:t>
      </w:r>
      <w:r>
        <w:rPr>
          <w:spacing w:val="-4"/>
        </w:rPr>
        <w:t xml:space="preserve"> </w:t>
      </w:r>
      <w:r>
        <w:t>Interaction</w:t>
      </w:r>
      <w:r>
        <w:rPr>
          <w:u w:val="single"/>
        </w:rPr>
        <w:t xml:space="preserve"> </w:t>
      </w:r>
      <w:r>
        <w:rPr>
          <w:u w:val="single"/>
        </w:rPr>
        <w:tab/>
      </w:r>
      <w:r>
        <w:t xml:space="preserve"> Crisis</w:t>
      </w:r>
      <w:r>
        <w:rPr>
          <w:spacing w:val="-2"/>
        </w:rPr>
        <w:t xml:space="preserve"> </w:t>
      </w:r>
      <w:r>
        <w:t xml:space="preserve">Situation </w:t>
      </w:r>
      <w:r>
        <w:rPr>
          <w:u w:val="single"/>
        </w:rPr>
        <w:t xml:space="preserve"> </w:t>
      </w:r>
      <w:r>
        <w:rPr>
          <w:u w:val="single"/>
        </w:rPr>
        <w:tab/>
      </w:r>
      <w:r>
        <w:rPr>
          <w:u w:val="single"/>
        </w:rPr>
        <w:tab/>
      </w:r>
    </w:p>
    <w:p w14:paraId="194447AA" w14:textId="77777777" w:rsidR="00346014" w:rsidRDefault="00346014">
      <w:pPr>
        <w:pStyle w:val="BodyText"/>
        <w:tabs>
          <w:tab w:val="left" w:pos="2639"/>
          <w:tab w:val="left" w:pos="3193"/>
        </w:tabs>
        <w:kinsoku w:val="0"/>
        <w:overflowPunct w:val="0"/>
        <w:spacing w:before="90" w:line="242" w:lineRule="auto"/>
        <w:ind w:left="927" w:right="1941" w:hanging="720"/>
        <w:sectPr w:rsidR="00346014">
          <w:type w:val="continuous"/>
          <w:pgSz w:w="12240" w:h="15840"/>
          <w:pgMar w:top="760" w:right="100" w:bottom="0" w:left="180" w:header="720" w:footer="720" w:gutter="0"/>
          <w:cols w:num="2" w:space="720" w:equalWidth="0">
            <w:col w:w="6783" w:space="40"/>
            <w:col w:w="5137"/>
          </w:cols>
          <w:noEndnote/>
        </w:sectPr>
      </w:pPr>
    </w:p>
    <w:p w14:paraId="6B7E0891" w14:textId="77777777" w:rsidR="00346014" w:rsidRDefault="006757C6">
      <w:pPr>
        <w:pStyle w:val="BodyText"/>
        <w:tabs>
          <w:tab w:val="left" w:pos="5722"/>
          <w:tab w:val="left" w:pos="8734"/>
        </w:tabs>
        <w:kinsoku w:val="0"/>
        <w:overflowPunct w:val="0"/>
        <w:spacing w:line="242" w:lineRule="auto"/>
        <w:ind w:left="3429" w:right="3223"/>
      </w:pPr>
      <w:r>
        <w:t>Clinical</w:t>
      </w:r>
      <w:r>
        <w:rPr>
          <w:spacing w:val="-8"/>
        </w:rPr>
        <w:t xml:space="preserve"> </w:t>
      </w:r>
      <w:r>
        <w:t>Interview/Biopsychosocial</w:t>
      </w:r>
      <w:r>
        <w:rPr>
          <w:spacing w:val="-7"/>
        </w:rPr>
        <w:t xml:space="preserve"> </w:t>
      </w:r>
      <w:r>
        <w:t>Assessment</w:t>
      </w:r>
      <w:r>
        <w:rPr>
          <w:u w:val="single"/>
        </w:rPr>
        <w:t xml:space="preserve"> </w:t>
      </w:r>
      <w:r>
        <w:rPr>
          <w:u w:val="single"/>
        </w:rPr>
        <w:tab/>
      </w:r>
      <w:r>
        <w:t xml:space="preserve"> Other:</w:t>
      </w:r>
      <w:r>
        <w:rPr>
          <w:u w:val="single"/>
        </w:rPr>
        <w:t xml:space="preserve"> </w:t>
      </w:r>
      <w:r>
        <w:rPr>
          <w:u w:val="single"/>
        </w:rPr>
        <w:tab/>
      </w:r>
    </w:p>
    <w:p w14:paraId="5D1B8B46" w14:textId="77777777" w:rsidR="00346014" w:rsidRDefault="00346014">
      <w:pPr>
        <w:pStyle w:val="BodyText"/>
        <w:kinsoku w:val="0"/>
        <w:overflowPunct w:val="0"/>
        <w:spacing w:before="5"/>
        <w:rPr>
          <w:sz w:val="15"/>
          <w:szCs w:val="15"/>
        </w:rPr>
      </w:pPr>
    </w:p>
    <w:p w14:paraId="04BAEC27" w14:textId="77777777" w:rsidR="00346014" w:rsidRDefault="006757C6">
      <w:pPr>
        <w:pStyle w:val="Heading2"/>
        <w:kinsoku w:val="0"/>
        <w:overflowPunct w:val="0"/>
        <w:spacing w:before="90"/>
        <w:ind w:left="1269"/>
      </w:pPr>
      <w:r>
        <w:t>Please provide written feedback on the following areas:</w:t>
      </w:r>
    </w:p>
    <w:p w14:paraId="120240FA" w14:textId="77777777" w:rsidR="00346014" w:rsidRDefault="00346014">
      <w:pPr>
        <w:pStyle w:val="BodyText"/>
        <w:kinsoku w:val="0"/>
        <w:overflowPunct w:val="0"/>
        <w:rPr>
          <w:b/>
          <w:bCs/>
        </w:rPr>
      </w:pPr>
    </w:p>
    <w:p w14:paraId="7B83821F" w14:textId="77777777" w:rsidR="00346014" w:rsidRDefault="006757C6">
      <w:pPr>
        <w:pStyle w:val="ListParagraph"/>
        <w:numPr>
          <w:ilvl w:val="0"/>
          <w:numId w:val="4"/>
        </w:numPr>
        <w:tabs>
          <w:tab w:val="left" w:pos="1510"/>
        </w:tabs>
        <w:kinsoku w:val="0"/>
        <w:overflowPunct w:val="0"/>
        <w:ind w:hanging="241"/>
      </w:pPr>
      <w:r>
        <w:t>Student’s use of counseling skills (micro</w:t>
      </w:r>
      <w:r>
        <w:rPr>
          <w:spacing w:val="-2"/>
        </w:rPr>
        <w:t xml:space="preserve"> </w:t>
      </w:r>
      <w:r>
        <w:t>skills):</w:t>
      </w:r>
    </w:p>
    <w:p w14:paraId="7F23CE27" w14:textId="77777777" w:rsidR="00346014" w:rsidRDefault="00346014">
      <w:pPr>
        <w:pStyle w:val="BodyText"/>
        <w:kinsoku w:val="0"/>
        <w:overflowPunct w:val="0"/>
        <w:rPr>
          <w:sz w:val="26"/>
          <w:szCs w:val="26"/>
        </w:rPr>
      </w:pPr>
    </w:p>
    <w:p w14:paraId="1BA8A7C7" w14:textId="77777777" w:rsidR="00346014" w:rsidRDefault="00346014">
      <w:pPr>
        <w:pStyle w:val="BodyText"/>
        <w:kinsoku w:val="0"/>
        <w:overflowPunct w:val="0"/>
        <w:rPr>
          <w:sz w:val="26"/>
          <w:szCs w:val="26"/>
        </w:rPr>
      </w:pPr>
    </w:p>
    <w:p w14:paraId="30394FA4" w14:textId="77777777" w:rsidR="00346014" w:rsidRDefault="00346014">
      <w:pPr>
        <w:pStyle w:val="BodyText"/>
        <w:kinsoku w:val="0"/>
        <w:overflowPunct w:val="0"/>
        <w:rPr>
          <w:sz w:val="26"/>
          <w:szCs w:val="26"/>
        </w:rPr>
      </w:pPr>
    </w:p>
    <w:p w14:paraId="21B111F5" w14:textId="77777777" w:rsidR="00346014" w:rsidRDefault="00346014">
      <w:pPr>
        <w:pStyle w:val="BodyText"/>
        <w:kinsoku w:val="0"/>
        <w:overflowPunct w:val="0"/>
        <w:rPr>
          <w:sz w:val="26"/>
          <w:szCs w:val="26"/>
        </w:rPr>
      </w:pPr>
    </w:p>
    <w:p w14:paraId="210AB381" w14:textId="77777777" w:rsidR="00346014" w:rsidRDefault="006757C6">
      <w:pPr>
        <w:pStyle w:val="ListParagraph"/>
        <w:numPr>
          <w:ilvl w:val="0"/>
          <w:numId w:val="4"/>
        </w:numPr>
        <w:tabs>
          <w:tab w:val="left" w:pos="1570"/>
        </w:tabs>
        <w:kinsoku w:val="0"/>
        <w:overflowPunct w:val="0"/>
        <w:spacing w:before="184"/>
        <w:ind w:left="1569" w:hanging="301"/>
      </w:pPr>
      <w:r>
        <w:t>Student’s knowledge/use of theory in</w:t>
      </w:r>
      <w:r>
        <w:rPr>
          <w:spacing w:val="-2"/>
        </w:rPr>
        <w:t xml:space="preserve"> </w:t>
      </w:r>
      <w:r>
        <w:t>session:</w:t>
      </w:r>
    </w:p>
    <w:p w14:paraId="32952AFD" w14:textId="77777777" w:rsidR="00346014" w:rsidRDefault="00346014">
      <w:pPr>
        <w:pStyle w:val="BodyText"/>
        <w:kinsoku w:val="0"/>
        <w:overflowPunct w:val="0"/>
        <w:rPr>
          <w:sz w:val="26"/>
          <w:szCs w:val="26"/>
        </w:rPr>
      </w:pPr>
    </w:p>
    <w:p w14:paraId="1F9EFE8F" w14:textId="77777777" w:rsidR="00346014" w:rsidRDefault="00346014">
      <w:pPr>
        <w:pStyle w:val="BodyText"/>
        <w:kinsoku w:val="0"/>
        <w:overflowPunct w:val="0"/>
        <w:rPr>
          <w:sz w:val="26"/>
          <w:szCs w:val="26"/>
        </w:rPr>
      </w:pPr>
    </w:p>
    <w:p w14:paraId="319874D7" w14:textId="77777777" w:rsidR="00346014" w:rsidRDefault="00346014">
      <w:pPr>
        <w:pStyle w:val="BodyText"/>
        <w:kinsoku w:val="0"/>
        <w:overflowPunct w:val="0"/>
        <w:rPr>
          <w:sz w:val="26"/>
          <w:szCs w:val="26"/>
        </w:rPr>
      </w:pPr>
    </w:p>
    <w:p w14:paraId="40C71B1F" w14:textId="77777777" w:rsidR="00346014" w:rsidRDefault="00346014">
      <w:pPr>
        <w:pStyle w:val="BodyText"/>
        <w:kinsoku w:val="0"/>
        <w:overflowPunct w:val="0"/>
        <w:rPr>
          <w:sz w:val="26"/>
          <w:szCs w:val="26"/>
        </w:rPr>
      </w:pPr>
    </w:p>
    <w:p w14:paraId="316844E3" w14:textId="77777777" w:rsidR="00346014" w:rsidRDefault="006757C6">
      <w:pPr>
        <w:pStyle w:val="ListParagraph"/>
        <w:numPr>
          <w:ilvl w:val="0"/>
          <w:numId w:val="4"/>
        </w:numPr>
        <w:tabs>
          <w:tab w:val="left" w:pos="1510"/>
        </w:tabs>
        <w:kinsoku w:val="0"/>
        <w:overflowPunct w:val="0"/>
        <w:spacing w:before="185"/>
        <w:ind w:hanging="241"/>
      </w:pPr>
      <w:r>
        <w:t>Student’s knowledge/use of evidence-based interventions in</w:t>
      </w:r>
      <w:r>
        <w:rPr>
          <w:spacing w:val="-3"/>
        </w:rPr>
        <w:t xml:space="preserve"> </w:t>
      </w:r>
      <w:r>
        <w:t>session:</w:t>
      </w:r>
    </w:p>
    <w:p w14:paraId="08277D07" w14:textId="77777777" w:rsidR="00346014" w:rsidRDefault="00346014">
      <w:pPr>
        <w:pStyle w:val="BodyText"/>
        <w:kinsoku w:val="0"/>
        <w:overflowPunct w:val="0"/>
        <w:rPr>
          <w:sz w:val="26"/>
          <w:szCs w:val="26"/>
        </w:rPr>
      </w:pPr>
    </w:p>
    <w:p w14:paraId="6DF430BC" w14:textId="77777777" w:rsidR="00346014" w:rsidRDefault="00346014">
      <w:pPr>
        <w:pStyle w:val="BodyText"/>
        <w:kinsoku w:val="0"/>
        <w:overflowPunct w:val="0"/>
        <w:rPr>
          <w:sz w:val="26"/>
          <w:szCs w:val="26"/>
        </w:rPr>
      </w:pPr>
    </w:p>
    <w:p w14:paraId="4BFE892B" w14:textId="77777777" w:rsidR="00346014" w:rsidRDefault="00346014">
      <w:pPr>
        <w:pStyle w:val="BodyText"/>
        <w:kinsoku w:val="0"/>
        <w:overflowPunct w:val="0"/>
        <w:rPr>
          <w:sz w:val="26"/>
          <w:szCs w:val="26"/>
        </w:rPr>
      </w:pPr>
    </w:p>
    <w:p w14:paraId="7EE10D9C" w14:textId="77777777" w:rsidR="00346014" w:rsidRDefault="00346014">
      <w:pPr>
        <w:pStyle w:val="BodyText"/>
        <w:kinsoku w:val="0"/>
        <w:overflowPunct w:val="0"/>
        <w:rPr>
          <w:sz w:val="26"/>
          <w:szCs w:val="26"/>
        </w:rPr>
      </w:pPr>
    </w:p>
    <w:p w14:paraId="1AD41575" w14:textId="77777777" w:rsidR="00346014" w:rsidRDefault="006757C6">
      <w:pPr>
        <w:pStyle w:val="ListParagraph"/>
        <w:numPr>
          <w:ilvl w:val="0"/>
          <w:numId w:val="3"/>
        </w:numPr>
        <w:tabs>
          <w:tab w:val="left" w:pos="1510"/>
        </w:tabs>
        <w:kinsoku w:val="0"/>
        <w:overflowPunct w:val="0"/>
        <w:spacing w:before="184"/>
        <w:ind w:hanging="241"/>
      </w:pPr>
      <w:r>
        <w:t>Student’s ability to conceptualize session as a</w:t>
      </w:r>
      <w:r>
        <w:rPr>
          <w:spacing w:val="-4"/>
        </w:rPr>
        <w:t xml:space="preserve"> </w:t>
      </w:r>
      <w:r>
        <w:t>whole:</w:t>
      </w:r>
    </w:p>
    <w:p w14:paraId="5547DFAD" w14:textId="77777777" w:rsidR="00346014" w:rsidRDefault="00346014">
      <w:pPr>
        <w:pStyle w:val="ListParagraph"/>
        <w:numPr>
          <w:ilvl w:val="0"/>
          <w:numId w:val="3"/>
        </w:numPr>
        <w:tabs>
          <w:tab w:val="left" w:pos="1510"/>
        </w:tabs>
        <w:kinsoku w:val="0"/>
        <w:overflowPunct w:val="0"/>
        <w:spacing w:before="184"/>
        <w:ind w:hanging="241"/>
        <w:sectPr w:rsidR="00346014">
          <w:type w:val="continuous"/>
          <w:pgSz w:w="12240" w:h="15840"/>
          <w:pgMar w:top="760" w:right="100" w:bottom="0" w:left="180" w:header="720" w:footer="720" w:gutter="0"/>
          <w:cols w:space="720" w:equalWidth="0">
            <w:col w:w="11960"/>
          </w:cols>
          <w:noEndnote/>
        </w:sectPr>
      </w:pPr>
    </w:p>
    <w:p w14:paraId="415CD633" w14:textId="77777777" w:rsidR="00346014" w:rsidRDefault="006757C6">
      <w:pPr>
        <w:pStyle w:val="ListParagraph"/>
        <w:numPr>
          <w:ilvl w:val="0"/>
          <w:numId w:val="3"/>
        </w:numPr>
        <w:tabs>
          <w:tab w:val="left" w:pos="1510"/>
        </w:tabs>
        <w:kinsoku w:val="0"/>
        <w:overflowPunct w:val="0"/>
        <w:spacing w:before="66"/>
        <w:ind w:hanging="241"/>
      </w:pPr>
      <w:r>
        <w:lastRenderedPageBreak/>
        <w:t>Student’s proficiency in conceptualizing clients/students overarching</w:t>
      </w:r>
      <w:r>
        <w:rPr>
          <w:spacing w:val="-4"/>
        </w:rPr>
        <w:t xml:space="preserve"> </w:t>
      </w:r>
      <w:r>
        <w:t>issue/concern.</w:t>
      </w:r>
    </w:p>
    <w:p w14:paraId="21924104" w14:textId="77777777" w:rsidR="00346014" w:rsidRDefault="00346014">
      <w:pPr>
        <w:pStyle w:val="BodyText"/>
        <w:kinsoku w:val="0"/>
        <w:overflowPunct w:val="0"/>
        <w:rPr>
          <w:sz w:val="26"/>
          <w:szCs w:val="26"/>
        </w:rPr>
      </w:pPr>
    </w:p>
    <w:p w14:paraId="02D4EBCE" w14:textId="77777777" w:rsidR="00346014" w:rsidRDefault="00346014">
      <w:pPr>
        <w:pStyle w:val="BodyText"/>
        <w:kinsoku w:val="0"/>
        <w:overflowPunct w:val="0"/>
        <w:rPr>
          <w:sz w:val="26"/>
          <w:szCs w:val="26"/>
        </w:rPr>
      </w:pPr>
    </w:p>
    <w:p w14:paraId="3D66FDE6" w14:textId="77777777" w:rsidR="00346014" w:rsidRDefault="00346014">
      <w:pPr>
        <w:pStyle w:val="BodyText"/>
        <w:kinsoku w:val="0"/>
        <w:overflowPunct w:val="0"/>
        <w:rPr>
          <w:sz w:val="26"/>
          <w:szCs w:val="26"/>
        </w:rPr>
      </w:pPr>
    </w:p>
    <w:p w14:paraId="33274603" w14:textId="77777777" w:rsidR="00346014" w:rsidRDefault="006757C6">
      <w:pPr>
        <w:pStyle w:val="ListParagraph"/>
        <w:numPr>
          <w:ilvl w:val="0"/>
          <w:numId w:val="3"/>
        </w:numPr>
        <w:tabs>
          <w:tab w:val="left" w:pos="1510"/>
        </w:tabs>
        <w:kinsoku w:val="0"/>
        <w:overflowPunct w:val="0"/>
        <w:spacing w:before="205"/>
        <w:ind w:hanging="241"/>
      </w:pPr>
      <w:r>
        <w:t>Student’s proficiency in creating and/or working toward client’s/student’s</w:t>
      </w:r>
      <w:r>
        <w:rPr>
          <w:spacing w:val="-3"/>
        </w:rPr>
        <w:t xml:space="preserve"> </w:t>
      </w:r>
      <w:r>
        <w:t>goals.</w:t>
      </w:r>
    </w:p>
    <w:p w14:paraId="04B5A953" w14:textId="77777777" w:rsidR="00346014" w:rsidRDefault="00346014">
      <w:pPr>
        <w:pStyle w:val="BodyText"/>
        <w:kinsoku w:val="0"/>
        <w:overflowPunct w:val="0"/>
        <w:rPr>
          <w:sz w:val="26"/>
          <w:szCs w:val="26"/>
        </w:rPr>
      </w:pPr>
    </w:p>
    <w:p w14:paraId="482D8C86" w14:textId="77777777" w:rsidR="00346014" w:rsidRDefault="00346014">
      <w:pPr>
        <w:pStyle w:val="BodyText"/>
        <w:kinsoku w:val="0"/>
        <w:overflowPunct w:val="0"/>
        <w:rPr>
          <w:sz w:val="26"/>
          <w:szCs w:val="26"/>
        </w:rPr>
      </w:pPr>
    </w:p>
    <w:p w14:paraId="1674D370" w14:textId="77777777" w:rsidR="00346014" w:rsidRDefault="006757C6">
      <w:pPr>
        <w:pStyle w:val="ListParagraph"/>
        <w:numPr>
          <w:ilvl w:val="0"/>
          <w:numId w:val="3"/>
        </w:numPr>
        <w:tabs>
          <w:tab w:val="left" w:pos="1510"/>
        </w:tabs>
        <w:kinsoku w:val="0"/>
        <w:overflowPunct w:val="0"/>
        <w:spacing w:before="230"/>
        <w:ind w:hanging="241"/>
      </w:pPr>
      <w:r>
        <w:t>Student’s awareness of their role in session (i.e., “reflective</w:t>
      </w:r>
      <w:r>
        <w:rPr>
          <w:spacing w:val="-5"/>
        </w:rPr>
        <w:t xml:space="preserve"> </w:t>
      </w:r>
      <w:r>
        <w:t>practitioner</w:t>
      </w:r>
      <w:proofErr w:type="gramStart"/>
      <w:r>
        <w:t>”)*</w:t>
      </w:r>
      <w:proofErr w:type="gramEnd"/>
      <w:r>
        <w:t>*</w:t>
      </w:r>
    </w:p>
    <w:p w14:paraId="1AE0329A" w14:textId="77777777" w:rsidR="00346014" w:rsidRDefault="006757C6">
      <w:pPr>
        <w:pStyle w:val="BodyText"/>
        <w:kinsoku w:val="0"/>
        <w:overflowPunct w:val="0"/>
        <w:spacing w:before="2"/>
        <w:ind w:left="1989"/>
      </w:pPr>
      <w:r>
        <w:t>**as noted during post-supervision feedback session.</w:t>
      </w:r>
    </w:p>
    <w:p w14:paraId="2601F94A" w14:textId="77777777" w:rsidR="00346014" w:rsidRDefault="00346014">
      <w:pPr>
        <w:pStyle w:val="BodyText"/>
        <w:kinsoku w:val="0"/>
        <w:overflowPunct w:val="0"/>
        <w:rPr>
          <w:sz w:val="26"/>
          <w:szCs w:val="26"/>
        </w:rPr>
      </w:pPr>
    </w:p>
    <w:p w14:paraId="34C56054" w14:textId="77777777" w:rsidR="00346014" w:rsidRDefault="00346014">
      <w:pPr>
        <w:pStyle w:val="BodyText"/>
        <w:kinsoku w:val="0"/>
        <w:overflowPunct w:val="0"/>
        <w:rPr>
          <w:sz w:val="26"/>
          <w:szCs w:val="26"/>
        </w:rPr>
      </w:pPr>
    </w:p>
    <w:p w14:paraId="130D4532" w14:textId="77777777" w:rsidR="00346014" w:rsidRDefault="00346014">
      <w:pPr>
        <w:pStyle w:val="BodyText"/>
        <w:kinsoku w:val="0"/>
        <w:overflowPunct w:val="0"/>
        <w:rPr>
          <w:sz w:val="26"/>
          <w:szCs w:val="26"/>
        </w:rPr>
      </w:pPr>
    </w:p>
    <w:p w14:paraId="7F2437FF" w14:textId="77777777" w:rsidR="00346014" w:rsidRDefault="006757C6">
      <w:pPr>
        <w:pStyle w:val="BodyText"/>
        <w:kinsoku w:val="0"/>
        <w:overflowPunct w:val="0"/>
        <w:spacing w:before="205"/>
        <w:ind w:left="1269"/>
      </w:pPr>
      <w:r>
        <w:t>Strengths:</w:t>
      </w:r>
    </w:p>
    <w:p w14:paraId="2B85319E" w14:textId="77777777" w:rsidR="00346014" w:rsidRDefault="00346014">
      <w:pPr>
        <w:pStyle w:val="BodyText"/>
        <w:kinsoku w:val="0"/>
        <w:overflowPunct w:val="0"/>
        <w:rPr>
          <w:sz w:val="26"/>
          <w:szCs w:val="26"/>
        </w:rPr>
      </w:pPr>
    </w:p>
    <w:p w14:paraId="2FCD372B" w14:textId="77777777" w:rsidR="00346014" w:rsidRDefault="00346014">
      <w:pPr>
        <w:pStyle w:val="BodyText"/>
        <w:kinsoku w:val="0"/>
        <w:overflowPunct w:val="0"/>
        <w:rPr>
          <w:sz w:val="26"/>
          <w:szCs w:val="26"/>
        </w:rPr>
      </w:pPr>
    </w:p>
    <w:p w14:paraId="6ECA2C02" w14:textId="77777777" w:rsidR="00346014" w:rsidRDefault="006757C6">
      <w:pPr>
        <w:pStyle w:val="BodyText"/>
        <w:kinsoku w:val="0"/>
        <w:overflowPunct w:val="0"/>
        <w:spacing w:before="230"/>
        <w:ind w:left="1269"/>
      </w:pPr>
      <w:r>
        <w:t>Areas for Growth:</w:t>
      </w:r>
    </w:p>
    <w:p w14:paraId="5D073C31" w14:textId="77777777" w:rsidR="00346014" w:rsidRDefault="00346014">
      <w:pPr>
        <w:pStyle w:val="BodyText"/>
        <w:kinsoku w:val="0"/>
        <w:overflowPunct w:val="0"/>
        <w:rPr>
          <w:sz w:val="26"/>
          <w:szCs w:val="26"/>
        </w:rPr>
      </w:pPr>
    </w:p>
    <w:p w14:paraId="799CFA31" w14:textId="77777777" w:rsidR="00346014" w:rsidRDefault="00346014">
      <w:pPr>
        <w:pStyle w:val="BodyText"/>
        <w:kinsoku w:val="0"/>
        <w:overflowPunct w:val="0"/>
        <w:rPr>
          <w:sz w:val="26"/>
          <w:szCs w:val="26"/>
        </w:rPr>
      </w:pPr>
    </w:p>
    <w:p w14:paraId="16371434" w14:textId="77777777" w:rsidR="00346014" w:rsidRDefault="006757C6">
      <w:pPr>
        <w:pStyle w:val="BodyText"/>
        <w:kinsoku w:val="0"/>
        <w:overflowPunct w:val="0"/>
        <w:spacing w:before="230"/>
        <w:ind w:left="1269"/>
      </w:pPr>
      <w:r>
        <w:t>Summary:</w:t>
      </w:r>
    </w:p>
    <w:p w14:paraId="5A0EBFAB" w14:textId="77777777" w:rsidR="00346014" w:rsidRDefault="00346014">
      <w:pPr>
        <w:pStyle w:val="BodyText"/>
        <w:kinsoku w:val="0"/>
        <w:overflowPunct w:val="0"/>
        <w:rPr>
          <w:sz w:val="26"/>
          <w:szCs w:val="26"/>
        </w:rPr>
      </w:pPr>
    </w:p>
    <w:p w14:paraId="02DBE67B" w14:textId="77777777" w:rsidR="00346014" w:rsidRDefault="00346014">
      <w:pPr>
        <w:pStyle w:val="BodyText"/>
        <w:kinsoku w:val="0"/>
        <w:overflowPunct w:val="0"/>
        <w:rPr>
          <w:sz w:val="26"/>
          <w:szCs w:val="26"/>
        </w:rPr>
      </w:pPr>
    </w:p>
    <w:p w14:paraId="4925AA9D" w14:textId="77777777" w:rsidR="00346014" w:rsidRDefault="00346014">
      <w:pPr>
        <w:pStyle w:val="BodyText"/>
        <w:kinsoku w:val="0"/>
        <w:overflowPunct w:val="0"/>
        <w:rPr>
          <w:sz w:val="26"/>
          <w:szCs w:val="26"/>
        </w:rPr>
      </w:pPr>
    </w:p>
    <w:p w14:paraId="450F3024" w14:textId="77777777" w:rsidR="00346014" w:rsidRDefault="00346014">
      <w:pPr>
        <w:pStyle w:val="BodyText"/>
        <w:kinsoku w:val="0"/>
        <w:overflowPunct w:val="0"/>
        <w:rPr>
          <w:sz w:val="26"/>
          <w:szCs w:val="26"/>
        </w:rPr>
      </w:pPr>
    </w:p>
    <w:p w14:paraId="72B69D28" w14:textId="77777777" w:rsidR="00346014" w:rsidRDefault="00346014">
      <w:pPr>
        <w:pStyle w:val="BodyText"/>
        <w:kinsoku w:val="0"/>
        <w:overflowPunct w:val="0"/>
        <w:rPr>
          <w:sz w:val="26"/>
          <w:szCs w:val="26"/>
        </w:rPr>
      </w:pPr>
    </w:p>
    <w:p w14:paraId="62B7FDB1" w14:textId="77777777" w:rsidR="00346014" w:rsidRDefault="006757C6">
      <w:pPr>
        <w:pStyle w:val="BodyText"/>
        <w:kinsoku w:val="0"/>
        <w:overflowPunct w:val="0"/>
        <w:spacing w:before="163"/>
        <w:ind w:left="1269"/>
      </w:pPr>
      <w:r>
        <w:rPr>
          <w:u w:val="single"/>
        </w:rPr>
        <w:t>Attestation</w:t>
      </w:r>
    </w:p>
    <w:p w14:paraId="478C5A60" w14:textId="77777777" w:rsidR="00346014" w:rsidRDefault="00346014">
      <w:pPr>
        <w:pStyle w:val="BodyText"/>
        <w:kinsoku w:val="0"/>
        <w:overflowPunct w:val="0"/>
        <w:spacing w:before="2"/>
        <w:rPr>
          <w:sz w:val="16"/>
          <w:szCs w:val="16"/>
        </w:rPr>
      </w:pPr>
    </w:p>
    <w:p w14:paraId="6E73DE01" w14:textId="77777777" w:rsidR="00346014" w:rsidRDefault="006757C6">
      <w:pPr>
        <w:pStyle w:val="BodyText"/>
        <w:kinsoku w:val="0"/>
        <w:overflowPunct w:val="0"/>
        <w:spacing w:before="90"/>
        <w:ind w:left="1269" w:right="1313"/>
      </w:pPr>
      <w:r>
        <w:t>By signing this document, I attest that I have reviewed this document with my site supervisor. I also understand I have the right to provide a written response to any information contained in this documented and that a copy of my response will be provided to the site supervisor and Internship instructor.</w:t>
      </w:r>
    </w:p>
    <w:p w14:paraId="6E18B0FD" w14:textId="77777777" w:rsidR="00346014" w:rsidRDefault="00623696">
      <w:pPr>
        <w:pStyle w:val="BodyText"/>
        <w:kinsoku w:val="0"/>
        <w:overflowPunct w:val="0"/>
        <w:spacing w:before="9"/>
        <w:rPr>
          <w:sz w:val="19"/>
          <w:szCs w:val="19"/>
        </w:rPr>
      </w:pPr>
      <w:r>
        <w:rPr>
          <w:noProof/>
        </w:rPr>
        <mc:AlternateContent>
          <mc:Choice Requires="wps">
            <w:drawing>
              <wp:anchor distT="0" distB="0" distL="0" distR="0" simplePos="0" relativeHeight="251666944" behindDoc="0" locked="0" layoutInCell="0" allowOverlap="1" wp14:anchorId="1B77983F" wp14:editId="56186FEB">
                <wp:simplePos x="0" y="0"/>
                <wp:positionH relativeFrom="page">
                  <wp:posOffset>920115</wp:posOffset>
                </wp:positionH>
                <wp:positionV relativeFrom="paragraph">
                  <wp:posOffset>172085</wp:posOffset>
                </wp:positionV>
                <wp:extent cx="1905000" cy="12700"/>
                <wp:effectExtent l="0" t="0" r="0" b="0"/>
                <wp:wrapTopAndBottom/>
                <wp:docPr id="6"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0"/>
                        </a:xfrm>
                        <a:custGeom>
                          <a:avLst/>
                          <a:gdLst>
                            <a:gd name="T0" fmla="*/ 0 w 3000"/>
                            <a:gd name="T1" fmla="*/ 0 h 20"/>
                            <a:gd name="T2" fmla="*/ 3000 w 3000"/>
                            <a:gd name="T3" fmla="*/ 0 h 20"/>
                          </a:gdLst>
                          <a:ahLst/>
                          <a:cxnLst>
                            <a:cxn ang="0">
                              <a:pos x="T0" y="T1"/>
                            </a:cxn>
                            <a:cxn ang="0">
                              <a:pos x="T2" y="T3"/>
                            </a:cxn>
                          </a:cxnLst>
                          <a:rect l="0" t="0" r="r" b="b"/>
                          <a:pathLst>
                            <a:path w="3000" h="2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350C06" id="Freeform 50"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2.45pt,13.55pt,222.45pt,13.55pt" coordsize="300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" o:allowincell="f" filled="f" strokeweight=".48pt">
                <v:path arrowok="t" o:connecttype="custom" o:connectlocs="0,0;1905000,0" o:connectangles="0,0"/>
                <w10:wrap type="topAndBottom" anchorx="page"/>
              </v:polyline>
            </w:pict>
          </mc:Fallback>
        </mc:AlternateContent>
      </w:r>
      <w:r>
        <w:rPr>
          <w:noProof/>
        </w:rPr>
        <mc:AlternateContent>
          <mc:Choice Requires="wps">
            <w:drawing>
              <wp:anchor distT="0" distB="0" distL="0" distR="0" simplePos="0" relativeHeight="251667968" behindDoc="0" locked="0" layoutInCell="0" allowOverlap="1" wp14:anchorId="028A6BB5" wp14:editId="1352B05C">
                <wp:simplePos x="0" y="0"/>
                <wp:positionH relativeFrom="page">
                  <wp:posOffset>3663315</wp:posOffset>
                </wp:positionH>
                <wp:positionV relativeFrom="paragraph">
                  <wp:posOffset>172085</wp:posOffset>
                </wp:positionV>
                <wp:extent cx="1447800" cy="12700"/>
                <wp:effectExtent l="0" t="0" r="0" b="0"/>
                <wp:wrapTopAndBottom/>
                <wp:docPr id="5"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0"/>
                        </a:xfrm>
                        <a:custGeom>
                          <a:avLst/>
                          <a:gdLst>
                            <a:gd name="T0" fmla="*/ 0 w 2280"/>
                            <a:gd name="T1" fmla="*/ 0 h 20"/>
                            <a:gd name="T2" fmla="*/ 2280 w 2280"/>
                            <a:gd name="T3" fmla="*/ 0 h 20"/>
                          </a:gdLst>
                          <a:ahLst/>
                          <a:cxnLst>
                            <a:cxn ang="0">
                              <a:pos x="T0" y="T1"/>
                            </a:cxn>
                            <a:cxn ang="0">
                              <a:pos x="T2" y="T3"/>
                            </a:cxn>
                          </a:cxnLst>
                          <a:rect l="0" t="0" r="r" b="b"/>
                          <a:pathLst>
                            <a:path w="2280" h="2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E0AB41" id="Freeform 51"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8.45pt,13.55pt,402.45pt,13.55pt" coordsize="228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" o:allowincell="f" filled="f" strokeweight=".48pt">
                <v:path arrowok="t" o:connecttype="custom" o:connectlocs="0,0;1447800,0" o:connectangles="0,0"/>
                <w10:wrap type="topAndBottom" anchorx="page"/>
              </v:polyline>
            </w:pict>
          </mc:Fallback>
        </mc:AlternateContent>
      </w:r>
    </w:p>
    <w:p w14:paraId="444AD804" w14:textId="77777777" w:rsidR="00346014" w:rsidRDefault="006757C6">
      <w:pPr>
        <w:pStyle w:val="BodyText"/>
        <w:tabs>
          <w:tab w:val="left" w:pos="5589"/>
        </w:tabs>
        <w:kinsoku w:val="0"/>
        <w:overflowPunct w:val="0"/>
        <w:spacing w:line="244" w:lineRule="exact"/>
        <w:ind w:left="1269"/>
      </w:pPr>
      <w:r>
        <w:t>UNO</w:t>
      </w:r>
      <w:r>
        <w:rPr>
          <w:spacing w:val="-1"/>
        </w:rPr>
        <w:t xml:space="preserve"> </w:t>
      </w:r>
      <w:r>
        <w:t>Counseling Student</w:t>
      </w:r>
      <w:r>
        <w:tab/>
        <w:t>Date</w:t>
      </w:r>
    </w:p>
    <w:p w14:paraId="064DDFE8" w14:textId="77777777" w:rsidR="00346014" w:rsidRDefault="00346014">
      <w:pPr>
        <w:pStyle w:val="BodyText"/>
        <w:kinsoku w:val="0"/>
        <w:overflowPunct w:val="0"/>
      </w:pPr>
    </w:p>
    <w:p w14:paraId="74938193" w14:textId="77777777" w:rsidR="00346014" w:rsidRDefault="006757C6">
      <w:pPr>
        <w:pStyle w:val="BodyText"/>
        <w:kinsoku w:val="0"/>
        <w:overflowPunct w:val="0"/>
        <w:ind w:left="1269" w:right="1453"/>
      </w:pPr>
      <w:r>
        <w:t xml:space="preserve">By signing this document, I attest that I have reviewed the information contained in this document with the above signed UNO Counseling student and have provided a hard copy of the document for the student to provide to their </w:t>
      </w:r>
      <w:proofErr w:type="gramStart"/>
      <w:r>
        <w:t>Internship</w:t>
      </w:r>
      <w:proofErr w:type="gramEnd"/>
      <w:r>
        <w:t xml:space="preserve"> instructor.</w:t>
      </w:r>
    </w:p>
    <w:p w14:paraId="59DECA61" w14:textId="77777777" w:rsidR="00346014" w:rsidRDefault="00346014">
      <w:pPr>
        <w:pStyle w:val="BodyText"/>
        <w:kinsoku w:val="0"/>
        <w:overflowPunct w:val="0"/>
        <w:rPr>
          <w:sz w:val="20"/>
          <w:szCs w:val="20"/>
        </w:rPr>
      </w:pPr>
    </w:p>
    <w:p w14:paraId="5306CD52" w14:textId="77777777" w:rsidR="00346014" w:rsidRDefault="00623696">
      <w:pPr>
        <w:pStyle w:val="BodyText"/>
        <w:kinsoku w:val="0"/>
        <w:overflowPunct w:val="0"/>
        <w:spacing w:before="8"/>
        <w:rPr>
          <w:sz w:val="23"/>
          <w:szCs w:val="23"/>
        </w:rPr>
      </w:pPr>
      <w:r>
        <w:rPr>
          <w:noProof/>
        </w:rPr>
        <mc:AlternateContent>
          <mc:Choice Requires="wps">
            <w:drawing>
              <wp:anchor distT="0" distB="0" distL="0" distR="0" simplePos="0" relativeHeight="251668992" behindDoc="0" locked="0" layoutInCell="0" allowOverlap="1" wp14:anchorId="66447657" wp14:editId="6B7CCBEF">
                <wp:simplePos x="0" y="0"/>
                <wp:positionH relativeFrom="page">
                  <wp:posOffset>920115</wp:posOffset>
                </wp:positionH>
                <wp:positionV relativeFrom="paragraph">
                  <wp:posOffset>201295</wp:posOffset>
                </wp:positionV>
                <wp:extent cx="1905000" cy="12700"/>
                <wp:effectExtent l="0" t="0" r="0" b="0"/>
                <wp:wrapTopAndBottom/>
                <wp:docPr id="3"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0"/>
                        </a:xfrm>
                        <a:custGeom>
                          <a:avLst/>
                          <a:gdLst>
                            <a:gd name="T0" fmla="*/ 0 w 3000"/>
                            <a:gd name="T1" fmla="*/ 0 h 20"/>
                            <a:gd name="T2" fmla="*/ 3000 w 3000"/>
                            <a:gd name="T3" fmla="*/ 0 h 20"/>
                          </a:gdLst>
                          <a:ahLst/>
                          <a:cxnLst>
                            <a:cxn ang="0">
                              <a:pos x="T0" y="T1"/>
                            </a:cxn>
                            <a:cxn ang="0">
                              <a:pos x="T2" y="T3"/>
                            </a:cxn>
                          </a:cxnLst>
                          <a:rect l="0" t="0" r="r" b="b"/>
                          <a:pathLst>
                            <a:path w="3000" h="2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E7A0C9" id="Freeform 52"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2.45pt,15.85pt,222.45pt,15.85pt" coordsize="300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" o:allowincell="f" filled="f" strokeweight=".48pt">
                <v:path arrowok="t" o:connecttype="custom" o:connectlocs="0,0;1905000,0" o:connectangles="0,0"/>
                <w10:wrap type="topAndBottom" anchorx="page"/>
              </v:polyline>
            </w:pict>
          </mc:Fallback>
        </mc:AlternateContent>
      </w:r>
      <w:r>
        <w:rPr>
          <w:noProof/>
        </w:rPr>
        <mc:AlternateContent>
          <mc:Choice Requires="wps">
            <w:drawing>
              <wp:anchor distT="0" distB="0" distL="0" distR="0" simplePos="0" relativeHeight="251670016" behindDoc="0" locked="0" layoutInCell="0" allowOverlap="1" wp14:anchorId="2DA871FB" wp14:editId="3229823A">
                <wp:simplePos x="0" y="0"/>
                <wp:positionH relativeFrom="page">
                  <wp:posOffset>3663315</wp:posOffset>
                </wp:positionH>
                <wp:positionV relativeFrom="paragraph">
                  <wp:posOffset>201295</wp:posOffset>
                </wp:positionV>
                <wp:extent cx="1447800" cy="12700"/>
                <wp:effectExtent l="0" t="0" r="0" b="0"/>
                <wp:wrapTopAndBottom/>
                <wp:docPr id="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0"/>
                        </a:xfrm>
                        <a:custGeom>
                          <a:avLst/>
                          <a:gdLst>
                            <a:gd name="T0" fmla="*/ 0 w 2280"/>
                            <a:gd name="T1" fmla="*/ 0 h 20"/>
                            <a:gd name="T2" fmla="*/ 2280 w 2280"/>
                            <a:gd name="T3" fmla="*/ 0 h 20"/>
                          </a:gdLst>
                          <a:ahLst/>
                          <a:cxnLst>
                            <a:cxn ang="0">
                              <a:pos x="T0" y="T1"/>
                            </a:cxn>
                            <a:cxn ang="0">
                              <a:pos x="T2" y="T3"/>
                            </a:cxn>
                          </a:cxnLst>
                          <a:rect l="0" t="0" r="r" b="b"/>
                          <a:pathLst>
                            <a:path w="2280" h="2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447167" id="Freeform 53"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8.45pt,15.85pt,402.45pt,15.85pt" coordsize="228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" o:allowincell="f" filled="f" strokeweight=".48pt">
                <v:path arrowok="t" o:connecttype="custom" o:connectlocs="0,0;1447800,0" o:connectangles="0,0"/>
                <w10:wrap type="topAndBottom" anchorx="page"/>
              </v:polyline>
            </w:pict>
          </mc:Fallback>
        </mc:AlternateContent>
      </w:r>
    </w:p>
    <w:p w14:paraId="46FF93B6" w14:textId="77777777" w:rsidR="00346014" w:rsidRDefault="006757C6">
      <w:pPr>
        <w:pStyle w:val="BodyText"/>
        <w:tabs>
          <w:tab w:val="left" w:pos="5589"/>
        </w:tabs>
        <w:kinsoku w:val="0"/>
        <w:overflowPunct w:val="0"/>
        <w:spacing w:line="249" w:lineRule="exact"/>
        <w:ind w:left="1269"/>
      </w:pPr>
      <w:r>
        <w:t>Site</w:t>
      </w:r>
      <w:r>
        <w:rPr>
          <w:spacing w:val="-2"/>
        </w:rPr>
        <w:t xml:space="preserve"> </w:t>
      </w:r>
      <w:r>
        <w:t>Supervisor</w:t>
      </w:r>
      <w:r>
        <w:tab/>
        <w:t>Date</w:t>
      </w:r>
    </w:p>
    <w:p w14:paraId="55D28D8D" w14:textId="77777777" w:rsidR="00346014" w:rsidRDefault="00346014">
      <w:pPr>
        <w:pStyle w:val="BodyText"/>
        <w:tabs>
          <w:tab w:val="left" w:pos="5589"/>
        </w:tabs>
        <w:kinsoku w:val="0"/>
        <w:overflowPunct w:val="0"/>
        <w:spacing w:line="249" w:lineRule="exact"/>
        <w:ind w:left="1269"/>
        <w:sectPr w:rsidR="00346014">
          <w:pgSz w:w="12240" w:h="15840"/>
          <w:pgMar w:top="1380" w:right="100" w:bottom="1400" w:left="180" w:header="0" w:footer="1135" w:gutter="0"/>
          <w:cols w:space="720"/>
          <w:noEndnote/>
        </w:sectPr>
      </w:pPr>
    </w:p>
    <w:p w14:paraId="098D2B4C" w14:textId="77777777" w:rsidR="00346014" w:rsidRDefault="006757C6">
      <w:pPr>
        <w:pStyle w:val="Heading2"/>
        <w:kinsoku w:val="0"/>
        <w:overflowPunct w:val="0"/>
        <w:spacing w:before="66"/>
        <w:ind w:left="3469" w:right="3528"/>
        <w:jc w:val="center"/>
      </w:pPr>
      <w:r>
        <w:lastRenderedPageBreak/>
        <w:t>Appendix O</w:t>
      </w:r>
    </w:p>
    <w:p w14:paraId="07C2CA9F" w14:textId="77777777" w:rsidR="00346014" w:rsidRDefault="006757C6">
      <w:pPr>
        <w:pStyle w:val="BodyText"/>
        <w:kinsoku w:val="0"/>
        <w:overflowPunct w:val="0"/>
        <w:spacing w:before="2" w:line="550" w:lineRule="atLeast"/>
        <w:ind w:left="3469" w:right="3569"/>
        <w:jc w:val="center"/>
        <w:rPr>
          <w:b/>
          <w:bCs/>
        </w:rPr>
      </w:pPr>
      <w:r>
        <w:rPr>
          <w:b/>
          <w:bCs/>
        </w:rPr>
        <w:t>UNO Holiday and Weather Closure Policy Department of Counseling</w:t>
      </w:r>
    </w:p>
    <w:p w14:paraId="56E3D83A" w14:textId="77777777" w:rsidR="00346014" w:rsidRDefault="006757C6">
      <w:pPr>
        <w:pStyle w:val="BodyText"/>
        <w:kinsoku w:val="0"/>
        <w:overflowPunct w:val="0"/>
        <w:spacing w:line="480" w:lineRule="auto"/>
        <w:ind w:left="1269" w:right="4264" w:firstLine="2953"/>
        <w:rPr>
          <w:b/>
          <w:bCs/>
        </w:rPr>
      </w:pPr>
      <w:r>
        <w:rPr>
          <w:b/>
          <w:bCs/>
        </w:rPr>
        <w:t>University of Nebraska at Omaha Department of Counseling Policy</w:t>
      </w:r>
    </w:p>
    <w:p w14:paraId="7DEB182F" w14:textId="77777777" w:rsidR="00346014" w:rsidRDefault="006757C6">
      <w:pPr>
        <w:pStyle w:val="BodyText"/>
        <w:kinsoku w:val="0"/>
        <w:overflowPunct w:val="0"/>
        <w:ind w:left="1269" w:right="1611"/>
      </w:pPr>
      <w:r>
        <w:t>SAHE COUN 8450 students placed at outside clinical training sites cannot, according to UNO policy, be required to work on official UNO holidays/student breaks. However, SAHE COUN 8450 students may, with site supervisor approval, provide direct and indirect care to clients at off-campus clinical training sites during official UNO holidays/student breaks.</w:t>
      </w:r>
    </w:p>
    <w:p w14:paraId="3F0BD197" w14:textId="77777777" w:rsidR="00346014" w:rsidRDefault="00346014">
      <w:pPr>
        <w:pStyle w:val="BodyText"/>
        <w:kinsoku w:val="0"/>
        <w:overflowPunct w:val="0"/>
        <w:spacing w:before="2"/>
      </w:pPr>
    </w:p>
    <w:p w14:paraId="437453EA" w14:textId="77777777" w:rsidR="00346014" w:rsidRDefault="006757C6">
      <w:pPr>
        <w:pStyle w:val="Heading2"/>
        <w:kinsoku w:val="0"/>
        <w:overflowPunct w:val="0"/>
        <w:ind w:left="1269"/>
      </w:pPr>
      <w:r>
        <w:t>Student Attestation</w:t>
      </w:r>
    </w:p>
    <w:p w14:paraId="60C40B7A" w14:textId="77777777" w:rsidR="00346014" w:rsidRDefault="00346014">
      <w:pPr>
        <w:pStyle w:val="BodyText"/>
        <w:kinsoku w:val="0"/>
        <w:overflowPunct w:val="0"/>
        <w:rPr>
          <w:b/>
          <w:bCs/>
        </w:rPr>
      </w:pPr>
    </w:p>
    <w:p w14:paraId="5BF92E7F" w14:textId="77777777" w:rsidR="00346014" w:rsidRDefault="006757C6">
      <w:pPr>
        <w:pStyle w:val="BodyText"/>
        <w:kinsoku w:val="0"/>
        <w:overflowPunct w:val="0"/>
        <w:ind w:left="1269" w:right="1359"/>
      </w:pPr>
      <w:r>
        <w:t>My signature below confirms I understand the policy above, have discussed the policy with my site supervisor, and am willing to provide services to clients/students at my internship site during the following UNO holidays/student breaks on the dates agreed upon below with my approved site supervisor and course instructor. I further understand that an approved site supervisor must be on-site during the requested/agreed upon dates/times.</w:t>
      </w:r>
    </w:p>
    <w:p w14:paraId="01799C8D" w14:textId="77777777" w:rsidR="00346014" w:rsidRDefault="00346014">
      <w:pPr>
        <w:pStyle w:val="BodyText"/>
        <w:kinsoku w:val="0"/>
        <w:overflowPunct w:val="0"/>
      </w:pPr>
    </w:p>
    <w:p w14:paraId="31777B9B" w14:textId="77777777" w:rsidR="00346014" w:rsidRDefault="006757C6">
      <w:pPr>
        <w:pStyle w:val="BodyText"/>
        <w:kinsoku w:val="0"/>
        <w:overflowPunct w:val="0"/>
        <w:ind w:left="1269"/>
      </w:pPr>
      <w:r>
        <w:rPr>
          <w:u w:val="single"/>
        </w:rPr>
        <w:t>Dates:</w:t>
      </w:r>
    </w:p>
    <w:p w14:paraId="4FCDAD7E" w14:textId="77777777" w:rsidR="00346014" w:rsidRDefault="00346014">
      <w:pPr>
        <w:pStyle w:val="BodyText"/>
        <w:kinsoku w:val="0"/>
        <w:overflowPunct w:val="0"/>
        <w:rPr>
          <w:sz w:val="20"/>
          <w:szCs w:val="20"/>
        </w:rPr>
      </w:pPr>
    </w:p>
    <w:p w14:paraId="2085AB5B" w14:textId="77777777" w:rsidR="00346014" w:rsidRDefault="00346014">
      <w:pPr>
        <w:pStyle w:val="BodyText"/>
        <w:kinsoku w:val="0"/>
        <w:overflowPunct w:val="0"/>
        <w:rPr>
          <w:sz w:val="20"/>
          <w:szCs w:val="20"/>
        </w:rPr>
      </w:pPr>
    </w:p>
    <w:p w14:paraId="430B857F" w14:textId="77777777" w:rsidR="00346014" w:rsidRDefault="00346014">
      <w:pPr>
        <w:pStyle w:val="BodyText"/>
        <w:kinsoku w:val="0"/>
        <w:overflowPunct w:val="0"/>
        <w:rPr>
          <w:sz w:val="20"/>
          <w:szCs w:val="20"/>
        </w:rPr>
      </w:pPr>
    </w:p>
    <w:p w14:paraId="2C0D1EE6" w14:textId="77777777" w:rsidR="00346014" w:rsidRDefault="00346014">
      <w:pPr>
        <w:pStyle w:val="BodyText"/>
        <w:kinsoku w:val="0"/>
        <w:overflowPunct w:val="0"/>
        <w:rPr>
          <w:sz w:val="20"/>
          <w:szCs w:val="20"/>
        </w:rPr>
      </w:pPr>
    </w:p>
    <w:p w14:paraId="0E671528" w14:textId="77777777" w:rsidR="00346014" w:rsidRDefault="00346014">
      <w:pPr>
        <w:pStyle w:val="BodyText"/>
        <w:kinsoku w:val="0"/>
        <w:overflowPunct w:val="0"/>
        <w:rPr>
          <w:sz w:val="20"/>
          <w:szCs w:val="20"/>
        </w:rPr>
      </w:pPr>
    </w:p>
    <w:p w14:paraId="23A34A78" w14:textId="77777777" w:rsidR="00346014" w:rsidRDefault="00346014">
      <w:pPr>
        <w:pStyle w:val="BodyText"/>
        <w:kinsoku w:val="0"/>
        <w:overflowPunct w:val="0"/>
        <w:rPr>
          <w:sz w:val="20"/>
          <w:szCs w:val="20"/>
        </w:rPr>
      </w:pPr>
    </w:p>
    <w:p w14:paraId="4A6C9424" w14:textId="77777777" w:rsidR="00346014" w:rsidRDefault="00346014">
      <w:pPr>
        <w:pStyle w:val="BodyText"/>
        <w:kinsoku w:val="0"/>
        <w:overflowPunct w:val="0"/>
        <w:rPr>
          <w:sz w:val="16"/>
          <w:szCs w:val="16"/>
        </w:rPr>
      </w:pPr>
    </w:p>
    <w:p w14:paraId="427C0BE9" w14:textId="77777777" w:rsidR="00346014" w:rsidRDefault="006757C6">
      <w:pPr>
        <w:pStyle w:val="BodyText"/>
        <w:tabs>
          <w:tab w:val="left" w:pos="6329"/>
          <w:tab w:val="left" w:pos="7029"/>
          <w:tab w:val="left" w:pos="9409"/>
        </w:tabs>
        <w:kinsoku w:val="0"/>
        <w:overflowPunct w:val="0"/>
        <w:spacing w:before="90"/>
        <w:ind w:left="1269"/>
      </w:pPr>
      <w:r>
        <w:t>Student:</w:t>
      </w:r>
      <w:r>
        <w:rPr>
          <w:u w:val="single"/>
        </w:rPr>
        <w:t xml:space="preserve"> </w:t>
      </w:r>
      <w:r>
        <w:rPr>
          <w:u w:val="single"/>
        </w:rPr>
        <w:tab/>
      </w:r>
      <w:r>
        <w:tab/>
        <w:t xml:space="preserve">Date: </w:t>
      </w:r>
      <w:r>
        <w:rPr>
          <w:u w:val="single"/>
        </w:rPr>
        <w:t xml:space="preserve"> </w:t>
      </w:r>
      <w:r>
        <w:rPr>
          <w:u w:val="single"/>
        </w:rPr>
        <w:tab/>
      </w:r>
    </w:p>
    <w:p w14:paraId="2BE1B386" w14:textId="77777777" w:rsidR="00346014" w:rsidRDefault="00346014">
      <w:pPr>
        <w:pStyle w:val="BodyText"/>
        <w:kinsoku w:val="0"/>
        <w:overflowPunct w:val="0"/>
        <w:rPr>
          <w:sz w:val="20"/>
          <w:szCs w:val="20"/>
        </w:rPr>
      </w:pPr>
    </w:p>
    <w:p w14:paraId="0CB0F945" w14:textId="77777777" w:rsidR="00346014" w:rsidRDefault="00346014">
      <w:pPr>
        <w:pStyle w:val="BodyText"/>
        <w:kinsoku w:val="0"/>
        <w:overflowPunct w:val="0"/>
        <w:spacing w:before="4"/>
        <w:rPr>
          <w:sz w:val="20"/>
          <w:szCs w:val="20"/>
        </w:rPr>
      </w:pPr>
    </w:p>
    <w:p w14:paraId="7C577A85" w14:textId="77777777" w:rsidR="00346014" w:rsidRDefault="006757C6">
      <w:pPr>
        <w:pStyle w:val="Heading2"/>
        <w:kinsoku w:val="0"/>
        <w:overflowPunct w:val="0"/>
        <w:spacing w:before="90"/>
        <w:ind w:left="1269"/>
      </w:pPr>
      <w:r>
        <w:t>Site Supervisor Attestation</w:t>
      </w:r>
    </w:p>
    <w:p w14:paraId="430431D5" w14:textId="77777777" w:rsidR="00346014" w:rsidRDefault="00346014">
      <w:pPr>
        <w:pStyle w:val="BodyText"/>
        <w:kinsoku w:val="0"/>
        <w:overflowPunct w:val="0"/>
        <w:rPr>
          <w:b/>
          <w:bCs/>
        </w:rPr>
      </w:pPr>
    </w:p>
    <w:p w14:paraId="12F8996A" w14:textId="77777777" w:rsidR="00346014" w:rsidRDefault="006757C6">
      <w:pPr>
        <w:pStyle w:val="BodyText"/>
        <w:kinsoku w:val="0"/>
        <w:overflowPunct w:val="0"/>
        <w:spacing w:before="1"/>
        <w:ind w:left="1269" w:right="1366"/>
      </w:pPr>
      <w:r>
        <w:t>My signature below confirms I understand the policy above, have discussed the policy with my UNO SAHE COUN 8450 internship student, and agree to allow the student to provide direct and indirect services to clients/students under my supervision and/or the supervision of their agreed upon secondary supervisor during official UNO Holidays/student breaks. I further understand that I or another UNO Counseling Dept. approved site supervisor will be on-site during the dates/times indicated by the student above.</w:t>
      </w:r>
    </w:p>
    <w:p w14:paraId="66223399" w14:textId="77777777" w:rsidR="00346014" w:rsidRDefault="00346014">
      <w:pPr>
        <w:pStyle w:val="BodyText"/>
        <w:kinsoku w:val="0"/>
        <w:overflowPunct w:val="0"/>
        <w:spacing w:before="11"/>
        <w:rPr>
          <w:sz w:val="15"/>
          <w:szCs w:val="15"/>
        </w:rPr>
      </w:pPr>
    </w:p>
    <w:p w14:paraId="49226859" w14:textId="77777777" w:rsidR="00346014" w:rsidRDefault="006757C6">
      <w:pPr>
        <w:pStyle w:val="BodyText"/>
        <w:tabs>
          <w:tab w:val="left" w:pos="6589"/>
          <w:tab w:val="left" w:pos="7749"/>
          <w:tab w:val="left" w:pos="10249"/>
        </w:tabs>
        <w:kinsoku w:val="0"/>
        <w:overflowPunct w:val="0"/>
        <w:spacing w:before="90"/>
        <w:ind w:left="1269"/>
      </w:pPr>
      <w:r>
        <w:t>Site</w:t>
      </w:r>
      <w:r>
        <w:rPr>
          <w:spacing w:val="-2"/>
        </w:rPr>
        <w:t xml:space="preserve"> </w:t>
      </w:r>
      <w:r>
        <w:t>Supervisor:</w:t>
      </w:r>
      <w:r>
        <w:rPr>
          <w:u w:val="single"/>
        </w:rPr>
        <w:t xml:space="preserve"> </w:t>
      </w:r>
      <w:r>
        <w:rPr>
          <w:u w:val="single"/>
        </w:rPr>
        <w:tab/>
      </w:r>
      <w:r>
        <w:tab/>
        <w:t xml:space="preserve">Date: </w:t>
      </w:r>
      <w:r>
        <w:rPr>
          <w:u w:val="single"/>
        </w:rPr>
        <w:t xml:space="preserve"> </w:t>
      </w:r>
      <w:r>
        <w:rPr>
          <w:u w:val="single"/>
        </w:rPr>
        <w:tab/>
      </w:r>
    </w:p>
    <w:p w14:paraId="4809EA29" w14:textId="77777777" w:rsidR="00346014" w:rsidRDefault="00346014">
      <w:pPr>
        <w:pStyle w:val="BodyText"/>
        <w:kinsoku w:val="0"/>
        <w:overflowPunct w:val="0"/>
        <w:spacing w:before="2"/>
        <w:rPr>
          <w:sz w:val="16"/>
          <w:szCs w:val="16"/>
        </w:rPr>
      </w:pPr>
    </w:p>
    <w:p w14:paraId="3F68F9D7" w14:textId="77777777" w:rsidR="00346014" w:rsidRDefault="006757C6">
      <w:pPr>
        <w:pStyle w:val="BodyText"/>
        <w:tabs>
          <w:tab w:val="left" w:pos="7148"/>
          <w:tab w:val="left" w:pos="7749"/>
          <w:tab w:val="left" w:pos="10369"/>
        </w:tabs>
        <w:kinsoku w:val="0"/>
        <w:overflowPunct w:val="0"/>
        <w:spacing w:before="90"/>
        <w:ind w:left="1269"/>
      </w:pPr>
      <w:r>
        <w:t>Secondary Site</w:t>
      </w:r>
      <w:r>
        <w:rPr>
          <w:spacing w:val="-3"/>
        </w:rPr>
        <w:t xml:space="preserve"> </w:t>
      </w:r>
      <w:r>
        <w:t>Supervisor</w:t>
      </w:r>
      <w:r>
        <w:rPr>
          <w:spacing w:val="-1"/>
        </w:rPr>
        <w:t xml:space="preserve"> </w:t>
      </w:r>
      <w:r>
        <w:t>(PRN):</w:t>
      </w:r>
      <w:r>
        <w:rPr>
          <w:u w:val="single"/>
        </w:rPr>
        <w:t xml:space="preserve"> </w:t>
      </w:r>
      <w:r>
        <w:rPr>
          <w:u w:val="single"/>
        </w:rPr>
        <w:tab/>
      </w:r>
      <w:r>
        <w:tab/>
        <w:t xml:space="preserve">Date: </w:t>
      </w:r>
      <w:r>
        <w:rPr>
          <w:u w:val="single"/>
        </w:rPr>
        <w:t xml:space="preserve"> </w:t>
      </w:r>
      <w:r>
        <w:rPr>
          <w:u w:val="single"/>
        </w:rPr>
        <w:tab/>
      </w:r>
    </w:p>
    <w:p w14:paraId="394589DE" w14:textId="77777777" w:rsidR="00346014" w:rsidRDefault="00346014">
      <w:pPr>
        <w:pStyle w:val="BodyText"/>
        <w:tabs>
          <w:tab w:val="left" w:pos="7148"/>
          <w:tab w:val="left" w:pos="7749"/>
          <w:tab w:val="left" w:pos="10369"/>
        </w:tabs>
        <w:kinsoku w:val="0"/>
        <w:overflowPunct w:val="0"/>
        <w:spacing w:before="90"/>
        <w:ind w:left="1269"/>
        <w:sectPr w:rsidR="00346014">
          <w:pgSz w:w="12240" w:h="15840"/>
          <w:pgMar w:top="1380" w:right="100" w:bottom="1400" w:left="180" w:header="0" w:footer="1135" w:gutter="0"/>
          <w:cols w:space="720"/>
          <w:noEndnote/>
        </w:sectPr>
      </w:pPr>
    </w:p>
    <w:p w14:paraId="3BC6DE8B" w14:textId="77777777" w:rsidR="00346014" w:rsidRDefault="00346014">
      <w:pPr>
        <w:pStyle w:val="BodyText"/>
        <w:kinsoku w:val="0"/>
        <w:overflowPunct w:val="0"/>
        <w:spacing w:before="4"/>
        <w:rPr>
          <w:sz w:val="19"/>
          <w:szCs w:val="19"/>
        </w:rPr>
      </w:pPr>
    </w:p>
    <w:p w14:paraId="4EED2550" w14:textId="77777777" w:rsidR="00346014" w:rsidRDefault="00346014">
      <w:pPr>
        <w:rPr>
          <w:sz w:val="19"/>
          <w:szCs w:val="19"/>
        </w:rPr>
        <w:sectPr w:rsidR="00346014">
          <w:pgSz w:w="12240" w:h="15840"/>
          <w:pgMar w:top="1500" w:right="100" w:bottom="1320" w:left="180" w:header="0" w:footer="1135" w:gutter="0"/>
          <w:cols w:space="720"/>
          <w:noEndnote/>
        </w:sectPr>
      </w:pPr>
    </w:p>
    <w:p w14:paraId="7ABD4893" w14:textId="6E2F706E" w:rsidR="00346014" w:rsidRDefault="00346014">
      <w:pPr>
        <w:pStyle w:val="BodyText"/>
        <w:kinsoku w:val="0"/>
        <w:overflowPunct w:val="0"/>
        <w:ind w:left="1269"/>
        <w:rPr>
          <w:sz w:val="20"/>
          <w:szCs w:val="20"/>
        </w:rPr>
      </w:pPr>
    </w:p>
    <w:p w14:paraId="4A96196D" w14:textId="77777777" w:rsidR="00346014" w:rsidRDefault="00346014">
      <w:pPr>
        <w:pStyle w:val="BodyText"/>
        <w:kinsoku w:val="0"/>
        <w:overflowPunct w:val="0"/>
        <w:rPr>
          <w:sz w:val="20"/>
          <w:szCs w:val="20"/>
        </w:rPr>
      </w:pPr>
    </w:p>
    <w:p w14:paraId="116CACC2" w14:textId="77777777" w:rsidR="006757C6" w:rsidRDefault="006757C6"/>
    <w:sectPr w:rsidR="006757C6">
      <w:pgSz w:w="12240" w:h="15840"/>
      <w:pgMar w:top="1460" w:right="100" w:bottom="1320" w:left="180" w:header="0" w:footer="1135"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shley Blount" w:date="2021-07-28T09:45:00Z" w:initials="AB">
    <w:p w14:paraId="7D1ABDD1" w14:textId="29D8DDE1" w:rsidR="00760D5F" w:rsidRDefault="00760D5F">
      <w:pPr>
        <w:pStyle w:val="CommentText"/>
      </w:pPr>
      <w:r>
        <w:rPr>
          <w:rStyle w:val="CommentReference"/>
        </w:rPr>
        <w:annotationRef/>
      </w:r>
      <w:r>
        <w:t>Update to the new storage system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1ABD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BA5B4" w16cex:dateUtc="2021-07-28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1ABDD1" w16cid:durableId="24ABA5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022D1" w14:textId="77777777" w:rsidR="00E11FA4" w:rsidRDefault="00E11FA4">
      <w:r>
        <w:separator/>
      </w:r>
    </w:p>
  </w:endnote>
  <w:endnote w:type="continuationSeparator" w:id="0">
    <w:p w14:paraId="7192FA0E" w14:textId="77777777" w:rsidR="00E11FA4" w:rsidRDefault="00E1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408D" w14:textId="77777777" w:rsidR="00346014" w:rsidRDefault="00623696">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3F451373" wp14:editId="58080169">
              <wp:simplePos x="0" y="0"/>
              <wp:positionH relativeFrom="page">
                <wp:posOffset>6722110</wp:posOffset>
              </wp:positionH>
              <wp:positionV relativeFrom="page">
                <wp:posOffset>9147175</wp:posOffset>
              </wp:positionV>
              <wp:extent cx="218440" cy="196850"/>
              <wp:effectExtent l="0" t="0" r="0" b="0"/>
              <wp:wrapNone/>
              <wp:docPr id="5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4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4FCAA" w14:textId="77777777" w:rsidR="00346014" w:rsidRDefault="006757C6">
                          <w:pPr>
                            <w:pStyle w:val="BodyText"/>
                            <w:kinsoku w:val="0"/>
                            <w:overflowPunct w:val="0"/>
                            <w:spacing w:before="24"/>
                            <w:ind w:left="6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623696">
                            <w:rPr>
                              <w:rFonts w:ascii="Arial" w:hAnsi="Arial" w:cs="Arial"/>
                              <w:noProof/>
                              <w:sz w:val="22"/>
                              <w:szCs w:val="22"/>
                            </w:rPr>
                            <w:t>2</w:t>
                          </w:r>
                          <w:r>
                            <w:rPr>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29.3pt;margin-top:720.25pt;width:17.2pt;height: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" o:allowincell="f" filled="f" stroked="f">
              <v:path arrowok="t"/>
              <v:textbox inset="0,0,0,0">
                <w:txbxContent>
                  <w:p w:rsidR="00000000" w:rsidRDefault="006757C6">
                    <w:pPr>
                      <w:pStyle w:val="BodyText"/>
                      <w:kinsoku w:val="0"/>
                      <w:overflowPunct w:val="0"/>
                      <w:spacing w:before="24"/>
                      <w:ind w:left="6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sidR="00623696">
                      <w:rPr>
                        <w:rFonts w:ascii="Arial" w:hAnsi="Arial" w:cs="Arial"/>
                        <w:sz w:val="22"/>
                        <w:szCs w:val="22"/>
                      </w:rPr>
                      <w:fldChar w:fldCharType="separate"/>
                    </w:r>
                    <w:r w:rsidR="00623696">
                      <w:rPr>
                        <w:rFonts w:ascii="Arial" w:hAnsi="Arial" w:cs="Arial"/>
                        <w:noProof/>
                        <w:sz w:val="22"/>
                        <w:szCs w:val="22"/>
                      </w:rPr>
                      <w:t>2</w:t>
                    </w:r>
                    <w:r>
                      <w:rPr>
                        <w:rFonts w:ascii="Arial" w:hAnsi="Arial" w:cs="Arial"/>
                        <w:sz w:val="22"/>
                        <w:szCs w:val="2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462B02CB" wp14:editId="7B1703ED">
              <wp:simplePos x="0" y="0"/>
              <wp:positionH relativeFrom="page">
                <wp:posOffset>843915</wp:posOffset>
              </wp:positionH>
              <wp:positionV relativeFrom="page">
                <wp:posOffset>9295765</wp:posOffset>
              </wp:positionV>
              <wp:extent cx="2851150" cy="182245"/>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11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5DF64" w14:textId="77777777" w:rsidR="00346014" w:rsidRDefault="006757C6">
                          <w:pPr>
                            <w:pStyle w:val="BodyText"/>
                            <w:kinsoku w:val="0"/>
                            <w:overflowPunct w:val="0"/>
                            <w:spacing w:before="24"/>
                            <w:ind w:left="20"/>
                            <w:rPr>
                              <w:rFonts w:ascii="Arial" w:hAnsi="Arial" w:cs="Arial"/>
                              <w:w w:val="90"/>
                              <w:sz w:val="20"/>
                              <w:szCs w:val="20"/>
                            </w:rPr>
                          </w:pPr>
                          <w:r>
                            <w:rPr>
                              <w:rFonts w:ascii="Arial" w:hAnsi="Arial" w:cs="Arial"/>
                              <w:w w:val="90"/>
                              <w:sz w:val="20"/>
                              <w:szCs w:val="20"/>
                            </w:rPr>
                            <w:t>SAHE</w:t>
                          </w:r>
                          <w:r>
                            <w:rPr>
                              <w:rFonts w:ascii="Arial" w:hAnsi="Arial" w:cs="Arial"/>
                              <w:spacing w:val="-14"/>
                              <w:w w:val="90"/>
                              <w:sz w:val="20"/>
                              <w:szCs w:val="20"/>
                            </w:rPr>
                            <w:t xml:space="preserve"> </w:t>
                          </w:r>
                          <w:r>
                            <w:rPr>
                              <w:rFonts w:ascii="Arial" w:hAnsi="Arial" w:cs="Arial"/>
                              <w:w w:val="90"/>
                              <w:sz w:val="20"/>
                              <w:szCs w:val="20"/>
                            </w:rPr>
                            <w:t>COUN</w:t>
                          </w:r>
                          <w:r>
                            <w:rPr>
                              <w:rFonts w:ascii="Arial" w:hAnsi="Arial" w:cs="Arial"/>
                              <w:spacing w:val="-15"/>
                              <w:w w:val="90"/>
                              <w:sz w:val="20"/>
                              <w:szCs w:val="20"/>
                            </w:rPr>
                            <w:t xml:space="preserve"> </w:t>
                          </w:r>
                          <w:r>
                            <w:rPr>
                              <w:rFonts w:ascii="Arial" w:hAnsi="Arial" w:cs="Arial"/>
                              <w:w w:val="90"/>
                              <w:sz w:val="20"/>
                              <w:szCs w:val="20"/>
                            </w:rPr>
                            <w:t>8450</w:t>
                          </w:r>
                          <w:r>
                            <w:rPr>
                              <w:rFonts w:ascii="Arial" w:hAnsi="Arial" w:cs="Arial"/>
                              <w:spacing w:val="-15"/>
                              <w:w w:val="90"/>
                              <w:sz w:val="20"/>
                              <w:szCs w:val="20"/>
                            </w:rPr>
                            <w:t xml:space="preserve"> </w:t>
                          </w:r>
                          <w:r>
                            <w:rPr>
                              <w:rFonts w:ascii="Arial" w:hAnsi="Arial" w:cs="Arial"/>
                              <w:w w:val="90"/>
                              <w:sz w:val="20"/>
                              <w:szCs w:val="20"/>
                            </w:rPr>
                            <w:t>Internship</w:t>
                          </w:r>
                          <w:r>
                            <w:rPr>
                              <w:rFonts w:ascii="Arial" w:hAnsi="Arial" w:cs="Arial"/>
                              <w:spacing w:val="-15"/>
                              <w:w w:val="90"/>
                              <w:sz w:val="20"/>
                              <w:szCs w:val="20"/>
                            </w:rPr>
                            <w:t xml:space="preserve"> </w:t>
                          </w:r>
                          <w:r>
                            <w:rPr>
                              <w:rFonts w:ascii="Arial" w:hAnsi="Arial" w:cs="Arial"/>
                              <w:w w:val="90"/>
                              <w:sz w:val="20"/>
                              <w:szCs w:val="20"/>
                            </w:rPr>
                            <w:t>Manual</w:t>
                          </w:r>
                          <w:r>
                            <w:rPr>
                              <w:rFonts w:ascii="Arial" w:hAnsi="Arial" w:cs="Arial"/>
                              <w:spacing w:val="-14"/>
                              <w:w w:val="90"/>
                              <w:sz w:val="20"/>
                              <w:szCs w:val="20"/>
                            </w:rPr>
                            <w:t xml:space="preserve"> </w:t>
                          </w:r>
                          <w:r>
                            <w:rPr>
                              <w:rFonts w:ascii="Arial" w:hAnsi="Arial" w:cs="Arial"/>
                              <w:w w:val="90"/>
                              <w:sz w:val="20"/>
                              <w:szCs w:val="20"/>
                            </w:rPr>
                            <w:t>(Revised</w:t>
                          </w:r>
                          <w:r>
                            <w:rPr>
                              <w:rFonts w:ascii="Arial" w:hAnsi="Arial" w:cs="Arial"/>
                              <w:spacing w:val="-15"/>
                              <w:w w:val="90"/>
                              <w:sz w:val="20"/>
                              <w:szCs w:val="20"/>
                            </w:rPr>
                            <w:t xml:space="preserve"> </w:t>
                          </w:r>
                          <w:proofErr w:type="spellStart"/>
                          <w:r>
                            <w:rPr>
                              <w:rFonts w:ascii="Arial" w:hAnsi="Arial" w:cs="Arial"/>
                              <w:w w:val="90"/>
                              <w:sz w:val="20"/>
                              <w:szCs w:val="20"/>
                            </w:rPr>
                            <w:t>Su</w:t>
                          </w:r>
                          <w:proofErr w:type="spellEnd"/>
                          <w:r>
                            <w:rPr>
                              <w:rFonts w:ascii="Arial" w:hAnsi="Arial" w:cs="Arial"/>
                              <w:spacing w:val="-14"/>
                              <w:w w:val="90"/>
                              <w:sz w:val="20"/>
                              <w:szCs w:val="20"/>
                            </w:rPr>
                            <w:t xml:space="preserve"> </w:t>
                          </w:r>
                          <w:r>
                            <w:rPr>
                              <w:rFonts w:ascii="Arial" w:hAnsi="Arial" w:cs="Arial"/>
                              <w:w w:val="90"/>
                              <w:sz w:val="20"/>
                              <w:szCs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66.45pt;margin-top:731.95pt;width:224.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" o:allowincell="f" filled="f" stroked="f">
              <v:path arrowok="t"/>
              <v:textbox inset="0,0,0,0">
                <w:txbxContent>
                  <w:p w:rsidR="00000000" w:rsidRDefault="006757C6">
                    <w:pPr>
                      <w:pStyle w:val="BodyText"/>
                      <w:kinsoku w:val="0"/>
                      <w:overflowPunct w:val="0"/>
                      <w:spacing w:before="24"/>
                      <w:ind w:left="20"/>
                      <w:rPr>
                        <w:rFonts w:ascii="Arial" w:hAnsi="Arial" w:cs="Arial"/>
                        <w:w w:val="90"/>
                        <w:sz w:val="20"/>
                        <w:szCs w:val="20"/>
                      </w:rPr>
                    </w:pPr>
                    <w:r>
                      <w:rPr>
                        <w:rFonts w:ascii="Arial" w:hAnsi="Arial" w:cs="Arial"/>
                        <w:w w:val="90"/>
                        <w:sz w:val="20"/>
                        <w:szCs w:val="20"/>
                      </w:rPr>
                      <w:t>SAHE</w:t>
                    </w:r>
                    <w:r>
                      <w:rPr>
                        <w:rFonts w:ascii="Arial" w:hAnsi="Arial" w:cs="Arial"/>
                        <w:spacing w:val="-14"/>
                        <w:w w:val="90"/>
                        <w:sz w:val="20"/>
                        <w:szCs w:val="20"/>
                      </w:rPr>
                      <w:t xml:space="preserve"> </w:t>
                    </w:r>
                    <w:r>
                      <w:rPr>
                        <w:rFonts w:ascii="Arial" w:hAnsi="Arial" w:cs="Arial"/>
                        <w:w w:val="90"/>
                        <w:sz w:val="20"/>
                        <w:szCs w:val="20"/>
                      </w:rPr>
                      <w:t>COUN</w:t>
                    </w:r>
                    <w:r>
                      <w:rPr>
                        <w:rFonts w:ascii="Arial" w:hAnsi="Arial" w:cs="Arial"/>
                        <w:spacing w:val="-15"/>
                        <w:w w:val="90"/>
                        <w:sz w:val="20"/>
                        <w:szCs w:val="20"/>
                      </w:rPr>
                      <w:t xml:space="preserve"> </w:t>
                    </w:r>
                    <w:r>
                      <w:rPr>
                        <w:rFonts w:ascii="Arial" w:hAnsi="Arial" w:cs="Arial"/>
                        <w:w w:val="90"/>
                        <w:sz w:val="20"/>
                        <w:szCs w:val="20"/>
                      </w:rPr>
                      <w:t>8450</w:t>
                    </w:r>
                    <w:r>
                      <w:rPr>
                        <w:rFonts w:ascii="Arial" w:hAnsi="Arial" w:cs="Arial"/>
                        <w:spacing w:val="-15"/>
                        <w:w w:val="90"/>
                        <w:sz w:val="20"/>
                        <w:szCs w:val="20"/>
                      </w:rPr>
                      <w:t xml:space="preserve"> </w:t>
                    </w:r>
                    <w:r>
                      <w:rPr>
                        <w:rFonts w:ascii="Arial" w:hAnsi="Arial" w:cs="Arial"/>
                        <w:w w:val="90"/>
                        <w:sz w:val="20"/>
                        <w:szCs w:val="20"/>
                      </w:rPr>
                      <w:t>Internship</w:t>
                    </w:r>
                    <w:r>
                      <w:rPr>
                        <w:rFonts w:ascii="Arial" w:hAnsi="Arial" w:cs="Arial"/>
                        <w:spacing w:val="-15"/>
                        <w:w w:val="90"/>
                        <w:sz w:val="20"/>
                        <w:szCs w:val="20"/>
                      </w:rPr>
                      <w:t xml:space="preserve"> </w:t>
                    </w:r>
                    <w:r>
                      <w:rPr>
                        <w:rFonts w:ascii="Arial" w:hAnsi="Arial" w:cs="Arial"/>
                        <w:w w:val="90"/>
                        <w:sz w:val="20"/>
                        <w:szCs w:val="20"/>
                      </w:rPr>
                      <w:t>Manual</w:t>
                    </w:r>
                    <w:r>
                      <w:rPr>
                        <w:rFonts w:ascii="Arial" w:hAnsi="Arial" w:cs="Arial"/>
                        <w:spacing w:val="-14"/>
                        <w:w w:val="90"/>
                        <w:sz w:val="20"/>
                        <w:szCs w:val="20"/>
                      </w:rPr>
                      <w:t xml:space="preserve"> </w:t>
                    </w:r>
                    <w:r>
                      <w:rPr>
                        <w:rFonts w:ascii="Arial" w:hAnsi="Arial" w:cs="Arial"/>
                        <w:w w:val="90"/>
                        <w:sz w:val="20"/>
                        <w:szCs w:val="20"/>
                      </w:rPr>
                      <w:t>(Revised</w:t>
                    </w:r>
                    <w:r>
                      <w:rPr>
                        <w:rFonts w:ascii="Arial" w:hAnsi="Arial" w:cs="Arial"/>
                        <w:spacing w:val="-15"/>
                        <w:w w:val="90"/>
                        <w:sz w:val="20"/>
                        <w:szCs w:val="20"/>
                      </w:rPr>
                      <w:t xml:space="preserve"> </w:t>
                    </w:r>
                    <w:r>
                      <w:rPr>
                        <w:rFonts w:ascii="Arial" w:hAnsi="Arial" w:cs="Arial"/>
                        <w:w w:val="90"/>
                        <w:sz w:val="20"/>
                        <w:szCs w:val="20"/>
                      </w:rPr>
                      <w:t>Su</w:t>
                    </w:r>
                    <w:r>
                      <w:rPr>
                        <w:rFonts w:ascii="Arial" w:hAnsi="Arial" w:cs="Arial"/>
                        <w:spacing w:val="-14"/>
                        <w:w w:val="90"/>
                        <w:sz w:val="20"/>
                        <w:szCs w:val="20"/>
                      </w:rPr>
                      <w:t xml:space="preserve"> </w:t>
                    </w:r>
                    <w:r>
                      <w:rPr>
                        <w:rFonts w:ascii="Arial" w:hAnsi="Arial" w:cs="Arial"/>
                        <w:w w:val="90"/>
                        <w:sz w:val="20"/>
                        <w:szCs w:val="20"/>
                      </w:rPr>
                      <w:t>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40ED" w14:textId="77777777" w:rsidR="00346014" w:rsidRDefault="00623696">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2336" behindDoc="1" locked="0" layoutInCell="0" allowOverlap="1" wp14:anchorId="3CFEA7AA" wp14:editId="1072F54F">
              <wp:simplePos x="0" y="0"/>
              <wp:positionH relativeFrom="page">
                <wp:posOffset>6722110</wp:posOffset>
              </wp:positionH>
              <wp:positionV relativeFrom="page">
                <wp:posOffset>9272270</wp:posOffset>
              </wp:positionV>
              <wp:extent cx="231140" cy="220980"/>
              <wp:effectExtent l="0" t="0" r="0" b="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B1A6B" w14:textId="77777777" w:rsidR="00346014" w:rsidRDefault="006757C6">
                          <w:pPr>
                            <w:pStyle w:val="BodyText"/>
                            <w:kinsoku w:val="0"/>
                            <w:overflowPunct w:val="0"/>
                            <w:spacing w:before="62"/>
                            <w:ind w:left="6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623696">
                            <w:rPr>
                              <w:rFonts w:ascii="Arial" w:hAnsi="Arial" w:cs="Arial"/>
                              <w:noProof/>
                              <w:sz w:val="22"/>
                              <w:szCs w:val="22"/>
                            </w:rPr>
                            <w:t>22</w:t>
                          </w:r>
                          <w:r>
                            <w:rPr>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529.3pt;margin-top:730.1pt;width:18.2pt;height:17.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" o:allowincell="f" filled="f" stroked="f">
              <v:path arrowok="t"/>
              <v:textbox inset="0,0,0,0">
                <w:txbxContent>
                  <w:p w:rsidR="00000000" w:rsidRDefault="006757C6">
                    <w:pPr>
                      <w:pStyle w:val="BodyText"/>
                      <w:kinsoku w:val="0"/>
                      <w:overflowPunct w:val="0"/>
                      <w:spacing w:before="62"/>
                      <w:ind w:left="6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sidR="00623696">
                      <w:rPr>
                        <w:rFonts w:ascii="Arial" w:hAnsi="Arial" w:cs="Arial"/>
                        <w:sz w:val="22"/>
                        <w:szCs w:val="22"/>
                      </w:rPr>
                      <w:fldChar w:fldCharType="separate"/>
                    </w:r>
                    <w:r w:rsidR="00623696">
                      <w:rPr>
                        <w:rFonts w:ascii="Arial" w:hAnsi="Arial" w:cs="Arial"/>
                        <w:noProof/>
                        <w:sz w:val="22"/>
                        <w:szCs w:val="22"/>
                      </w:rPr>
                      <w:t>22</w:t>
                    </w:r>
                    <w:r>
                      <w:rPr>
                        <w:rFonts w:ascii="Arial" w:hAnsi="Arial" w:cs="Arial"/>
                        <w:sz w:val="22"/>
                        <w:szCs w:val="2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2539954B" wp14:editId="2D211D90">
              <wp:simplePos x="0" y="0"/>
              <wp:positionH relativeFrom="page">
                <wp:posOffset>843915</wp:posOffset>
              </wp:positionH>
              <wp:positionV relativeFrom="page">
                <wp:posOffset>9448165</wp:posOffset>
              </wp:positionV>
              <wp:extent cx="2851150" cy="182245"/>
              <wp:effectExtent l="0" t="0" r="0" b="0"/>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11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B7048" w14:textId="77777777" w:rsidR="00346014" w:rsidRDefault="006757C6">
                          <w:pPr>
                            <w:pStyle w:val="BodyText"/>
                            <w:kinsoku w:val="0"/>
                            <w:overflowPunct w:val="0"/>
                            <w:spacing w:before="24"/>
                            <w:ind w:left="20"/>
                            <w:rPr>
                              <w:rFonts w:ascii="Arial" w:hAnsi="Arial" w:cs="Arial"/>
                              <w:w w:val="90"/>
                              <w:sz w:val="20"/>
                              <w:szCs w:val="20"/>
                            </w:rPr>
                          </w:pPr>
                          <w:r>
                            <w:rPr>
                              <w:rFonts w:ascii="Arial" w:hAnsi="Arial" w:cs="Arial"/>
                              <w:w w:val="90"/>
                              <w:sz w:val="20"/>
                              <w:szCs w:val="20"/>
                            </w:rPr>
                            <w:t>SAHE</w:t>
                          </w:r>
                          <w:r>
                            <w:rPr>
                              <w:rFonts w:ascii="Arial" w:hAnsi="Arial" w:cs="Arial"/>
                              <w:spacing w:val="-14"/>
                              <w:w w:val="90"/>
                              <w:sz w:val="20"/>
                              <w:szCs w:val="20"/>
                            </w:rPr>
                            <w:t xml:space="preserve"> </w:t>
                          </w:r>
                          <w:r>
                            <w:rPr>
                              <w:rFonts w:ascii="Arial" w:hAnsi="Arial" w:cs="Arial"/>
                              <w:w w:val="90"/>
                              <w:sz w:val="20"/>
                              <w:szCs w:val="20"/>
                            </w:rPr>
                            <w:t>COUN</w:t>
                          </w:r>
                          <w:r>
                            <w:rPr>
                              <w:rFonts w:ascii="Arial" w:hAnsi="Arial" w:cs="Arial"/>
                              <w:spacing w:val="-15"/>
                              <w:w w:val="90"/>
                              <w:sz w:val="20"/>
                              <w:szCs w:val="20"/>
                            </w:rPr>
                            <w:t xml:space="preserve"> </w:t>
                          </w:r>
                          <w:r>
                            <w:rPr>
                              <w:rFonts w:ascii="Arial" w:hAnsi="Arial" w:cs="Arial"/>
                              <w:w w:val="90"/>
                              <w:sz w:val="20"/>
                              <w:szCs w:val="20"/>
                            </w:rPr>
                            <w:t>8450</w:t>
                          </w:r>
                          <w:r>
                            <w:rPr>
                              <w:rFonts w:ascii="Arial" w:hAnsi="Arial" w:cs="Arial"/>
                              <w:spacing w:val="-15"/>
                              <w:w w:val="90"/>
                              <w:sz w:val="20"/>
                              <w:szCs w:val="20"/>
                            </w:rPr>
                            <w:t xml:space="preserve"> </w:t>
                          </w:r>
                          <w:r>
                            <w:rPr>
                              <w:rFonts w:ascii="Arial" w:hAnsi="Arial" w:cs="Arial"/>
                              <w:w w:val="90"/>
                              <w:sz w:val="20"/>
                              <w:szCs w:val="20"/>
                            </w:rPr>
                            <w:t>Internship</w:t>
                          </w:r>
                          <w:r>
                            <w:rPr>
                              <w:rFonts w:ascii="Arial" w:hAnsi="Arial" w:cs="Arial"/>
                              <w:spacing w:val="-15"/>
                              <w:w w:val="90"/>
                              <w:sz w:val="20"/>
                              <w:szCs w:val="20"/>
                            </w:rPr>
                            <w:t xml:space="preserve"> </w:t>
                          </w:r>
                          <w:r>
                            <w:rPr>
                              <w:rFonts w:ascii="Arial" w:hAnsi="Arial" w:cs="Arial"/>
                              <w:w w:val="90"/>
                              <w:sz w:val="20"/>
                              <w:szCs w:val="20"/>
                            </w:rPr>
                            <w:t>Manual</w:t>
                          </w:r>
                          <w:r>
                            <w:rPr>
                              <w:rFonts w:ascii="Arial" w:hAnsi="Arial" w:cs="Arial"/>
                              <w:spacing w:val="-14"/>
                              <w:w w:val="90"/>
                              <w:sz w:val="20"/>
                              <w:szCs w:val="20"/>
                            </w:rPr>
                            <w:t xml:space="preserve"> </w:t>
                          </w:r>
                          <w:r>
                            <w:rPr>
                              <w:rFonts w:ascii="Arial" w:hAnsi="Arial" w:cs="Arial"/>
                              <w:w w:val="90"/>
                              <w:sz w:val="20"/>
                              <w:szCs w:val="20"/>
                            </w:rPr>
                            <w:t>(Revised</w:t>
                          </w:r>
                          <w:r>
                            <w:rPr>
                              <w:rFonts w:ascii="Arial" w:hAnsi="Arial" w:cs="Arial"/>
                              <w:spacing w:val="-15"/>
                              <w:w w:val="90"/>
                              <w:sz w:val="20"/>
                              <w:szCs w:val="20"/>
                            </w:rPr>
                            <w:t xml:space="preserve"> </w:t>
                          </w:r>
                          <w:proofErr w:type="spellStart"/>
                          <w:r>
                            <w:rPr>
                              <w:rFonts w:ascii="Arial" w:hAnsi="Arial" w:cs="Arial"/>
                              <w:w w:val="90"/>
                              <w:sz w:val="20"/>
                              <w:szCs w:val="20"/>
                            </w:rPr>
                            <w:t>Su</w:t>
                          </w:r>
                          <w:proofErr w:type="spellEnd"/>
                          <w:r>
                            <w:rPr>
                              <w:rFonts w:ascii="Arial" w:hAnsi="Arial" w:cs="Arial"/>
                              <w:spacing w:val="-14"/>
                              <w:w w:val="90"/>
                              <w:sz w:val="20"/>
                              <w:szCs w:val="20"/>
                            </w:rPr>
                            <w:t xml:space="preserve"> </w:t>
                          </w:r>
                          <w:r>
                            <w:rPr>
                              <w:rFonts w:ascii="Arial" w:hAnsi="Arial" w:cs="Arial"/>
                              <w:w w:val="90"/>
                              <w:sz w:val="20"/>
                              <w:szCs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66.45pt;margin-top:743.95pt;width:224.5pt;height:14.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" o:allowincell="f" filled="f" stroked="f">
              <v:path arrowok="t"/>
              <v:textbox inset="0,0,0,0">
                <w:txbxContent>
                  <w:p w:rsidR="00000000" w:rsidRDefault="006757C6">
                    <w:pPr>
                      <w:pStyle w:val="BodyText"/>
                      <w:kinsoku w:val="0"/>
                      <w:overflowPunct w:val="0"/>
                      <w:spacing w:before="24"/>
                      <w:ind w:left="20"/>
                      <w:rPr>
                        <w:rFonts w:ascii="Arial" w:hAnsi="Arial" w:cs="Arial"/>
                        <w:w w:val="90"/>
                        <w:sz w:val="20"/>
                        <w:szCs w:val="20"/>
                      </w:rPr>
                    </w:pPr>
                    <w:r>
                      <w:rPr>
                        <w:rFonts w:ascii="Arial" w:hAnsi="Arial" w:cs="Arial"/>
                        <w:w w:val="90"/>
                        <w:sz w:val="20"/>
                        <w:szCs w:val="20"/>
                      </w:rPr>
                      <w:t>SAHE</w:t>
                    </w:r>
                    <w:r>
                      <w:rPr>
                        <w:rFonts w:ascii="Arial" w:hAnsi="Arial" w:cs="Arial"/>
                        <w:spacing w:val="-14"/>
                        <w:w w:val="90"/>
                        <w:sz w:val="20"/>
                        <w:szCs w:val="20"/>
                      </w:rPr>
                      <w:t xml:space="preserve"> </w:t>
                    </w:r>
                    <w:r>
                      <w:rPr>
                        <w:rFonts w:ascii="Arial" w:hAnsi="Arial" w:cs="Arial"/>
                        <w:w w:val="90"/>
                        <w:sz w:val="20"/>
                        <w:szCs w:val="20"/>
                      </w:rPr>
                      <w:t>COUN</w:t>
                    </w:r>
                    <w:r>
                      <w:rPr>
                        <w:rFonts w:ascii="Arial" w:hAnsi="Arial" w:cs="Arial"/>
                        <w:spacing w:val="-15"/>
                        <w:w w:val="90"/>
                        <w:sz w:val="20"/>
                        <w:szCs w:val="20"/>
                      </w:rPr>
                      <w:t xml:space="preserve"> </w:t>
                    </w:r>
                    <w:r>
                      <w:rPr>
                        <w:rFonts w:ascii="Arial" w:hAnsi="Arial" w:cs="Arial"/>
                        <w:w w:val="90"/>
                        <w:sz w:val="20"/>
                        <w:szCs w:val="20"/>
                      </w:rPr>
                      <w:t>8450</w:t>
                    </w:r>
                    <w:r>
                      <w:rPr>
                        <w:rFonts w:ascii="Arial" w:hAnsi="Arial" w:cs="Arial"/>
                        <w:spacing w:val="-15"/>
                        <w:w w:val="90"/>
                        <w:sz w:val="20"/>
                        <w:szCs w:val="20"/>
                      </w:rPr>
                      <w:t xml:space="preserve"> </w:t>
                    </w:r>
                    <w:r>
                      <w:rPr>
                        <w:rFonts w:ascii="Arial" w:hAnsi="Arial" w:cs="Arial"/>
                        <w:w w:val="90"/>
                        <w:sz w:val="20"/>
                        <w:szCs w:val="20"/>
                      </w:rPr>
                      <w:t>Internship</w:t>
                    </w:r>
                    <w:r>
                      <w:rPr>
                        <w:rFonts w:ascii="Arial" w:hAnsi="Arial" w:cs="Arial"/>
                        <w:spacing w:val="-15"/>
                        <w:w w:val="90"/>
                        <w:sz w:val="20"/>
                        <w:szCs w:val="20"/>
                      </w:rPr>
                      <w:t xml:space="preserve"> </w:t>
                    </w:r>
                    <w:r>
                      <w:rPr>
                        <w:rFonts w:ascii="Arial" w:hAnsi="Arial" w:cs="Arial"/>
                        <w:w w:val="90"/>
                        <w:sz w:val="20"/>
                        <w:szCs w:val="20"/>
                      </w:rPr>
                      <w:t>Manual</w:t>
                    </w:r>
                    <w:r>
                      <w:rPr>
                        <w:rFonts w:ascii="Arial" w:hAnsi="Arial" w:cs="Arial"/>
                        <w:spacing w:val="-14"/>
                        <w:w w:val="90"/>
                        <w:sz w:val="20"/>
                        <w:szCs w:val="20"/>
                      </w:rPr>
                      <w:t xml:space="preserve"> </w:t>
                    </w:r>
                    <w:r>
                      <w:rPr>
                        <w:rFonts w:ascii="Arial" w:hAnsi="Arial" w:cs="Arial"/>
                        <w:w w:val="90"/>
                        <w:sz w:val="20"/>
                        <w:szCs w:val="20"/>
                      </w:rPr>
                      <w:t>(Revised</w:t>
                    </w:r>
                    <w:r>
                      <w:rPr>
                        <w:rFonts w:ascii="Arial" w:hAnsi="Arial" w:cs="Arial"/>
                        <w:spacing w:val="-15"/>
                        <w:w w:val="90"/>
                        <w:sz w:val="20"/>
                        <w:szCs w:val="20"/>
                      </w:rPr>
                      <w:t xml:space="preserve"> </w:t>
                    </w:r>
                    <w:r>
                      <w:rPr>
                        <w:rFonts w:ascii="Arial" w:hAnsi="Arial" w:cs="Arial"/>
                        <w:w w:val="90"/>
                        <w:sz w:val="20"/>
                        <w:szCs w:val="20"/>
                      </w:rPr>
                      <w:t>Su</w:t>
                    </w:r>
                    <w:r>
                      <w:rPr>
                        <w:rFonts w:ascii="Arial" w:hAnsi="Arial" w:cs="Arial"/>
                        <w:spacing w:val="-14"/>
                        <w:w w:val="90"/>
                        <w:sz w:val="20"/>
                        <w:szCs w:val="20"/>
                      </w:rPr>
                      <w:t xml:space="preserve"> </w:t>
                    </w:r>
                    <w:r>
                      <w:rPr>
                        <w:rFonts w:ascii="Arial" w:hAnsi="Arial" w:cs="Arial"/>
                        <w:w w:val="90"/>
                        <w:sz w:val="20"/>
                        <w:szCs w:val="20"/>
                      </w:rPr>
                      <w:t>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5BA2" w14:textId="77777777" w:rsidR="00346014" w:rsidRDefault="00623696">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5408" behindDoc="1" locked="0" layoutInCell="0" allowOverlap="1" wp14:anchorId="6A77E371" wp14:editId="145D66DB">
              <wp:simplePos x="0" y="0"/>
              <wp:positionH relativeFrom="page">
                <wp:posOffset>6684010</wp:posOffset>
              </wp:positionH>
              <wp:positionV relativeFrom="page">
                <wp:posOffset>9147175</wp:posOffset>
              </wp:positionV>
              <wp:extent cx="256540" cy="196850"/>
              <wp:effectExtent l="0" t="0" r="0" b="0"/>
              <wp:wrapNone/>
              <wp:docPr id="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5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BF533" w14:textId="77777777" w:rsidR="00346014" w:rsidRDefault="006757C6">
                          <w:pPr>
                            <w:pStyle w:val="BodyText"/>
                            <w:kinsoku w:val="0"/>
                            <w:overflowPunct w:val="0"/>
                            <w:spacing w:before="24"/>
                            <w:ind w:left="6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623696">
                            <w:rPr>
                              <w:rFonts w:ascii="Arial" w:hAnsi="Arial" w:cs="Arial"/>
                              <w:noProof/>
                              <w:sz w:val="22"/>
                              <w:szCs w:val="22"/>
                            </w:rPr>
                            <w:t>24</w:t>
                          </w:r>
                          <w:r>
                            <w:rPr>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526.3pt;margin-top:720.25pt;width:20.2pt;height:1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" o:allowincell="f" filled="f" stroked="f">
              <v:path arrowok="t"/>
              <v:textbox inset="0,0,0,0">
                <w:txbxContent>
                  <w:p w:rsidR="00000000" w:rsidRDefault="006757C6">
                    <w:pPr>
                      <w:pStyle w:val="BodyText"/>
                      <w:kinsoku w:val="0"/>
                      <w:overflowPunct w:val="0"/>
                      <w:spacing w:before="24"/>
                      <w:ind w:left="6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sidR="00623696">
                      <w:rPr>
                        <w:rFonts w:ascii="Arial" w:hAnsi="Arial" w:cs="Arial"/>
                        <w:sz w:val="22"/>
                        <w:szCs w:val="22"/>
                      </w:rPr>
                      <w:fldChar w:fldCharType="separate"/>
                    </w:r>
                    <w:r w:rsidR="00623696">
                      <w:rPr>
                        <w:rFonts w:ascii="Arial" w:hAnsi="Arial" w:cs="Arial"/>
                        <w:noProof/>
                        <w:sz w:val="22"/>
                        <w:szCs w:val="22"/>
                      </w:rPr>
                      <w:t>24</w:t>
                    </w:r>
                    <w:r>
                      <w:rPr>
                        <w:rFonts w:ascii="Arial" w:hAnsi="Arial" w:cs="Arial"/>
                        <w:sz w:val="22"/>
                        <w:szCs w:val="2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5E3F9C40" wp14:editId="495A2209">
              <wp:simplePos x="0" y="0"/>
              <wp:positionH relativeFrom="page">
                <wp:posOffset>907415</wp:posOffset>
              </wp:positionH>
              <wp:positionV relativeFrom="page">
                <wp:posOffset>9295765</wp:posOffset>
              </wp:positionV>
              <wp:extent cx="2851150" cy="182245"/>
              <wp:effectExtent l="0" t="0" r="0" b="0"/>
              <wp:wrapNone/>
              <wp:docPr id="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11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E4C2B" w14:textId="77777777" w:rsidR="00346014" w:rsidRDefault="006757C6">
                          <w:pPr>
                            <w:pStyle w:val="BodyText"/>
                            <w:kinsoku w:val="0"/>
                            <w:overflowPunct w:val="0"/>
                            <w:spacing w:before="24"/>
                            <w:ind w:left="20"/>
                            <w:rPr>
                              <w:rFonts w:ascii="Arial" w:hAnsi="Arial" w:cs="Arial"/>
                              <w:w w:val="90"/>
                              <w:sz w:val="20"/>
                              <w:szCs w:val="20"/>
                            </w:rPr>
                          </w:pPr>
                          <w:r>
                            <w:rPr>
                              <w:rFonts w:ascii="Arial" w:hAnsi="Arial" w:cs="Arial"/>
                              <w:w w:val="90"/>
                              <w:sz w:val="20"/>
                              <w:szCs w:val="20"/>
                            </w:rPr>
                            <w:t>SAHE</w:t>
                          </w:r>
                          <w:r>
                            <w:rPr>
                              <w:rFonts w:ascii="Arial" w:hAnsi="Arial" w:cs="Arial"/>
                              <w:spacing w:val="-14"/>
                              <w:w w:val="90"/>
                              <w:sz w:val="20"/>
                              <w:szCs w:val="20"/>
                            </w:rPr>
                            <w:t xml:space="preserve"> </w:t>
                          </w:r>
                          <w:r>
                            <w:rPr>
                              <w:rFonts w:ascii="Arial" w:hAnsi="Arial" w:cs="Arial"/>
                              <w:w w:val="90"/>
                              <w:sz w:val="20"/>
                              <w:szCs w:val="20"/>
                            </w:rPr>
                            <w:t>COUN</w:t>
                          </w:r>
                          <w:r>
                            <w:rPr>
                              <w:rFonts w:ascii="Arial" w:hAnsi="Arial" w:cs="Arial"/>
                              <w:spacing w:val="-15"/>
                              <w:w w:val="90"/>
                              <w:sz w:val="20"/>
                              <w:szCs w:val="20"/>
                            </w:rPr>
                            <w:t xml:space="preserve"> </w:t>
                          </w:r>
                          <w:r>
                            <w:rPr>
                              <w:rFonts w:ascii="Arial" w:hAnsi="Arial" w:cs="Arial"/>
                              <w:w w:val="90"/>
                              <w:sz w:val="20"/>
                              <w:szCs w:val="20"/>
                            </w:rPr>
                            <w:t>8450</w:t>
                          </w:r>
                          <w:r>
                            <w:rPr>
                              <w:rFonts w:ascii="Arial" w:hAnsi="Arial" w:cs="Arial"/>
                              <w:spacing w:val="-15"/>
                              <w:w w:val="90"/>
                              <w:sz w:val="20"/>
                              <w:szCs w:val="20"/>
                            </w:rPr>
                            <w:t xml:space="preserve"> </w:t>
                          </w:r>
                          <w:r>
                            <w:rPr>
                              <w:rFonts w:ascii="Arial" w:hAnsi="Arial" w:cs="Arial"/>
                              <w:w w:val="90"/>
                              <w:sz w:val="20"/>
                              <w:szCs w:val="20"/>
                            </w:rPr>
                            <w:t>Internship</w:t>
                          </w:r>
                          <w:r>
                            <w:rPr>
                              <w:rFonts w:ascii="Arial" w:hAnsi="Arial" w:cs="Arial"/>
                              <w:spacing w:val="-15"/>
                              <w:w w:val="90"/>
                              <w:sz w:val="20"/>
                              <w:szCs w:val="20"/>
                            </w:rPr>
                            <w:t xml:space="preserve"> </w:t>
                          </w:r>
                          <w:r>
                            <w:rPr>
                              <w:rFonts w:ascii="Arial" w:hAnsi="Arial" w:cs="Arial"/>
                              <w:w w:val="90"/>
                              <w:sz w:val="20"/>
                              <w:szCs w:val="20"/>
                            </w:rPr>
                            <w:t>Manual</w:t>
                          </w:r>
                          <w:r>
                            <w:rPr>
                              <w:rFonts w:ascii="Arial" w:hAnsi="Arial" w:cs="Arial"/>
                              <w:spacing w:val="-14"/>
                              <w:w w:val="90"/>
                              <w:sz w:val="20"/>
                              <w:szCs w:val="20"/>
                            </w:rPr>
                            <w:t xml:space="preserve"> </w:t>
                          </w:r>
                          <w:r>
                            <w:rPr>
                              <w:rFonts w:ascii="Arial" w:hAnsi="Arial" w:cs="Arial"/>
                              <w:w w:val="90"/>
                              <w:sz w:val="20"/>
                              <w:szCs w:val="20"/>
                            </w:rPr>
                            <w:t>(Revised</w:t>
                          </w:r>
                          <w:r>
                            <w:rPr>
                              <w:rFonts w:ascii="Arial" w:hAnsi="Arial" w:cs="Arial"/>
                              <w:spacing w:val="-15"/>
                              <w:w w:val="90"/>
                              <w:sz w:val="20"/>
                              <w:szCs w:val="20"/>
                            </w:rPr>
                            <w:t xml:space="preserve"> </w:t>
                          </w:r>
                          <w:proofErr w:type="spellStart"/>
                          <w:r>
                            <w:rPr>
                              <w:rFonts w:ascii="Arial" w:hAnsi="Arial" w:cs="Arial"/>
                              <w:w w:val="90"/>
                              <w:sz w:val="20"/>
                              <w:szCs w:val="20"/>
                            </w:rPr>
                            <w:t>Su</w:t>
                          </w:r>
                          <w:proofErr w:type="spellEnd"/>
                          <w:r>
                            <w:rPr>
                              <w:rFonts w:ascii="Arial" w:hAnsi="Arial" w:cs="Arial"/>
                              <w:spacing w:val="-14"/>
                              <w:w w:val="90"/>
                              <w:sz w:val="20"/>
                              <w:szCs w:val="20"/>
                            </w:rPr>
                            <w:t xml:space="preserve"> </w:t>
                          </w:r>
                          <w:r>
                            <w:rPr>
                              <w:rFonts w:ascii="Arial" w:hAnsi="Arial" w:cs="Arial"/>
                              <w:w w:val="90"/>
                              <w:sz w:val="20"/>
                              <w:szCs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71.45pt;margin-top:731.95pt;width:224.5pt;height:1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" o:allowincell="f" filled="f" stroked="f">
              <v:path arrowok="t"/>
              <v:textbox inset="0,0,0,0">
                <w:txbxContent>
                  <w:p w:rsidR="00000000" w:rsidRDefault="006757C6">
                    <w:pPr>
                      <w:pStyle w:val="BodyText"/>
                      <w:kinsoku w:val="0"/>
                      <w:overflowPunct w:val="0"/>
                      <w:spacing w:before="24"/>
                      <w:ind w:left="20"/>
                      <w:rPr>
                        <w:rFonts w:ascii="Arial" w:hAnsi="Arial" w:cs="Arial"/>
                        <w:w w:val="90"/>
                        <w:sz w:val="20"/>
                        <w:szCs w:val="20"/>
                      </w:rPr>
                    </w:pPr>
                    <w:r>
                      <w:rPr>
                        <w:rFonts w:ascii="Arial" w:hAnsi="Arial" w:cs="Arial"/>
                        <w:w w:val="90"/>
                        <w:sz w:val="20"/>
                        <w:szCs w:val="20"/>
                      </w:rPr>
                      <w:t>SAHE</w:t>
                    </w:r>
                    <w:r>
                      <w:rPr>
                        <w:rFonts w:ascii="Arial" w:hAnsi="Arial" w:cs="Arial"/>
                        <w:spacing w:val="-14"/>
                        <w:w w:val="90"/>
                        <w:sz w:val="20"/>
                        <w:szCs w:val="20"/>
                      </w:rPr>
                      <w:t xml:space="preserve"> </w:t>
                    </w:r>
                    <w:r>
                      <w:rPr>
                        <w:rFonts w:ascii="Arial" w:hAnsi="Arial" w:cs="Arial"/>
                        <w:w w:val="90"/>
                        <w:sz w:val="20"/>
                        <w:szCs w:val="20"/>
                      </w:rPr>
                      <w:t>COUN</w:t>
                    </w:r>
                    <w:r>
                      <w:rPr>
                        <w:rFonts w:ascii="Arial" w:hAnsi="Arial" w:cs="Arial"/>
                        <w:spacing w:val="-15"/>
                        <w:w w:val="90"/>
                        <w:sz w:val="20"/>
                        <w:szCs w:val="20"/>
                      </w:rPr>
                      <w:t xml:space="preserve"> </w:t>
                    </w:r>
                    <w:r>
                      <w:rPr>
                        <w:rFonts w:ascii="Arial" w:hAnsi="Arial" w:cs="Arial"/>
                        <w:w w:val="90"/>
                        <w:sz w:val="20"/>
                        <w:szCs w:val="20"/>
                      </w:rPr>
                      <w:t>8450</w:t>
                    </w:r>
                    <w:r>
                      <w:rPr>
                        <w:rFonts w:ascii="Arial" w:hAnsi="Arial" w:cs="Arial"/>
                        <w:spacing w:val="-15"/>
                        <w:w w:val="90"/>
                        <w:sz w:val="20"/>
                        <w:szCs w:val="20"/>
                      </w:rPr>
                      <w:t xml:space="preserve"> </w:t>
                    </w:r>
                    <w:r>
                      <w:rPr>
                        <w:rFonts w:ascii="Arial" w:hAnsi="Arial" w:cs="Arial"/>
                        <w:w w:val="90"/>
                        <w:sz w:val="20"/>
                        <w:szCs w:val="20"/>
                      </w:rPr>
                      <w:t>Internship</w:t>
                    </w:r>
                    <w:r>
                      <w:rPr>
                        <w:rFonts w:ascii="Arial" w:hAnsi="Arial" w:cs="Arial"/>
                        <w:spacing w:val="-15"/>
                        <w:w w:val="90"/>
                        <w:sz w:val="20"/>
                        <w:szCs w:val="20"/>
                      </w:rPr>
                      <w:t xml:space="preserve"> </w:t>
                    </w:r>
                    <w:r>
                      <w:rPr>
                        <w:rFonts w:ascii="Arial" w:hAnsi="Arial" w:cs="Arial"/>
                        <w:w w:val="90"/>
                        <w:sz w:val="20"/>
                        <w:szCs w:val="20"/>
                      </w:rPr>
                      <w:t>Manual</w:t>
                    </w:r>
                    <w:r>
                      <w:rPr>
                        <w:rFonts w:ascii="Arial" w:hAnsi="Arial" w:cs="Arial"/>
                        <w:spacing w:val="-14"/>
                        <w:w w:val="90"/>
                        <w:sz w:val="20"/>
                        <w:szCs w:val="20"/>
                      </w:rPr>
                      <w:t xml:space="preserve"> </w:t>
                    </w:r>
                    <w:r>
                      <w:rPr>
                        <w:rFonts w:ascii="Arial" w:hAnsi="Arial" w:cs="Arial"/>
                        <w:w w:val="90"/>
                        <w:sz w:val="20"/>
                        <w:szCs w:val="20"/>
                      </w:rPr>
                      <w:t>(Revised</w:t>
                    </w:r>
                    <w:r>
                      <w:rPr>
                        <w:rFonts w:ascii="Arial" w:hAnsi="Arial" w:cs="Arial"/>
                        <w:spacing w:val="-15"/>
                        <w:w w:val="90"/>
                        <w:sz w:val="20"/>
                        <w:szCs w:val="20"/>
                      </w:rPr>
                      <w:t xml:space="preserve"> </w:t>
                    </w:r>
                    <w:r>
                      <w:rPr>
                        <w:rFonts w:ascii="Arial" w:hAnsi="Arial" w:cs="Arial"/>
                        <w:w w:val="90"/>
                        <w:sz w:val="20"/>
                        <w:szCs w:val="20"/>
                      </w:rPr>
                      <w:t>Su</w:t>
                    </w:r>
                    <w:r>
                      <w:rPr>
                        <w:rFonts w:ascii="Arial" w:hAnsi="Arial" w:cs="Arial"/>
                        <w:spacing w:val="-14"/>
                        <w:w w:val="90"/>
                        <w:sz w:val="20"/>
                        <w:szCs w:val="20"/>
                      </w:rPr>
                      <w:t xml:space="preserve"> </w:t>
                    </w:r>
                    <w:r>
                      <w:rPr>
                        <w:rFonts w:ascii="Arial" w:hAnsi="Arial" w:cs="Arial"/>
                        <w:w w:val="90"/>
                        <w:sz w:val="20"/>
                        <w:szCs w:val="20"/>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146C" w14:textId="77777777" w:rsidR="00E11FA4" w:rsidRDefault="00E11FA4">
      <w:r>
        <w:separator/>
      </w:r>
    </w:p>
  </w:footnote>
  <w:footnote w:type="continuationSeparator" w:id="0">
    <w:p w14:paraId="2FBC5C22" w14:textId="77777777" w:rsidR="00E11FA4" w:rsidRDefault="00E11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53" w:hanging="104"/>
      </w:pPr>
      <w:rPr>
        <w:rFonts w:ascii="Arial" w:hAnsi="Arial" w:cs="Arial"/>
        <w:b w:val="0"/>
        <w:bCs w:val="0"/>
        <w:w w:val="101"/>
        <w:sz w:val="18"/>
        <w:szCs w:val="18"/>
      </w:rPr>
    </w:lvl>
    <w:lvl w:ilvl="1">
      <w:numFmt w:val="bullet"/>
      <w:lvlText w:val="-"/>
      <w:lvlJc w:val="left"/>
      <w:pPr>
        <w:ind w:left="1369" w:hanging="140"/>
      </w:pPr>
      <w:rPr>
        <w:rFonts w:ascii="Times New Roman" w:hAnsi="Times New Roman" w:cs="Times New Roman"/>
        <w:b w:val="0"/>
        <w:bCs w:val="0"/>
        <w:spacing w:val="-2"/>
        <w:w w:val="100"/>
        <w:sz w:val="24"/>
        <w:szCs w:val="24"/>
      </w:rPr>
    </w:lvl>
    <w:lvl w:ilvl="2">
      <w:numFmt w:val="bullet"/>
      <w:lvlText w:val="o"/>
      <w:lvlJc w:val="left"/>
      <w:pPr>
        <w:ind w:left="2809" w:hanging="360"/>
      </w:pPr>
      <w:rPr>
        <w:rFonts w:ascii="Courier New" w:hAnsi="Courier New" w:cs="Courier New"/>
        <w:b w:val="0"/>
        <w:bCs w:val="0"/>
        <w:w w:val="101"/>
        <w:sz w:val="18"/>
        <w:szCs w:val="18"/>
      </w:rPr>
    </w:lvl>
    <w:lvl w:ilvl="3">
      <w:numFmt w:val="bullet"/>
      <w:lvlText w:val="ï"/>
      <w:lvlJc w:val="left"/>
      <w:pPr>
        <w:ind w:left="2891" w:hanging="360"/>
      </w:pPr>
    </w:lvl>
    <w:lvl w:ilvl="4">
      <w:numFmt w:val="bullet"/>
      <w:lvlText w:val="ï"/>
      <w:lvlJc w:val="left"/>
      <w:pPr>
        <w:ind w:left="2982" w:hanging="360"/>
      </w:pPr>
    </w:lvl>
    <w:lvl w:ilvl="5">
      <w:numFmt w:val="bullet"/>
      <w:lvlText w:val="ï"/>
      <w:lvlJc w:val="left"/>
      <w:pPr>
        <w:ind w:left="3073" w:hanging="360"/>
      </w:pPr>
    </w:lvl>
    <w:lvl w:ilvl="6">
      <w:numFmt w:val="bullet"/>
      <w:lvlText w:val="ï"/>
      <w:lvlJc w:val="left"/>
      <w:pPr>
        <w:ind w:left="3164" w:hanging="360"/>
      </w:pPr>
    </w:lvl>
    <w:lvl w:ilvl="7">
      <w:numFmt w:val="bullet"/>
      <w:lvlText w:val="ï"/>
      <w:lvlJc w:val="left"/>
      <w:pPr>
        <w:ind w:left="3256" w:hanging="360"/>
      </w:pPr>
    </w:lvl>
    <w:lvl w:ilvl="8">
      <w:numFmt w:val="bullet"/>
      <w:lvlText w:val="ï"/>
      <w:lvlJc w:val="left"/>
      <w:pPr>
        <w:ind w:left="3347" w:hanging="360"/>
      </w:pPr>
    </w:lvl>
  </w:abstractNum>
  <w:abstractNum w:abstractNumId="1" w15:restartNumberingAfterBreak="0">
    <w:nsid w:val="00000403"/>
    <w:multiLevelType w:val="multilevel"/>
    <w:tmpl w:val="00000886"/>
    <w:lvl w:ilvl="0">
      <w:numFmt w:val="bullet"/>
      <w:lvlText w:val="-"/>
      <w:lvlJc w:val="left"/>
      <w:pPr>
        <w:ind w:left="649" w:hanging="140"/>
      </w:pPr>
      <w:rPr>
        <w:rFonts w:ascii="Times New Roman" w:hAnsi="Times New Roman" w:cs="Times New Roman"/>
        <w:b w:val="0"/>
        <w:bCs w:val="0"/>
        <w:spacing w:val="-5"/>
        <w:w w:val="100"/>
        <w:sz w:val="24"/>
        <w:szCs w:val="24"/>
      </w:rPr>
    </w:lvl>
    <w:lvl w:ilvl="1">
      <w:numFmt w:val="bullet"/>
      <w:lvlText w:val="-"/>
      <w:lvlJc w:val="left"/>
      <w:pPr>
        <w:ind w:left="1369" w:hanging="140"/>
      </w:pPr>
      <w:rPr>
        <w:rFonts w:ascii="Times New Roman" w:hAnsi="Times New Roman" w:cs="Times New Roman"/>
        <w:b w:val="0"/>
        <w:bCs w:val="0"/>
        <w:spacing w:val="-3"/>
        <w:w w:val="100"/>
        <w:sz w:val="24"/>
        <w:szCs w:val="24"/>
      </w:rPr>
    </w:lvl>
    <w:lvl w:ilvl="2">
      <w:start w:val="1"/>
      <w:numFmt w:val="decimal"/>
      <w:lvlText w:val="%3."/>
      <w:lvlJc w:val="left"/>
      <w:pPr>
        <w:ind w:left="2347" w:hanging="360"/>
      </w:pPr>
      <w:rPr>
        <w:rFonts w:ascii="Times New Roman" w:hAnsi="Times New Roman" w:cs="Times New Roman"/>
        <w:b w:val="0"/>
        <w:bCs w:val="0"/>
        <w:spacing w:val="-1"/>
        <w:w w:val="100"/>
        <w:sz w:val="24"/>
        <w:szCs w:val="24"/>
      </w:rPr>
    </w:lvl>
    <w:lvl w:ilvl="3">
      <w:numFmt w:val="bullet"/>
      <w:lvlText w:val="ï"/>
      <w:lvlJc w:val="left"/>
      <w:pPr>
        <w:ind w:left="2608" w:hanging="360"/>
      </w:pPr>
      <w:rPr>
        <w:rFonts w:ascii="Symbol" w:hAnsi="Symbol" w:cs="Symbol"/>
        <w:b w:val="0"/>
        <w:bCs w:val="0"/>
        <w:spacing w:val="-1"/>
        <w:w w:val="100"/>
        <w:sz w:val="24"/>
        <w:szCs w:val="24"/>
      </w:rPr>
    </w:lvl>
    <w:lvl w:ilvl="4">
      <w:numFmt w:val="bullet"/>
      <w:lvlText w:val="ï"/>
      <w:lvlJc w:val="left"/>
      <w:pPr>
        <w:ind w:left="2600" w:hanging="360"/>
      </w:pPr>
    </w:lvl>
    <w:lvl w:ilvl="5">
      <w:numFmt w:val="bullet"/>
      <w:lvlText w:val="ï"/>
      <w:lvlJc w:val="left"/>
      <w:pPr>
        <w:ind w:left="4160" w:hanging="360"/>
      </w:pPr>
    </w:lvl>
    <w:lvl w:ilvl="6">
      <w:numFmt w:val="bullet"/>
      <w:lvlText w:val="ï"/>
      <w:lvlJc w:val="left"/>
      <w:pPr>
        <w:ind w:left="5720" w:hanging="360"/>
      </w:pPr>
    </w:lvl>
    <w:lvl w:ilvl="7">
      <w:numFmt w:val="bullet"/>
      <w:lvlText w:val="ï"/>
      <w:lvlJc w:val="left"/>
      <w:pPr>
        <w:ind w:left="7280" w:hanging="360"/>
      </w:pPr>
    </w:lvl>
    <w:lvl w:ilvl="8">
      <w:numFmt w:val="bullet"/>
      <w:lvlText w:val="ï"/>
      <w:lvlJc w:val="left"/>
      <w:pPr>
        <w:ind w:left="8840" w:hanging="360"/>
      </w:pPr>
    </w:lvl>
  </w:abstractNum>
  <w:abstractNum w:abstractNumId="2" w15:restartNumberingAfterBreak="0">
    <w:nsid w:val="00000404"/>
    <w:multiLevelType w:val="multilevel"/>
    <w:tmpl w:val="00000887"/>
    <w:lvl w:ilvl="0">
      <w:numFmt w:val="bullet"/>
      <w:lvlText w:val="ï"/>
      <w:lvlJc w:val="left"/>
      <w:pPr>
        <w:ind w:left="2002" w:hanging="359"/>
      </w:pPr>
      <w:rPr>
        <w:rFonts w:ascii="Symbol" w:hAnsi="Symbol" w:cs="Symbol"/>
        <w:b w:val="0"/>
        <w:bCs w:val="0"/>
        <w:spacing w:val="-1"/>
        <w:w w:val="100"/>
        <w:sz w:val="24"/>
        <w:szCs w:val="24"/>
      </w:rPr>
    </w:lvl>
    <w:lvl w:ilvl="1">
      <w:numFmt w:val="bullet"/>
      <w:lvlText w:val="o"/>
      <w:lvlJc w:val="left"/>
      <w:pPr>
        <w:ind w:left="2722" w:hanging="360"/>
      </w:pPr>
      <w:rPr>
        <w:rFonts w:ascii="Courier New" w:hAnsi="Courier New" w:cs="Courier New"/>
        <w:b w:val="0"/>
        <w:bCs w:val="0"/>
        <w:w w:val="100"/>
        <w:sz w:val="24"/>
        <w:szCs w:val="24"/>
      </w:rPr>
    </w:lvl>
    <w:lvl w:ilvl="2">
      <w:numFmt w:val="bullet"/>
      <w:lvlText w:val="ï"/>
      <w:lvlJc w:val="left"/>
      <w:pPr>
        <w:ind w:left="3746" w:hanging="360"/>
      </w:pPr>
    </w:lvl>
    <w:lvl w:ilvl="3">
      <w:numFmt w:val="bullet"/>
      <w:lvlText w:val="ï"/>
      <w:lvlJc w:val="left"/>
      <w:pPr>
        <w:ind w:left="4773" w:hanging="360"/>
      </w:pPr>
    </w:lvl>
    <w:lvl w:ilvl="4">
      <w:numFmt w:val="bullet"/>
      <w:lvlText w:val="ï"/>
      <w:lvlJc w:val="left"/>
      <w:pPr>
        <w:ind w:left="5800" w:hanging="360"/>
      </w:pPr>
    </w:lvl>
    <w:lvl w:ilvl="5">
      <w:numFmt w:val="bullet"/>
      <w:lvlText w:val="ï"/>
      <w:lvlJc w:val="left"/>
      <w:pPr>
        <w:ind w:left="6826" w:hanging="360"/>
      </w:pPr>
    </w:lvl>
    <w:lvl w:ilvl="6">
      <w:numFmt w:val="bullet"/>
      <w:lvlText w:val="ï"/>
      <w:lvlJc w:val="left"/>
      <w:pPr>
        <w:ind w:left="7853" w:hanging="360"/>
      </w:pPr>
    </w:lvl>
    <w:lvl w:ilvl="7">
      <w:numFmt w:val="bullet"/>
      <w:lvlText w:val="ï"/>
      <w:lvlJc w:val="left"/>
      <w:pPr>
        <w:ind w:left="8880" w:hanging="360"/>
      </w:pPr>
    </w:lvl>
    <w:lvl w:ilvl="8">
      <w:numFmt w:val="bullet"/>
      <w:lvlText w:val="ï"/>
      <w:lvlJc w:val="left"/>
      <w:pPr>
        <w:ind w:left="9906" w:hanging="360"/>
      </w:pPr>
    </w:lvl>
  </w:abstractNum>
  <w:abstractNum w:abstractNumId="3" w15:restartNumberingAfterBreak="0">
    <w:nsid w:val="00000405"/>
    <w:multiLevelType w:val="multilevel"/>
    <w:tmpl w:val="00000888"/>
    <w:lvl w:ilvl="0">
      <w:start w:val="1"/>
      <w:numFmt w:val="decimal"/>
      <w:lvlText w:val="%1."/>
      <w:lvlJc w:val="left"/>
      <w:pPr>
        <w:ind w:left="2002" w:hanging="360"/>
      </w:pPr>
      <w:rPr>
        <w:rFonts w:ascii="Times New Roman" w:hAnsi="Times New Roman" w:cs="Times New Roman"/>
        <w:b w:val="0"/>
        <w:bCs w:val="0"/>
        <w:spacing w:val="-1"/>
        <w:w w:val="100"/>
        <w:sz w:val="24"/>
        <w:szCs w:val="24"/>
      </w:rPr>
    </w:lvl>
    <w:lvl w:ilvl="1">
      <w:start w:val="1"/>
      <w:numFmt w:val="lowerLetter"/>
      <w:lvlText w:val="%2."/>
      <w:lvlJc w:val="left"/>
      <w:pPr>
        <w:ind w:left="2722" w:hanging="360"/>
      </w:pPr>
      <w:rPr>
        <w:rFonts w:ascii="Times New Roman" w:hAnsi="Times New Roman" w:cs="Times New Roman"/>
        <w:b w:val="0"/>
        <w:bCs w:val="0"/>
        <w:spacing w:val="-1"/>
        <w:w w:val="100"/>
        <w:sz w:val="24"/>
        <w:szCs w:val="24"/>
      </w:rPr>
    </w:lvl>
    <w:lvl w:ilvl="2">
      <w:numFmt w:val="bullet"/>
      <w:lvlText w:val="ï"/>
      <w:lvlJc w:val="left"/>
      <w:pPr>
        <w:ind w:left="3746" w:hanging="360"/>
      </w:pPr>
    </w:lvl>
    <w:lvl w:ilvl="3">
      <w:numFmt w:val="bullet"/>
      <w:lvlText w:val="ï"/>
      <w:lvlJc w:val="left"/>
      <w:pPr>
        <w:ind w:left="4773" w:hanging="360"/>
      </w:pPr>
    </w:lvl>
    <w:lvl w:ilvl="4">
      <w:numFmt w:val="bullet"/>
      <w:lvlText w:val="ï"/>
      <w:lvlJc w:val="left"/>
      <w:pPr>
        <w:ind w:left="5800" w:hanging="360"/>
      </w:pPr>
    </w:lvl>
    <w:lvl w:ilvl="5">
      <w:numFmt w:val="bullet"/>
      <w:lvlText w:val="ï"/>
      <w:lvlJc w:val="left"/>
      <w:pPr>
        <w:ind w:left="6826" w:hanging="360"/>
      </w:pPr>
    </w:lvl>
    <w:lvl w:ilvl="6">
      <w:numFmt w:val="bullet"/>
      <w:lvlText w:val="ï"/>
      <w:lvlJc w:val="left"/>
      <w:pPr>
        <w:ind w:left="7853" w:hanging="360"/>
      </w:pPr>
    </w:lvl>
    <w:lvl w:ilvl="7">
      <w:numFmt w:val="bullet"/>
      <w:lvlText w:val="ï"/>
      <w:lvlJc w:val="left"/>
      <w:pPr>
        <w:ind w:left="8880" w:hanging="360"/>
      </w:pPr>
    </w:lvl>
    <w:lvl w:ilvl="8">
      <w:numFmt w:val="bullet"/>
      <w:lvlText w:val="ï"/>
      <w:lvlJc w:val="left"/>
      <w:pPr>
        <w:ind w:left="9906" w:hanging="360"/>
      </w:pPr>
    </w:lvl>
  </w:abstractNum>
  <w:abstractNum w:abstractNumId="4" w15:restartNumberingAfterBreak="0">
    <w:nsid w:val="00000406"/>
    <w:multiLevelType w:val="multilevel"/>
    <w:tmpl w:val="00000889"/>
    <w:lvl w:ilvl="0">
      <w:start w:val="1"/>
      <w:numFmt w:val="decimal"/>
      <w:lvlText w:val="%1."/>
      <w:lvlJc w:val="left"/>
      <w:pPr>
        <w:ind w:left="2608" w:hanging="360"/>
      </w:pPr>
      <w:rPr>
        <w:rFonts w:ascii="Arial" w:hAnsi="Arial" w:cs="Arial"/>
        <w:b w:val="0"/>
        <w:bCs w:val="0"/>
        <w:color w:val="1F497D"/>
        <w:spacing w:val="-1"/>
        <w:w w:val="91"/>
        <w:sz w:val="22"/>
        <w:szCs w:val="22"/>
      </w:rPr>
    </w:lvl>
    <w:lvl w:ilvl="1">
      <w:start w:val="1"/>
      <w:numFmt w:val="lowerRoman"/>
      <w:lvlText w:val="%2."/>
      <w:lvlJc w:val="left"/>
      <w:pPr>
        <w:ind w:left="3688" w:hanging="307"/>
      </w:pPr>
      <w:rPr>
        <w:rFonts w:ascii="Times New Roman" w:hAnsi="Times New Roman" w:cs="Times New Roman"/>
        <w:b w:val="0"/>
        <w:bCs w:val="0"/>
        <w:spacing w:val="-1"/>
        <w:w w:val="100"/>
        <w:sz w:val="24"/>
        <w:szCs w:val="24"/>
      </w:rPr>
    </w:lvl>
    <w:lvl w:ilvl="2">
      <w:numFmt w:val="bullet"/>
      <w:lvlText w:val="ï"/>
      <w:lvlJc w:val="left"/>
      <w:pPr>
        <w:ind w:left="4600" w:hanging="307"/>
      </w:pPr>
    </w:lvl>
    <w:lvl w:ilvl="3">
      <w:numFmt w:val="bullet"/>
      <w:lvlText w:val="ï"/>
      <w:lvlJc w:val="left"/>
      <w:pPr>
        <w:ind w:left="5520" w:hanging="307"/>
      </w:pPr>
    </w:lvl>
    <w:lvl w:ilvl="4">
      <w:numFmt w:val="bullet"/>
      <w:lvlText w:val="ï"/>
      <w:lvlJc w:val="left"/>
      <w:pPr>
        <w:ind w:left="6440" w:hanging="307"/>
      </w:pPr>
    </w:lvl>
    <w:lvl w:ilvl="5">
      <w:numFmt w:val="bullet"/>
      <w:lvlText w:val="ï"/>
      <w:lvlJc w:val="left"/>
      <w:pPr>
        <w:ind w:left="7360" w:hanging="307"/>
      </w:pPr>
    </w:lvl>
    <w:lvl w:ilvl="6">
      <w:numFmt w:val="bullet"/>
      <w:lvlText w:val="ï"/>
      <w:lvlJc w:val="left"/>
      <w:pPr>
        <w:ind w:left="8280" w:hanging="307"/>
      </w:pPr>
    </w:lvl>
    <w:lvl w:ilvl="7">
      <w:numFmt w:val="bullet"/>
      <w:lvlText w:val="ï"/>
      <w:lvlJc w:val="left"/>
      <w:pPr>
        <w:ind w:left="9200" w:hanging="307"/>
      </w:pPr>
    </w:lvl>
    <w:lvl w:ilvl="8">
      <w:numFmt w:val="bullet"/>
      <w:lvlText w:val="ï"/>
      <w:lvlJc w:val="left"/>
      <w:pPr>
        <w:ind w:left="10120" w:hanging="307"/>
      </w:pPr>
    </w:lvl>
  </w:abstractNum>
  <w:abstractNum w:abstractNumId="5" w15:restartNumberingAfterBreak="0">
    <w:nsid w:val="00000407"/>
    <w:multiLevelType w:val="multilevel"/>
    <w:tmpl w:val="0000088A"/>
    <w:lvl w:ilvl="0">
      <w:start w:val="1"/>
      <w:numFmt w:val="lowerLetter"/>
      <w:lvlText w:val="%1."/>
      <w:lvlJc w:val="left"/>
      <w:pPr>
        <w:ind w:left="2968" w:hanging="360"/>
      </w:pPr>
      <w:rPr>
        <w:rFonts w:ascii="Times New Roman" w:hAnsi="Times New Roman" w:cs="Times New Roman"/>
        <w:b w:val="0"/>
        <w:bCs w:val="0"/>
        <w:spacing w:val="-1"/>
        <w:w w:val="100"/>
        <w:sz w:val="24"/>
        <w:szCs w:val="24"/>
      </w:rPr>
    </w:lvl>
    <w:lvl w:ilvl="1">
      <w:numFmt w:val="bullet"/>
      <w:lvlText w:val="ï"/>
      <w:lvlJc w:val="left"/>
      <w:pPr>
        <w:ind w:left="3860" w:hanging="360"/>
      </w:pPr>
    </w:lvl>
    <w:lvl w:ilvl="2">
      <w:numFmt w:val="bullet"/>
      <w:lvlText w:val="ï"/>
      <w:lvlJc w:val="left"/>
      <w:pPr>
        <w:ind w:left="4760" w:hanging="360"/>
      </w:pPr>
    </w:lvl>
    <w:lvl w:ilvl="3">
      <w:numFmt w:val="bullet"/>
      <w:lvlText w:val="ï"/>
      <w:lvlJc w:val="left"/>
      <w:pPr>
        <w:ind w:left="5660" w:hanging="360"/>
      </w:pPr>
    </w:lvl>
    <w:lvl w:ilvl="4">
      <w:numFmt w:val="bullet"/>
      <w:lvlText w:val="ï"/>
      <w:lvlJc w:val="left"/>
      <w:pPr>
        <w:ind w:left="6560" w:hanging="360"/>
      </w:pPr>
    </w:lvl>
    <w:lvl w:ilvl="5">
      <w:numFmt w:val="bullet"/>
      <w:lvlText w:val="ï"/>
      <w:lvlJc w:val="left"/>
      <w:pPr>
        <w:ind w:left="7460" w:hanging="360"/>
      </w:pPr>
    </w:lvl>
    <w:lvl w:ilvl="6">
      <w:numFmt w:val="bullet"/>
      <w:lvlText w:val="ï"/>
      <w:lvlJc w:val="left"/>
      <w:pPr>
        <w:ind w:left="8360" w:hanging="360"/>
      </w:pPr>
    </w:lvl>
    <w:lvl w:ilvl="7">
      <w:numFmt w:val="bullet"/>
      <w:lvlText w:val="ï"/>
      <w:lvlJc w:val="left"/>
      <w:pPr>
        <w:ind w:left="9260" w:hanging="360"/>
      </w:pPr>
    </w:lvl>
    <w:lvl w:ilvl="8">
      <w:numFmt w:val="bullet"/>
      <w:lvlText w:val="ï"/>
      <w:lvlJc w:val="left"/>
      <w:pPr>
        <w:ind w:left="10160" w:hanging="360"/>
      </w:pPr>
    </w:lvl>
  </w:abstractNum>
  <w:abstractNum w:abstractNumId="6" w15:restartNumberingAfterBreak="0">
    <w:nsid w:val="00000408"/>
    <w:multiLevelType w:val="multilevel"/>
    <w:tmpl w:val="0000088B"/>
    <w:lvl w:ilvl="0">
      <w:start w:val="1"/>
      <w:numFmt w:val="lowerLetter"/>
      <w:lvlText w:val="%1."/>
      <w:lvlJc w:val="left"/>
      <w:pPr>
        <w:ind w:left="2608" w:hanging="360"/>
      </w:pPr>
      <w:rPr>
        <w:rFonts w:ascii="Times New Roman" w:hAnsi="Times New Roman" w:cs="Times New Roman"/>
        <w:b w:val="0"/>
        <w:bCs w:val="0"/>
        <w:spacing w:val="-1"/>
        <w:w w:val="100"/>
        <w:sz w:val="24"/>
        <w:szCs w:val="24"/>
      </w:rPr>
    </w:lvl>
    <w:lvl w:ilvl="1">
      <w:start w:val="1"/>
      <w:numFmt w:val="lowerRoman"/>
      <w:lvlText w:val="%2."/>
      <w:lvlJc w:val="left"/>
      <w:pPr>
        <w:ind w:left="3328" w:hanging="307"/>
      </w:pPr>
      <w:rPr>
        <w:rFonts w:ascii="Times New Roman" w:hAnsi="Times New Roman" w:cs="Times New Roman"/>
        <w:b w:val="0"/>
        <w:bCs w:val="0"/>
        <w:spacing w:val="-1"/>
        <w:w w:val="100"/>
        <w:sz w:val="24"/>
        <w:szCs w:val="24"/>
      </w:rPr>
    </w:lvl>
    <w:lvl w:ilvl="2">
      <w:numFmt w:val="bullet"/>
      <w:lvlText w:val="ï"/>
      <w:lvlJc w:val="left"/>
      <w:pPr>
        <w:ind w:left="4280" w:hanging="307"/>
      </w:pPr>
    </w:lvl>
    <w:lvl w:ilvl="3">
      <w:numFmt w:val="bullet"/>
      <w:lvlText w:val="ï"/>
      <w:lvlJc w:val="left"/>
      <w:pPr>
        <w:ind w:left="5240" w:hanging="307"/>
      </w:pPr>
    </w:lvl>
    <w:lvl w:ilvl="4">
      <w:numFmt w:val="bullet"/>
      <w:lvlText w:val="ï"/>
      <w:lvlJc w:val="left"/>
      <w:pPr>
        <w:ind w:left="6200" w:hanging="307"/>
      </w:pPr>
    </w:lvl>
    <w:lvl w:ilvl="5">
      <w:numFmt w:val="bullet"/>
      <w:lvlText w:val="ï"/>
      <w:lvlJc w:val="left"/>
      <w:pPr>
        <w:ind w:left="7160" w:hanging="307"/>
      </w:pPr>
    </w:lvl>
    <w:lvl w:ilvl="6">
      <w:numFmt w:val="bullet"/>
      <w:lvlText w:val="ï"/>
      <w:lvlJc w:val="left"/>
      <w:pPr>
        <w:ind w:left="8120" w:hanging="307"/>
      </w:pPr>
    </w:lvl>
    <w:lvl w:ilvl="7">
      <w:numFmt w:val="bullet"/>
      <w:lvlText w:val="ï"/>
      <w:lvlJc w:val="left"/>
      <w:pPr>
        <w:ind w:left="9080" w:hanging="307"/>
      </w:pPr>
    </w:lvl>
    <w:lvl w:ilvl="8">
      <w:numFmt w:val="bullet"/>
      <w:lvlText w:val="ï"/>
      <w:lvlJc w:val="left"/>
      <w:pPr>
        <w:ind w:left="10040" w:hanging="307"/>
      </w:pPr>
    </w:lvl>
  </w:abstractNum>
  <w:abstractNum w:abstractNumId="7" w15:restartNumberingAfterBreak="0">
    <w:nsid w:val="00000409"/>
    <w:multiLevelType w:val="multilevel"/>
    <w:tmpl w:val="0000088C"/>
    <w:lvl w:ilvl="0">
      <w:numFmt w:val="bullet"/>
      <w:lvlText w:val="ï"/>
      <w:lvlJc w:val="left"/>
      <w:pPr>
        <w:ind w:left="2608" w:hanging="360"/>
      </w:pPr>
      <w:rPr>
        <w:rFonts w:ascii="Symbol" w:hAnsi="Symbol" w:cs="Symbol"/>
        <w:b w:val="0"/>
        <w:bCs w:val="0"/>
        <w:spacing w:val="-2"/>
        <w:w w:val="100"/>
        <w:sz w:val="24"/>
        <w:szCs w:val="24"/>
      </w:rPr>
    </w:lvl>
    <w:lvl w:ilvl="1">
      <w:numFmt w:val="bullet"/>
      <w:lvlText w:val="ï"/>
      <w:lvlJc w:val="left"/>
      <w:pPr>
        <w:ind w:left="3536" w:hanging="360"/>
      </w:pPr>
    </w:lvl>
    <w:lvl w:ilvl="2">
      <w:numFmt w:val="bullet"/>
      <w:lvlText w:val="ï"/>
      <w:lvlJc w:val="left"/>
      <w:pPr>
        <w:ind w:left="4472" w:hanging="360"/>
      </w:pPr>
    </w:lvl>
    <w:lvl w:ilvl="3">
      <w:numFmt w:val="bullet"/>
      <w:lvlText w:val="ï"/>
      <w:lvlJc w:val="left"/>
      <w:pPr>
        <w:ind w:left="5408" w:hanging="360"/>
      </w:pPr>
    </w:lvl>
    <w:lvl w:ilvl="4">
      <w:numFmt w:val="bullet"/>
      <w:lvlText w:val="ï"/>
      <w:lvlJc w:val="left"/>
      <w:pPr>
        <w:ind w:left="6344" w:hanging="360"/>
      </w:pPr>
    </w:lvl>
    <w:lvl w:ilvl="5">
      <w:numFmt w:val="bullet"/>
      <w:lvlText w:val="ï"/>
      <w:lvlJc w:val="left"/>
      <w:pPr>
        <w:ind w:left="7280" w:hanging="360"/>
      </w:pPr>
    </w:lvl>
    <w:lvl w:ilvl="6">
      <w:numFmt w:val="bullet"/>
      <w:lvlText w:val="ï"/>
      <w:lvlJc w:val="left"/>
      <w:pPr>
        <w:ind w:left="8216" w:hanging="360"/>
      </w:pPr>
    </w:lvl>
    <w:lvl w:ilvl="7">
      <w:numFmt w:val="bullet"/>
      <w:lvlText w:val="ï"/>
      <w:lvlJc w:val="left"/>
      <w:pPr>
        <w:ind w:left="9152" w:hanging="360"/>
      </w:pPr>
    </w:lvl>
    <w:lvl w:ilvl="8">
      <w:numFmt w:val="bullet"/>
      <w:lvlText w:val="ï"/>
      <w:lvlJc w:val="left"/>
      <w:pPr>
        <w:ind w:left="10088" w:hanging="360"/>
      </w:pPr>
    </w:lvl>
  </w:abstractNum>
  <w:abstractNum w:abstractNumId="8" w15:restartNumberingAfterBreak="0">
    <w:nsid w:val="0000040A"/>
    <w:multiLevelType w:val="multilevel"/>
    <w:tmpl w:val="0000088D"/>
    <w:lvl w:ilvl="0">
      <w:numFmt w:val="bullet"/>
      <w:lvlText w:val="ï"/>
      <w:lvlJc w:val="left"/>
      <w:pPr>
        <w:ind w:left="2338" w:hanging="359"/>
      </w:pPr>
      <w:rPr>
        <w:rFonts w:ascii="Symbol" w:hAnsi="Symbol" w:cs="Symbol"/>
        <w:b w:val="0"/>
        <w:bCs w:val="0"/>
        <w:spacing w:val="-1"/>
        <w:w w:val="100"/>
        <w:sz w:val="24"/>
        <w:szCs w:val="24"/>
      </w:rPr>
    </w:lvl>
    <w:lvl w:ilvl="1">
      <w:numFmt w:val="bullet"/>
      <w:lvlText w:val="ï"/>
      <w:lvlJc w:val="left"/>
      <w:pPr>
        <w:ind w:left="3060" w:hanging="359"/>
      </w:pPr>
    </w:lvl>
    <w:lvl w:ilvl="2">
      <w:numFmt w:val="bullet"/>
      <w:lvlText w:val="ï"/>
      <w:lvlJc w:val="left"/>
      <w:pPr>
        <w:ind w:left="4048" w:hanging="359"/>
      </w:pPr>
    </w:lvl>
    <w:lvl w:ilvl="3">
      <w:numFmt w:val="bullet"/>
      <w:lvlText w:val="ï"/>
      <w:lvlJc w:val="left"/>
      <w:pPr>
        <w:ind w:left="5037" w:hanging="359"/>
      </w:pPr>
    </w:lvl>
    <w:lvl w:ilvl="4">
      <w:numFmt w:val="bullet"/>
      <w:lvlText w:val="ï"/>
      <w:lvlJc w:val="left"/>
      <w:pPr>
        <w:ind w:left="6026" w:hanging="359"/>
      </w:pPr>
    </w:lvl>
    <w:lvl w:ilvl="5">
      <w:numFmt w:val="bullet"/>
      <w:lvlText w:val="ï"/>
      <w:lvlJc w:val="left"/>
      <w:pPr>
        <w:ind w:left="7015" w:hanging="359"/>
      </w:pPr>
    </w:lvl>
    <w:lvl w:ilvl="6">
      <w:numFmt w:val="bullet"/>
      <w:lvlText w:val="ï"/>
      <w:lvlJc w:val="left"/>
      <w:pPr>
        <w:ind w:left="8004" w:hanging="359"/>
      </w:pPr>
    </w:lvl>
    <w:lvl w:ilvl="7">
      <w:numFmt w:val="bullet"/>
      <w:lvlText w:val="ï"/>
      <w:lvlJc w:val="left"/>
      <w:pPr>
        <w:ind w:left="8993" w:hanging="359"/>
      </w:pPr>
    </w:lvl>
    <w:lvl w:ilvl="8">
      <w:numFmt w:val="bullet"/>
      <w:lvlText w:val="ï"/>
      <w:lvlJc w:val="left"/>
      <w:pPr>
        <w:ind w:left="9982" w:hanging="359"/>
      </w:pPr>
    </w:lvl>
  </w:abstractNum>
  <w:abstractNum w:abstractNumId="9" w15:restartNumberingAfterBreak="0">
    <w:nsid w:val="0000040B"/>
    <w:multiLevelType w:val="multilevel"/>
    <w:tmpl w:val="0000088E"/>
    <w:lvl w:ilvl="0">
      <w:numFmt w:val="bullet"/>
      <w:lvlText w:val="ï"/>
      <w:lvlJc w:val="left"/>
      <w:pPr>
        <w:ind w:left="1528" w:hanging="360"/>
      </w:pPr>
      <w:rPr>
        <w:rFonts w:ascii="Symbol" w:hAnsi="Symbol" w:cs="Symbol"/>
        <w:b w:val="0"/>
        <w:bCs w:val="0"/>
        <w:spacing w:val="-1"/>
        <w:w w:val="100"/>
        <w:sz w:val="24"/>
        <w:szCs w:val="24"/>
      </w:rPr>
    </w:lvl>
    <w:lvl w:ilvl="1">
      <w:numFmt w:val="bullet"/>
      <w:lvlText w:val="o"/>
      <w:lvlJc w:val="left"/>
      <w:pPr>
        <w:ind w:left="2248" w:hanging="360"/>
      </w:pPr>
      <w:rPr>
        <w:rFonts w:ascii="Courier New" w:hAnsi="Courier New" w:cs="Courier New"/>
        <w:b w:val="0"/>
        <w:bCs w:val="0"/>
        <w:w w:val="100"/>
        <w:sz w:val="24"/>
        <w:szCs w:val="24"/>
      </w:rPr>
    </w:lvl>
    <w:lvl w:ilvl="2">
      <w:numFmt w:val="bullet"/>
      <w:lvlText w:val="ï"/>
      <w:lvlJc w:val="left"/>
      <w:pPr>
        <w:ind w:left="3320" w:hanging="360"/>
      </w:pPr>
    </w:lvl>
    <w:lvl w:ilvl="3">
      <w:numFmt w:val="bullet"/>
      <w:lvlText w:val="ï"/>
      <w:lvlJc w:val="left"/>
      <w:pPr>
        <w:ind w:left="4400" w:hanging="360"/>
      </w:pPr>
    </w:lvl>
    <w:lvl w:ilvl="4">
      <w:numFmt w:val="bullet"/>
      <w:lvlText w:val="ï"/>
      <w:lvlJc w:val="left"/>
      <w:pPr>
        <w:ind w:left="5480" w:hanging="360"/>
      </w:pPr>
    </w:lvl>
    <w:lvl w:ilvl="5">
      <w:numFmt w:val="bullet"/>
      <w:lvlText w:val="ï"/>
      <w:lvlJc w:val="left"/>
      <w:pPr>
        <w:ind w:left="6560" w:hanging="360"/>
      </w:pPr>
    </w:lvl>
    <w:lvl w:ilvl="6">
      <w:numFmt w:val="bullet"/>
      <w:lvlText w:val="ï"/>
      <w:lvlJc w:val="left"/>
      <w:pPr>
        <w:ind w:left="7640" w:hanging="360"/>
      </w:pPr>
    </w:lvl>
    <w:lvl w:ilvl="7">
      <w:numFmt w:val="bullet"/>
      <w:lvlText w:val="ï"/>
      <w:lvlJc w:val="left"/>
      <w:pPr>
        <w:ind w:left="8720" w:hanging="360"/>
      </w:pPr>
    </w:lvl>
    <w:lvl w:ilvl="8">
      <w:numFmt w:val="bullet"/>
      <w:lvlText w:val="ï"/>
      <w:lvlJc w:val="left"/>
      <w:pPr>
        <w:ind w:left="9800" w:hanging="360"/>
      </w:pPr>
    </w:lvl>
  </w:abstractNum>
  <w:abstractNum w:abstractNumId="10" w15:restartNumberingAfterBreak="0">
    <w:nsid w:val="0000040C"/>
    <w:multiLevelType w:val="multilevel"/>
    <w:tmpl w:val="0000088F"/>
    <w:lvl w:ilvl="0">
      <w:numFmt w:val="bullet"/>
      <w:lvlText w:val="ï"/>
      <w:lvlJc w:val="left"/>
      <w:pPr>
        <w:ind w:left="1888" w:hanging="360"/>
      </w:pPr>
      <w:rPr>
        <w:rFonts w:ascii="Symbol" w:hAnsi="Symbol" w:cs="Symbol"/>
        <w:b w:val="0"/>
        <w:bCs w:val="0"/>
        <w:spacing w:val="-1"/>
        <w:w w:val="100"/>
        <w:sz w:val="24"/>
        <w:szCs w:val="24"/>
      </w:rPr>
    </w:lvl>
    <w:lvl w:ilvl="1">
      <w:numFmt w:val="bullet"/>
      <w:lvlText w:val="ï"/>
      <w:lvlJc w:val="left"/>
      <w:pPr>
        <w:ind w:left="2600" w:hanging="360"/>
      </w:pPr>
    </w:lvl>
    <w:lvl w:ilvl="2">
      <w:numFmt w:val="bullet"/>
      <w:lvlText w:val="ï"/>
      <w:lvlJc w:val="left"/>
      <w:pPr>
        <w:ind w:left="3640" w:hanging="360"/>
      </w:pPr>
    </w:lvl>
    <w:lvl w:ilvl="3">
      <w:numFmt w:val="bullet"/>
      <w:lvlText w:val="ï"/>
      <w:lvlJc w:val="left"/>
      <w:pPr>
        <w:ind w:left="4680" w:hanging="360"/>
      </w:pPr>
    </w:lvl>
    <w:lvl w:ilvl="4">
      <w:numFmt w:val="bullet"/>
      <w:lvlText w:val="ï"/>
      <w:lvlJc w:val="left"/>
      <w:pPr>
        <w:ind w:left="5720" w:hanging="360"/>
      </w:pPr>
    </w:lvl>
    <w:lvl w:ilvl="5">
      <w:numFmt w:val="bullet"/>
      <w:lvlText w:val="ï"/>
      <w:lvlJc w:val="left"/>
      <w:pPr>
        <w:ind w:left="6760" w:hanging="360"/>
      </w:pPr>
    </w:lvl>
    <w:lvl w:ilvl="6">
      <w:numFmt w:val="bullet"/>
      <w:lvlText w:val="ï"/>
      <w:lvlJc w:val="left"/>
      <w:pPr>
        <w:ind w:left="7800" w:hanging="360"/>
      </w:pPr>
    </w:lvl>
    <w:lvl w:ilvl="7">
      <w:numFmt w:val="bullet"/>
      <w:lvlText w:val="ï"/>
      <w:lvlJc w:val="left"/>
      <w:pPr>
        <w:ind w:left="8840" w:hanging="360"/>
      </w:pPr>
    </w:lvl>
    <w:lvl w:ilvl="8">
      <w:numFmt w:val="bullet"/>
      <w:lvlText w:val="ï"/>
      <w:lvlJc w:val="left"/>
      <w:pPr>
        <w:ind w:left="9880" w:hanging="360"/>
      </w:pPr>
    </w:lvl>
  </w:abstractNum>
  <w:abstractNum w:abstractNumId="11" w15:restartNumberingAfterBreak="0">
    <w:nsid w:val="0000040D"/>
    <w:multiLevelType w:val="multilevel"/>
    <w:tmpl w:val="00000890"/>
    <w:lvl w:ilvl="0">
      <w:numFmt w:val="bullet"/>
      <w:lvlText w:val="o"/>
      <w:lvlJc w:val="left"/>
      <w:pPr>
        <w:ind w:left="1888" w:hanging="327"/>
      </w:pPr>
      <w:rPr>
        <w:rFonts w:ascii="Courier New" w:hAnsi="Courier New" w:cs="Courier New"/>
        <w:b w:val="0"/>
        <w:bCs w:val="0"/>
        <w:w w:val="100"/>
        <w:sz w:val="24"/>
        <w:szCs w:val="24"/>
      </w:rPr>
    </w:lvl>
    <w:lvl w:ilvl="1">
      <w:numFmt w:val="bullet"/>
      <w:lvlText w:val="o"/>
      <w:lvlJc w:val="left"/>
      <w:pPr>
        <w:ind w:left="2608" w:hanging="360"/>
      </w:pPr>
      <w:rPr>
        <w:rFonts w:ascii="Courier New" w:hAnsi="Courier New" w:cs="Courier New"/>
        <w:b w:val="0"/>
        <w:bCs w:val="0"/>
        <w:w w:val="100"/>
        <w:sz w:val="24"/>
        <w:szCs w:val="24"/>
      </w:rPr>
    </w:lvl>
    <w:lvl w:ilvl="2">
      <w:numFmt w:val="bullet"/>
      <w:lvlText w:val="ï"/>
      <w:lvlJc w:val="left"/>
      <w:pPr>
        <w:ind w:left="2600" w:hanging="360"/>
      </w:pPr>
    </w:lvl>
    <w:lvl w:ilvl="3">
      <w:numFmt w:val="bullet"/>
      <w:lvlText w:val="ï"/>
      <w:lvlJc w:val="left"/>
      <w:pPr>
        <w:ind w:left="3770" w:hanging="360"/>
      </w:pPr>
    </w:lvl>
    <w:lvl w:ilvl="4">
      <w:numFmt w:val="bullet"/>
      <w:lvlText w:val="ï"/>
      <w:lvlJc w:val="left"/>
      <w:pPr>
        <w:ind w:left="4940" w:hanging="360"/>
      </w:pPr>
    </w:lvl>
    <w:lvl w:ilvl="5">
      <w:numFmt w:val="bullet"/>
      <w:lvlText w:val="ï"/>
      <w:lvlJc w:val="left"/>
      <w:pPr>
        <w:ind w:left="6110" w:hanging="360"/>
      </w:pPr>
    </w:lvl>
    <w:lvl w:ilvl="6">
      <w:numFmt w:val="bullet"/>
      <w:lvlText w:val="ï"/>
      <w:lvlJc w:val="left"/>
      <w:pPr>
        <w:ind w:left="7280" w:hanging="360"/>
      </w:pPr>
    </w:lvl>
    <w:lvl w:ilvl="7">
      <w:numFmt w:val="bullet"/>
      <w:lvlText w:val="ï"/>
      <w:lvlJc w:val="left"/>
      <w:pPr>
        <w:ind w:left="8450" w:hanging="360"/>
      </w:pPr>
    </w:lvl>
    <w:lvl w:ilvl="8">
      <w:numFmt w:val="bullet"/>
      <w:lvlText w:val="ï"/>
      <w:lvlJc w:val="left"/>
      <w:pPr>
        <w:ind w:left="9620" w:hanging="360"/>
      </w:pPr>
    </w:lvl>
  </w:abstractNum>
  <w:abstractNum w:abstractNumId="12" w15:restartNumberingAfterBreak="0">
    <w:nsid w:val="0000040E"/>
    <w:multiLevelType w:val="multilevel"/>
    <w:tmpl w:val="00000891"/>
    <w:lvl w:ilvl="0">
      <w:numFmt w:val="bullet"/>
      <w:lvlText w:val="ï"/>
      <w:lvlJc w:val="left"/>
      <w:pPr>
        <w:ind w:left="2248" w:hanging="360"/>
      </w:pPr>
      <w:rPr>
        <w:rFonts w:ascii="Symbol" w:hAnsi="Symbol" w:cs="Symbol"/>
        <w:b w:val="0"/>
        <w:bCs w:val="0"/>
        <w:w w:val="100"/>
        <w:sz w:val="24"/>
        <w:szCs w:val="24"/>
      </w:rPr>
    </w:lvl>
    <w:lvl w:ilvl="1">
      <w:numFmt w:val="bullet"/>
      <w:lvlText w:val="ï"/>
      <w:lvlJc w:val="left"/>
      <w:pPr>
        <w:ind w:left="2960" w:hanging="360"/>
      </w:pPr>
    </w:lvl>
    <w:lvl w:ilvl="2">
      <w:numFmt w:val="bullet"/>
      <w:lvlText w:val="ï"/>
      <w:lvlJc w:val="left"/>
      <w:pPr>
        <w:ind w:left="3960" w:hanging="360"/>
      </w:pPr>
    </w:lvl>
    <w:lvl w:ilvl="3">
      <w:numFmt w:val="bullet"/>
      <w:lvlText w:val="ï"/>
      <w:lvlJc w:val="left"/>
      <w:pPr>
        <w:ind w:left="4960" w:hanging="360"/>
      </w:pPr>
    </w:lvl>
    <w:lvl w:ilvl="4">
      <w:numFmt w:val="bullet"/>
      <w:lvlText w:val="ï"/>
      <w:lvlJc w:val="left"/>
      <w:pPr>
        <w:ind w:left="5960" w:hanging="360"/>
      </w:pPr>
    </w:lvl>
    <w:lvl w:ilvl="5">
      <w:numFmt w:val="bullet"/>
      <w:lvlText w:val="ï"/>
      <w:lvlJc w:val="left"/>
      <w:pPr>
        <w:ind w:left="6960" w:hanging="360"/>
      </w:pPr>
    </w:lvl>
    <w:lvl w:ilvl="6">
      <w:numFmt w:val="bullet"/>
      <w:lvlText w:val="ï"/>
      <w:lvlJc w:val="left"/>
      <w:pPr>
        <w:ind w:left="7960" w:hanging="360"/>
      </w:pPr>
    </w:lvl>
    <w:lvl w:ilvl="7">
      <w:numFmt w:val="bullet"/>
      <w:lvlText w:val="ï"/>
      <w:lvlJc w:val="left"/>
      <w:pPr>
        <w:ind w:left="8960" w:hanging="360"/>
      </w:pPr>
    </w:lvl>
    <w:lvl w:ilvl="8">
      <w:numFmt w:val="bullet"/>
      <w:lvlText w:val="ï"/>
      <w:lvlJc w:val="left"/>
      <w:pPr>
        <w:ind w:left="9960" w:hanging="360"/>
      </w:pPr>
    </w:lvl>
  </w:abstractNum>
  <w:abstractNum w:abstractNumId="13" w15:restartNumberingAfterBreak="0">
    <w:nsid w:val="0000040F"/>
    <w:multiLevelType w:val="multilevel"/>
    <w:tmpl w:val="00000892"/>
    <w:lvl w:ilvl="0">
      <w:numFmt w:val="bullet"/>
      <w:lvlText w:val="ï"/>
      <w:lvlJc w:val="left"/>
      <w:pPr>
        <w:ind w:left="2248" w:hanging="360"/>
      </w:pPr>
      <w:rPr>
        <w:rFonts w:ascii="Symbol" w:hAnsi="Symbol" w:cs="Symbol"/>
        <w:b w:val="0"/>
        <w:bCs w:val="0"/>
        <w:w w:val="100"/>
        <w:sz w:val="24"/>
        <w:szCs w:val="24"/>
      </w:rPr>
    </w:lvl>
    <w:lvl w:ilvl="1">
      <w:numFmt w:val="bullet"/>
      <w:lvlText w:val="ï"/>
      <w:lvlJc w:val="left"/>
      <w:pPr>
        <w:ind w:left="3212" w:hanging="360"/>
      </w:pPr>
    </w:lvl>
    <w:lvl w:ilvl="2">
      <w:numFmt w:val="bullet"/>
      <w:lvlText w:val="ï"/>
      <w:lvlJc w:val="left"/>
      <w:pPr>
        <w:ind w:left="4184" w:hanging="360"/>
      </w:pPr>
    </w:lvl>
    <w:lvl w:ilvl="3">
      <w:numFmt w:val="bullet"/>
      <w:lvlText w:val="ï"/>
      <w:lvlJc w:val="left"/>
      <w:pPr>
        <w:ind w:left="5156" w:hanging="360"/>
      </w:pPr>
    </w:lvl>
    <w:lvl w:ilvl="4">
      <w:numFmt w:val="bullet"/>
      <w:lvlText w:val="ï"/>
      <w:lvlJc w:val="left"/>
      <w:pPr>
        <w:ind w:left="6128" w:hanging="360"/>
      </w:pPr>
    </w:lvl>
    <w:lvl w:ilvl="5">
      <w:numFmt w:val="bullet"/>
      <w:lvlText w:val="ï"/>
      <w:lvlJc w:val="left"/>
      <w:pPr>
        <w:ind w:left="7100" w:hanging="360"/>
      </w:pPr>
    </w:lvl>
    <w:lvl w:ilvl="6">
      <w:numFmt w:val="bullet"/>
      <w:lvlText w:val="ï"/>
      <w:lvlJc w:val="left"/>
      <w:pPr>
        <w:ind w:left="8072" w:hanging="360"/>
      </w:pPr>
    </w:lvl>
    <w:lvl w:ilvl="7">
      <w:numFmt w:val="bullet"/>
      <w:lvlText w:val="ï"/>
      <w:lvlJc w:val="left"/>
      <w:pPr>
        <w:ind w:left="9044" w:hanging="360"/>
      </w:pPr>
    </w:lvl>
    <w:lvl w:ilvl="8">
      <w:numFmt w:val="bullet"/>
      <w:lvlText w:val="ï"/>
      <w:lvlJc w:val="left"/>
      <w:pPr>
        <w:ind w:left="10016" w:hanging="360"/>
      </w:pPr>
    </w:lvl>
  </w:abstractNum>
  <w:abstractNum w:abstractNumId="14" w15:restartNumberingAfterBreak="0">
    <w:nsid w:val="00000410"/>
    <w:multiLevelType w:val="multilevel"/>
    <w:tmpl w:val="00000893"/>
    <w:lvl w:ilvl="0">
      <w:start w:val="1"/>
      <w:numFmt w:val="decimal"/>
      <w:lvlText w:val="%1."/>
      <w:lvlJc w:val="left"/>
      <w:pPr>
        <w:ind w:left="2248" w:hanging="360"/>
      </w:pPr>
      <w:rPr>
        <w:rFonts w:ascii="Times New Roman" w:hAnsi="Times New Roman" w:cs="Times New Roman"/>
        <w:b/>
        <w:bCs/>
        <w:spacing w:val="-1"/>
        <w:w w:val="100"/>
        <w:sz w:val="24"/>
        <w:szCs w:val="24"/>
      </w:rPr>
    </w:lvl>
    <w:lvl w:ilvl="1">
      <w:start w:val="1"/>
      <w:numFmt w:val="lowerLetter"/>
      <w:lvlText w:val="%2."/>
      <w:lvlJc w:val="left"/>
      <w:pPr>
        <w:ind w:left="2641" w:hanging="360"/>
      </w:pPr>
      <w:rPr>
        <w:rFonts w:ascii="Times New Roman" w:hAnsi="Times New Roman" w:cs="Times New Roman"/>
        <w:b/>
        <w:bCs/>
        <w:i/>
        <w:iCs/>
        <w:spacing w:val="-1"/>
        <w:w w:val="100"/>
        <w:sz w:val="24"/>
        <w:szCs w:val="24"/>
      </w:rPr>
    </w:lvl>
    <w:lvl w:ilvl="2">
      <w:start w:val="1"/>
      <w:numFmt w:val="lowerRoman"/>
      <w:lvlText w:val="%3."/>
      <w:lvlJc w:val="left"/>
      <w:pPr>
        <w:ind w:left="3361" w:hanging="307"/>
      </w:pPr>
      <w:rPr>
        <w:rFonts w:ascii="Times New Roman" w:hAnsi="Times New Roman" w:cs="Times New Roman"/>
        <w:b w:val="0"/>
        <w:bCs w:val="0"/>
        <w:spacing w:val="-1"/>
        <w:w w:val="100"/>
        <w:sz w:val="24"/>
        <w:szCs w:val="24"/>
      </w:rPr>
    </w:lvl>
    <w:lvl w:ilvl="3">
      <w:numFmt w:val="bullet"/>
      <w:lvlText w:val="ï"/>
      <w:lvlJc w:val="left"/>
      <w:pPr>
        <w:ind w:left="4435" w:hanging="307"/>
      </w:pPr>
    </w:lvl>
    <w:lvl w:ilvl="4">
      <w:numFmt w:val="bullet"/>
      <w:lvlText w:val="ï"/>
      <w:lvlJc w:val="left"/>
      <w:pPr>
        <w:ind w:left="5510" w:hanging="307"/>
      </w:pPr>
    </w:lvl>
    <w:lvl w:ilvl="5">
      <w:numFmt w:val="bullet"/>
      <w:lvlText w:val="ï"/>
      <w:lvlJc w:val="left"/>
      <w:pPr>
        <w:ind w:left="6585" w:hanging="307"/>
      </w:pPr>
    </w:lvl>
    <w:lvl w:ilvl="6">
      <w:numFmt w:val="bullet"/>
      <w:lvlText w:val="ï"/>
      <w:lvlJc w:val="left"/>
      <w:pPr>
        <w:ind w:left="7660" w:hanging="307"/>
      </w:pPr>
    </w:lvl>
    <w:lvl w:ilvl="7">
      <w:numFmt w:val="bullet"/>
      <w:lvlText w:val="ï"/>
      <w:lvlJc w:val="left"/>
      <w:pPr>
        <w:ind w:left="8735" w:hanging="307"/>
      </w:pPr>
    </w:lvl>
    <w:lvl w:ilvl="8">
      <w:numFmt w:val="bullet"/>
      <w:lvlText w:val="ï"/>
      <w:lvlJc w:val="left"/>
      <w:pPr>
        <w:ind w:left="9810" w:hanging="307"/>
      </w:pPr>
    </w:lvl>
  </w:abstractNum>
  <w:abstractNum w:abstractNumId="15" w15:restartNumberingAfterBreak="0">
    <w:nsid w:val="00000411"/>
    <w:multiLevelType w:val="multilevel"/>
    <w:tmpl w:val="00000894"/>
    <w:lvl w:ilvl="0">
      <w:numFmt w:val="bullet"/>
      <w:lvlText w:val="ï"/>
      <w:lvlJc w:val="left"/>
      <w:pPr>
        <w:ind w:left="2248" w:hanging="360"/>
      </w:pPr>
      <w:rPr>
        <w:rFonts w:ascii="Symbol" w:hAnsi="Symbol" w:cs="Symbol"/>
        <w:b w:val="0"/>
        <w:bCs w:val="0"/>
        <w:w w:val="100"/>
        <w:sz w:val="24"/>
        <w:szCs w:val="24"/>
      </w:rPr>
    </w:lvl>
    <w:lvl w:ilvl="1">
      <w:numFmt w:val="bullet"/>
      <w:lvlText w:val="ï"/>
      <w:lvlJc w:val="left"/>
      <w:pPr>
        <w:ind w:left="3212" w:hanging="360"/>
      </w:pPr>
    </w:lvl>
    <w:lvl w:ilvl="2">
      <w:numFmt w:val="bullet"/>
      <w:lvlText w:val="ï"/>
      <w:lvlJc w:val="left"/>
      <w:pPr>
        <w:ind w:left="4184" w:hanging="360"/>
      </w:pPr>
    </w:lvl>
    <w:lvl w:ilvl="3">
      <w:numFmt w:val="bullet"/>
      <w:lvlText w:val="ï"/>
      <w:lvlJc w:val="left"/>
      <w:pPr>
        <w:ind w:left="5156" w:hanging="360"/>
      </w:pPr>
    </w:lvl>
    <w:lvl w:ilvl="4">
      <w:numFmt w:val="bullet"/>
      <w:lvlText w:val="ï"/>
      <w:lvlJc w:val="left"/>
      <w:pPr>
        <w:ind w:left="6128" w:hanging="360"/>
      </w:pPr>
    </w:lvl>
    <w:lvl w:ilvl="5">
      <w:numFmt w:val="bullet"/>
      <w:lvlText w:val="ï"/>
      <w:lvlJc w:val="left"/>
      <w:pPr>
        <w:ind w:left="7100" w:hanging="360"/>
      </w:pPr>
    </w:lvl>
    <w:lvl w:ilvl="6">
      <w:numFmt w:val="bullet"/>
      <w:lvlText w:val="ï"/>
      <w:lvlJc w:val="left"/>
      <w:pPr>
        <w:ind w:left="8072" w:hanging="360"/>
      </w:pPr>
    </w:lvl>
    <w:lvl w:ilvl="7">
      <w:numFmt w:val="bullet"/>
      <w:lvlText w:val="ï"/>
      <w:lvlJc w:val="left"/>
      <w:pPr>
        <w:ind w:left="9044" w:hanging="360"/>
      </w:pPr>
    </w:lvl>
    <w:lvl w:ilvl="8">
      <w:numFmt w:val="bullet"/>
      <w:lvlText w:val="ï"/>
      <w:lvlJc w:val="left"/>
      <w:pPr>
        <w:ind w:left="10016" w:hanging="360"/>
      </w:pPr>
    </w:lvl>
  </w:abstractNum>
  <w:abstractNum w:abstractNumId="16" w15:restartNumberingAfterBreak="0">
    <w:nsid w:val="00000412"/>
    <w:multiLevelType w:val="multilevel"/>
    <w:tmpl w:val="00000895"/>
    <w:lvl w:ilvl="0">
      <w:start w:val="1"/>
      <w:numFmt w:val="lowerLetter"/>
      <w:lvlText w:val="%1."/>
      <w:lvlJc w:val="left"/>
      <w:pPr>
        <w:ind w:left="1642" w:hanging="281"/>
      </w:pPr>
      <w:rPr>
        <w:rFonts w:ascii="Times New Roman" w:hAnsi="Times New Roman" w:cs="Times New Roman"/>
        <w:b w:val="0"/>
        <w:bCs w:val="0"/>
        <w:spacing w:val="-6"/>
        <w:w w:val="100"/>
        <w:sz w:val="24"/>
        <w:szCs w:val="24"/>
      </w:rPr>
    </w:lvl>
    <w:lvl w:ilvl="1">
      <w:numFmt w:val="bullet"/>
      <w:lvlText w:val="ï"/>
      <w:lvlJc w:val="left"/>
      <w:pPr>
        <w:ind w:left="2672" w:hanging="281"/>
      </w:pPr>
    </w:lvl>
    <w:lvl w:ilvl="2">
      <w:numFmt w:val="bullet"/>
      <w:lvlText w:val="ï"/>
      <w:lvlJc w:val="left"/>
      <w:pPr>
        <w:ind w:left="3704" w:hanging="281"/>
      </w:pPr>
    </w:lvl>
    <w:lvl w:ilvl="3">
      <w:numFmt w:val="bullet"/>
      <w:lvlText w:val="ï"/>
      <w:lvlJc w:val="left"/>
      <w:pPr>
        <w:ind w:left="4736" w:hanging="281"/>
      </w:pPr>
    </w:lvl>
    <w:lvl w:ilvl="4">
      <w:numFmt w:val="bullet"/>
      <w:lvlText w:val="ï"/>
      <w:lvlJc w:val="left"/>
      <w:pPr>
        <w:ind w:left="5768" w:hanging="281"/>
      </w:pPr>
    </w:lvl>
    <w:lvl w:ilvl="5">
      <w:numFmt w:val="bullet"/>
      <w:lvlText w:val="ï"/>
      <w:lvlJc w:val="left"/>
      <w:pPr>
        <w:ind w:left="6800" w:hanging="281"/>
      </w:pPr>
    </w:lvl>
    <w:lvl w:ilvl="6">
      <w:numFmt w:val="bullet"/>
      <w:lvlText w:val="ï"/>
      <w:lvlJc w:val="left"/>
      <w:pPr>
        <w:ind w:left="7832" w:hanging="281"/>
      </w:pPr>
    </w:lvl>
    <w:lvl w:ilvl="7">
      <w:numFmt w:val="bullet"/>
      <w:lvlText w:val="ï"/>
      <w:lvlJc w:val="left"/>
      <w:pPr>
        <w:ind w:left="8864" w:hanging="281"/>
      </w:pPr>
    </w:lvl>
    <w:lvl w:ilvl="8">
      <w:numFmt w:val="bullet"/>
      <w:lvlText w:val="ï"/>
      <w:lvlJc w:val="left"/>
      <w:pPr>
        <w:ind w:left="9896" w:hanging="281"/>
      </w:pPr>
    </w:lvl>
  </w:abstractNum>
  <w:abstractNum w:abstractNumId="17" w15:restartNumberingAfterBreak="0">
    <w:nsid w:val="00000413"/>
    <w:multiLevelType w:val="multilevel"/>
    <w:tmpl w:val="00000896"/>
    <w:lvl w:ilvl="0">
      <w:start w:val="1"/>
      <w:numFmt w:val="lowerLetter"/>
      <w:lvlText w:val="%1."/>
      <w:lvlJc w:val="left"/>
      <w:pPr>
        <w:ind w:left="1642" w:hanging="281"/>
      </w:pPr>
      <w:rPr>
        <w:rFonts w:ascii="Times New Roman" w:hAnsi="Times New Roman" w:cs="Times New Roman"/>
        <w:b w:val="0"/>
        <w:bCs w:val="0"/>
        <w:spacing w:val="-6"/>
        <w:w w:val="100"/>
        <w:sz w:val="24"/>
        <w:szCs w:val="24"/>
      </w:rPr>
    </w:lvl>
    <w:lvl w:ilvl="1">
      <w:numFmt w:val="bullet"/>
      <w:lvlText w:val="ï"/>
      <w:lvlJc w:val="left"/>
      <w:pPr>
        <w:ind w:left="2672" w:hanging="281"/>
      </w:pPr>
    </w:lvl>
    <w:lvl w:ilvl="2">
      <w:numFmt w:val="bullet"/>
      <w:lvlText w:val="ï"/>
      <w:lvlJc w:val="left"/>
      <w:pPr>
        <w:ind w:left="3704" w:hanging="281"/>
      </w:pPr>
    </w:lvl>
    <w:lvl w:ilvl="3">
      <w:numFmt w:val="bullet"/>
      <w:lvlText w:val="ï"/>
      <w:lvlJc w:val="left"/>
      <w:pPr>
        <w:ind w:left="4736" w:hanging="281"/>
      </w:pPr>
    </w:lvl>
    <w:lvl w:ilvl="4">
      <w:numFmt w:val="bullet"/>
      <w:lvlText w:val="ï"/>
      <w:lvlJc w:val="left"/>
      <w:pPr>
        <w:ind w:left="5768" w:hanging="281"/>
      </w:pPr>
    </w:lvl>
    <w:lvl w:ilvl="5">
      <w:numFmt w:val="bullet"/>
      <w:lvlText w:val="ï"/>
      <w:lvlJc w:val="left"/>
      <w:pPr>
        <w:ind w:left="6800" w:hanging="281"/>
      </w:pPr>
    </w:lvl>
    <w:lvl w:ilvl="6">
      <w:numFmt w:val="bullet"/>
      <w:lvlText w:val="ï"/>
      <w:lvlJc w:val="left"/>
      <w:pPr>
        <w:ind w:left="7832" w:hanging="281"/>
      </w:pPr>
    </w:lvl>
    <w:lvl w:ilvl="7">
      <w:numFmt w:val="bullet"/>
      <w:lvlText w:val="ï"/>
      <w:lvlJc w:val="left"/>
      <w:pPr>
        <w:ind w:left="8864" w:hanging="281"/>
      </w:pPr>
    </w:lvl>
    <w:lvl w:ilvl="8">
      <w:numFmt w:val="bullet"/>
      <w:lvlText w:val="ï"/>
      <w:lvlJc w:val="left"/>
      <w:pPr>
        <w:ind w:left="9896" w:hanging="281"/>
      </w:pPr>
    </w:lvl>
  </w:abstractNum>
  <w:abstractNum w:abstractNumId="18" w15:restartNumberingAfterBreak="0">
    <w:nsid w:val="00000414"/>
    <w:multiLevelType w:val="multilevel"/>
    <w:tmpl w:val="00000897"/>
    <w:lvl w:ilvl="0">
      <w:start w:val="1"/>
      <w:numFmt w:val="lowerLetter"/>
      <w:lvlText w:val="%1."/>
      <w:lvlJc w:val="left"/>
      <w:pPr>
        <w:ind w:left="1642" w:hanging="281"/>
      </w:pPr>
      <w:rPr>
        <w:rFonts w:ascii="Times New Roman" w:hAnsi="Times New Roman" w:cs="Times New Roman"/>
        <w:b w:val="0"/>
        <w:bCs w:val="0"/>
        <w:spacing w:val="-6"/>
        <w:w w:val="100"/>
        <w:sz w:val="24"/>
        <w:szCs w:val="24"/>
      </w:rPr>
    </w:lvl>
    <w:lvl w:ilvl="1">
      <w:numFmt w:val="bullet"/>
      <w:lvlText w:val="ï"/>
      <w:lvlJc w:val="left"/>
      <w:pPr>
        <w:ind w:left="2672" w:hanging="281"/>
      </w:pPr>
    </w:lvl>
    <w:lvl w:ilvl="2">
      <w:numFmt w:val="bullet"/>
      <w:lvlText w:val="ï"/>
      <w:lvlJc w:val="left"/>
      <w:pPr>
        <w:ind w:left="3704" w:hanging="281"/>
      </w:pPr>
    </w:lvl>
    <w:lvl w:ilvl="3">
      <w:numFmt w:val="bullet"/>
      <w:lvlText w:val="ï"/>
      <w:lvlJc w:val="left"/>
      <w:pPr>
        <w:ind w:left="4736" w:hanging="281"/>
      </w:pPr>
    </w:lvl>
    <w:lvl w:ilvl="4">
      <w:numFmt w:val="bullet"/>
      <w:lvlText w:val="ï"/>
      <w:lvlJc w:val="left"/>
      <w:pPr>
        <w:ind w:left="5768" w:hanging="281"/>
      </w:pPr>
    </w:lvl>
    <w:lvl w:ilvl="5">
      <w:numFmt w:val="bullet"/>
      <w:lvlText w:val="ï"/>
      <w:lvlJc w:val="left"/>
      <w:pPr>
        <w:ind w:left="6800" w:hanging="281"/>
      </w:pPr>
    </w:lvl>
    <w:lvl w:ilvl="6">
      <w:numFmt w:val="bullet"/>
      <w:lvlText w:val="ï"/>
      <w:lvlJc w:val="left"/>
      <w:pPr>
        <w:ind w:left="7832" w:hanging="281"/>
      </w:pPr>
    </w:lvl>
    <w:lvl w:ilvl="7">
      <w:numFmt w:val="bullet"/>
      <w:lvlText w:val="ï"/>
      <w:lvlJc w:val="left"/>
      <w:pPr>
        <w:ind w:left="8864" w:hanging="281"/>
      </w:pPr>
    </w:lvl>
    <w:lvl w:ilvl="8">
      <w:numFmt w:val="bullet"/>
      <w:lvlText w:val="ï"/>
      <w:lvlJc w:val="left"/>
      <w:pPr>
        <w:ind w:left="9896" w:hanging="281"/>
      </w:pPr>
    </w:lvl>
  </w:abstractNum>
  <w:abstractNum w:abstractNumId="19" w15:restartNumberingAfterBreak="0">
    <w:nsid w:val="00000415"/>
    <w:multiLevelType w:val="multilevel"/>
    <w:tmpl w:val="00000898"/>
    <w:lvl w:ilvl="0">
      <w:start w:val="1"/>
      <w:numFmt w:val="decimal"/>
      <w:lvlText w:val="%1."/>
      <w:lvlJc w:val="left"/>
      <w:pPr>
        <w:ind w:left="1988" w:hanging="360"/>
      </w:pPr>
      <w:rPr>
        <w:rFonts w:ascii="Times New Roman" w:hAnsi="Times New Roman" w:cs="Times New Roman"/>
        <w:b w:val="0"/>
        <w:bCs w:val="0"/>
        <w:spacing w:val="-8"/>
        <w:w w:val="100"/>
        <w:sz w:val="24"/>
        <w:szCs w:val="24"/>
      </w:rPr>
    </w:lvl>
    <w:lvl w:ilvl="1">
      <w:numFmt w:val="bullet"/>
      <w:lvlText w:val="ï"/>
      <w:lvlJc w:val="left"/>
      <w:pPr>
        <w:ind w:left="1980" w:hanging="360"/>
      </w:pPr>
    </w:lvl>
    <w:lvl w:ilvl="2">
      <w:numFmt w:val="bullet"/>
      <w:lvlText w:val="ï"/>
      <w:lvlJc w:val="left"/>
      <w:pPr>
        <w:ind w:left="3088" w:hanging="360"/>
      </w:pPr>
    </w:lvl>
    <w:lvl w:ilvl="3">
      <w:numFmt w:val="bullet"/>
      <w:lvlText w:val="ï"/>
      <w:lvlJc w:val="left"/>
      <w:pPr>
        <w:ind w:left="4197" w:hanging="360"/>
      </w:pPr>
    </w:lvl>
    <w:lvl w:ilvl="4">
      <w:numFmt w:val="bullet"/>
      <w:lvlText w:val="ï"/>
      <w:lvlJc w:val="left"/>
      <w:pPr>
        <w:ind w:left="5306" w:hanging="360"/>
      </w:pPr>
    </w:lvl>
    <w:lvl w:ilvl="5">
      <w:numFmt w:val="bullet"/>
      <w:lvlText w:val="ï"/>
      <w:lvlJc w:val="left"/>
      <w:pPr>
        <w:ind w:left="6415" w:hanging="360"/>
      </w:pPr>
    </w:lvl>
    <w:lvl w:ilvl="6">
      <w:numFmt w:val="bullet"/>
      <w:lvlText w:val="ï"/>
      <w:lvlJc w:val="left"/>
      <w:pPr>
        <w:ind w:left="7524" w:hanging="360"/>
      </w:pPr>
    </w:lvl>
    <w:lvl w:ilvl="7">
      <w:numFmt w:val="bullet"/>
      <w:lvlText w:val="ï"/>
      <w:lvlJc w:val="left"/>
      <w:pPr>
        <w:ind w:left="8633" w:hanging="360"/>
      </w:pPr>
    </w:lvl>
    <w:lvl w:ilvl="8">
      <w:numFmt w:val="bullet"/>
      <w:lvlText w:val="ï"/>
      <w:lvlJc w:val="left"/>
      <w:pPr>
        <w:ind w:left="9742" w:hanging="360"/>
      </w:pPr>
    </w:lvl>
  </w:abstractNum>
  <w:abstractNum w:abstractNumId="20" w15:restartNumberingAfterBreak="0">
    <w:nsid w:val="00000416"/>
    <w:multiLevelType w:val="multilevel"/>
    <w:tmpl w:val="00000899"/>
    <w:lvl w:ilvl="0">
      <w:numFmt w:val="bullet"/>
      <w:lvlText w:val="ï"/>
      <w:lvlJc w:val="left"/>
      <w:pPr>
        <w:ind w:left="1888" w:hanging="360"/>
      </w:pPr>
      <w:rPr>
        <w:rFonts w:ascii="Symbol" w:hAnsi="Symbol" w:cs="Symbol"/>
        <w:b w:val="0"/>
        <w:bCs w:val="0"/>
        <w:w w:val="100"/>
        <w:sz w:val="22"/>
        <w:szCs w:val="22"/>
      </w:rPr>
    </w:lvl>
    <w:lvl w:ilvl="1">
      <w:numFmt w:val="bullet"/>
      <w:lvlText w:val="ï"/>
      <w:lvlJc w:val="left"/>
      <w:pPr>
        <w:ind w:left="2888" w:hanging="360"/>
      </w:pPr>
    </w:lvl>
    <w:lvl w:ilvl="2">
      <w:numFmt w:val="bullet"/>
      <w:lvlText w:val="ï"/>
      <w:lvlJc w:val="left"/>
      <w:pPr>
        <w:ind w:left="3896" w:hanging="360"/>
      </w:pPr>
    </w:lvl>
    <w:lvl w:ilvl="3">
      <w:numFmt w:val="bullet"/>
      <w:lvlText w:val="ï"/>
      <w:lvlJc w:val="left"/>
      <w:pPr>
        <w:ind w:left="4904" w:hanging="360"/>
      </w:pPr>
    </w:lvl>
    <w:lvl w:ilvl="4">
      <w:numFmt w:val="bullet"/>
      <w:lvlText w:val="ï"/>
      <w:lvlJc w:val="left"/>
      <w:pPr>
        <w:ind w:left="5912" w:hanging="360"/>
      </w:pPr>
    </w:lvl>
    <w:lvl w:ilvl="5">
      <w:numFmt w:val="bullet"/>
      <w:lvlText w:val="ï"/>
      <w:lvlJc w:val="left"/>
      <w:pPr>
        <w:ind w:left="6920" w:hanging="360"/>
      </w:pPr>
    </w:lvl>
    <w:lvl w:ilvl="6">
      <w:numFmt w:val="bullet"/>
      <w:lvlText w:val="ï"/>
      <w:lvlJc w:val="left"/>
      <w:pPr>
        <w:ind w:left="7928" w:hanging="360"/>
      </w:pPr>
    </w:lvl>
    <w:lvl w:ilvl="7">
      <w:numFmt w:val="bullet"/>
      <w:lvlText w:val="ï"/>
      <w:lvlJc w:val="left"/>
      <w:pPr>
        <w:ind w:left="8936" w:hanging="360"/>
      </w:pPr>
    </w:lvl>
    <w:lvl w:ilvl="8">
      <w:numFmt w:val="bullet"/>
      <w:lvlText w:val="ï"/>
      <w:lvlJc w:val="left"/>
      <w:pPr>
        <w:ind w:left="9944" w:hanging="360"/>
      </w:pPr>
    </w:lvl>
  </w:abstractNum>
  <w:abstractNum w:abstractNumId="21" w15:restartNumberingAfterBreak="0">
    <w:nsid w:val="00000417"/>
    <w:multiLevelType w:val="multilevel"/>
    <w:tmpl w:val="0000089A"/>
    <w:lvl w:ilvl="0">
      <w:numFmt w:val="bullet"/>
      <w:lvlText w:val="➢"/>
      <w:lvlJc w:val="left"/>
      <w:pPr>
        <w:ind w:left="1490" w:hanging="360"/>
      </w:pPr>
      <w:rPr>
        <w:rFonts w:ascii="Arial" w:hAnsi="Arial" w:cs="Arial"/>
        <w:b w:val="0"/>
        <w:bCs w:val="0"/>
        <w:w w:val="105"/>
        <w:sz w:val="24"/>
        <w:szCs w:val="24"/>
      </w:rPr>
    </w:lvl>
    <w:lvl w:ilvl="1">
      <w:numFmt w:val="bullet"/>
      <w:lvlText w:val="ï"/>
      <w:lvlJc w:val="left"/>
      <w:pPr>
        <w:ind w:left="2546" w:hanging="360"/>
      </w:pPr>
    </w:lvl>
    <w:lvl w:ilvl="2">
      <w:numFmt w:val="bullet"/>
      <w:lvlText w:val="ï"/>
      <w:lvlJc w:val="left"/>
      <w:pPr>
        <w:ind w:left="3592" w:hanging="360"/>
      </w:pPr>
    </w:lvl>
    <w:lvl w:ilvl="3">
      <w:numFmt w:val="bullet"/>
      <w:lvlText w:val="ï"/>
      <w:lvlJc w:val="left"/>
      <w:pPr>
        <w:ind w:left="4638" w:hanging="360"/>
      </w:pPr>
    </w:lvl>
    <w:lvl w:ilvl="4">
      <w:numFmt w:val="bullet"/>
      <w:lvlText w:val="ï"/>
      <w:lvlJc w:val="left"/>
      <w:pPr>
        <w:ind w:left="5684" w:hanging="360"/>
      </w:pPr>
    </w:lvl>
    <w:lvl w:ilvl="5">
      <w:numFmt w:val="bullet"/>
      <w:lvlText w:val="ï"/>
      <w:lvlJc w:val="left"/>
      <w:pPr>
        <w:ind w:left="6730" w:hanging="360"/>
      </w:pPr>
    </w:lvl>
    <w:lvl w:ilvl="6">
      <w:numFmt w:val="bullet"/>
      <w:lvlText w:val="ï"/>
      <w:lvlJc w:val="left"/>
      <w:pPr>
        <w:ind w:left="7776" w:hanging="360"/>
      </w:pPr>
    </w:lvl>
    <w:lvl w:ilvl="7">
      <w:numFmt w:val="bullet"/>
      <w:lvlText w:val="ï"/>
      <w:lvlJc w:val="left"/>
      <w:pPr>
        <w:ind w:left="8822" w:hanging="360"/>
      </w:pPr>
    </w:lvl>
    <w:lvl w:ilvl="8">
      <w:numFmt w:val="bullet"/>
      <w:lvlText w:val="ï"/>
      <w:lvlJc w:val="left"/>
      <w:pPr>
        <w:ind w:left="9868" w:hanging="360"/>
      </w:pPr>
    </w:lvl>
  </w:abstractNum>
  <w:abstractNum w:abstractNumId="22" w15:restartNumberingAfterBreak="0">
    <w:nsid w:val="00000418"/>
    <w:multiLevelType w:val="multilevel"/>
    <w:tmpl w:val="0000089B"/>
    <w:lvl w:ilvl="0">
      <w:start w:val="1"/>
      <w:numFmt w:val="decimal"/>
      <w:lvlText w:val="%1."/>
      <w:lvlJc w:val="left"/>
      <w:pPr>
        <w:ind w:left="1509" w:hanging="240"/>
      </w:pPr>
      <w:rPr>
        <w:rFonts w:ascii="Times New Roman" w:hAnsi="Times New Roman" w:cs="Times New Roman"/>
        <w:b w:val="0"/>
        <w:bCs w:val="0"/>
        <w:spacing w:val="-1"/>
        <w:w w:val="100"/>
        <w:sz w:val="24"/>
        <w:szCs w:val="24"/>
      </w:rPr>
    </w:lvl>
    <w:lvl w:ilvl="1">
      <w:numFmt w:val="bullet"/>
      <w:lvlText w:val="ï"/>
      <w:lvlJc w:val="left"/>
      <w:pPr>
        <w:ind w:left="2546" w:hanging="240"/>
      </w:pPr>
    </w:lvl>
    <w:lvl w:ilvl="2">
      <w:numFmt w:val="bullet"/>
      <w:lvlText w:val="ï"/>
      <w:lvlJc w:val="left"/>
      <w:pPr>
        <w:ind w:left="3592" w:hanging="240"/>
      </w:pPr>
    </w:lvl>
    <w:lvl w:ilvl="3">
      <w:numFmt w:val="bullet"/>
      <w:lvlText w:val="ï"/>
      <w:lvlJc w:val="left"/>
      <w:pPr>
        <w:ind w:left="4638" w:hanging="240"/>
      </w:pPr>
    </w:lvl>
    <w:lvl w:ilvl="4">
      <w:numFmt w:val="bullet"/>
      <w:lvlText w:val="ï"/>
      <w:lvlJc w:val="left"/>
      <w:pPr>
        <w:ind w:left="5684" w:hanging="240"/>
      </w:pPr>
    </w:lvl>
    <w:lvl w:ilvl="5">
      <w:numFmt w:val="bullet"/>
      <w:lvlText w:val="ï"/>
      <w:lvlJc w:val="left"/>
      <w:pPr>
        <w:ind w:left="6730" w:hanging="240"/>
      </w:pPr>
    </w:lvl>
    <w:lvl w:ilvl="6">
      <w:numFmt w:val="bullet"/>
      <w:lvlText w:val="ï"/>
      <w:lvlJc w:val="left"/>
      <w:pPr>
        <w:ind w:left="7776" w:hanging="240"/>
      </w:pPr>
    </w:lvl>
    <w:lvl w:ilvl="7">
      <w:numFmt w:val="bullet"/>
      <w:lvlText w:val="ï"/>
      <w:lvlJc w:val="left"/>
      <w:pPr>
        <w:ind w:left="8822" w:hanging="240"/>
      </w:pPr>
    </w:lvl>
    <w:lvl w:ilvl="8">
      <w:numFmt w:val="bullet"/>
      <w:lvlText w:val="ï"/>
      <w:lvlJc w:val="left"/>
      <w:pPr>
        <w:ind w:left="9868" w:hanging="240"/>
      </w:pPr>
    </w:lvl>
  </w:abstractNum>
  <w:abstractNum w:abstractNumId="23" w15:restartNumberingAfterBreak="0">
    <w:nsid w:val="00000419"/>
    <w:multiLevelType w:val="multilevel"/>
    <w:tmpl w:val="0000089C"/>
    <w:lvl w:ilvl="0">
      <w:start w:val="3"/>
      <w:numFmt w:val="decimal"/>
      <w:lvlText w:val="%1."/>
      <w:lvlJc w:val="left"/>
      <w:pPr>
        <w:ind w:left="1509" w:hanging="240"/>
      </w:pPr>
      <w:rPr>
        <w:rFonts w:ascii="Times New Roman" w:hAnsi="Times New Roman" w:cs="Times New Roman"/>
        <w:b w:val="0"/>
        <w:bCs w:val="0"/>
        <w:spacing w:val="-1"/>
        <w:w w:val="100"/>
        <w:sz w:val="24"/>
        <w:szCs w:val="24"/>
      </w:rPr>
    </w:lvl>
    <w:lvl w:ilvl="1">
      <w:numFmt w:val="bullet"/>
      <w:lvlText w:val="ï"/>
      <w:lvlJc w:val="left"/>
      <w:pPr>
        <w:ind w:left="2546" w:hanging="240"/>
      </w:pPr>
    </w:lvl>
    <w:lvl w:ilvl="2">
      <w:numFmt w:val="bullet"/>
      <w:lvlText w:val="ï"/>
      <w:lvlJc w:val="left"/>
      <w:pPr>
        <w:ind w:left="3592" w:hanging="240"/>
      </w:pPr>
    </w:lvl>
    <w:lvl w:ilvl="3">
      <w:numFmt w:val="bullet"/>
      <w:lvlText w:val="ï"/>
      <w:lvlJc w:val="left"/>
      <w:pPr>
        <w:ind w:left="4638" w:hanging="240"/>
      </w:pPr>
    </w:lvl>
    <w:lvl w:ilvl="4">
      <w:numFmt w:val="bullet"/>
      <w:lvlText w:val="ï"/>
      <w:lvlJc w:val="left"/>
      <w:pPr>
        <w:ind w:left="5684" w:hanging="240"/>
      </w:pPr>
    </w:lvl>
    <w:lvl w:ilvl="5">
      <w:numFmt w:val="bullet"/>
      <w:lvlText w:val="ï"/>
      <w:lvlJc w:val="left"/>
      <w:pPr>
        <w:ind w:left="6730" w:hanging="240"/>
      </w:pPr>
    </w:lvl>
    <w:lvl w:ilvl="6">
      <w:numFmt w:val="bullet"/>
      <w:lvlText w:val="ï"/>
      <w:lvlJc w:val="left"/>
      <w:pPr>
        <w:ind w:left="7776" w:hanging="240"/>
      </w:pPr>
    </w:lvl>
    <w:lvl w:ilvl="7">
      <w:numFmt w:val="bullet"/>
      <w:lvlText w:val="ï"/>
      <w:lvlJc w:val="left"/>
      <w:pPr>
        <w:ind w:left="8822" w:hanging="240"/>
      </w:pPr>
    </w:lvl>
    <w:lvl w:ilvl="8">
      <w:numFmt w:val="bullet"/>
      <w:lvlText w:val="ï"/>
      <w:lvlJc w:val="left"/>
      <w:pPr>
        <w:ind w:left="9868" w:hanging="240"/>
      </w:pPr>
    </w:lvl>
  </w:abstractNum>
  <w:abstractNum w:abstractNumId="24" w15:restartNumberingAfterBreak="0">
    <w:nsid w:val="0000041A"/>
    <w:multiLevelType w:val="multilevel"/>
    <w:tmpl w:val="0000089D"/>
    <w:lvl w:ilvl="0">
      <w:numFmt w:val="bullet"/>
      <w:lvlText w:val="ï"/>
      <w:lvlJc w:val="left"/>
      <w:pPr>
        <w:ind w:left="830" w:hanging="360"/>
      </w:pPr>
      <w:rPr>
        <w:rFonts w:ascii="Symbol" w:hAnsi="Symbol" w:cs="Symbol"/>
        <w:b w:val="0"/>
        <w:bCs w:val="0"/>
        <w:w w:val="100"/>
        <w:sz w:val="20"/>
        <w:szCs w:val="20"/>
      </w:rPr>
    </w:lvl>
    <w:lvl w:ilvl="1">
      <w:numFmt w:val="bullet"/>
      <w:lvlText w:val="ï"/>
      <w:lvlJc w:val="left"/>
      <w:pPr>
        <w:ind w:left="1735" w:hanging="360"/>
      </w:pPr>
    </w:lvl>
    <w:lvl w:ilvl="2">
      <w:numFmt w:val="bullet"/>
      <w:lvlText w:val="ï"/>
      <w:lvlJc w:val="left"/>
      <w:pPr>
        <w:ind w:left="2630" w:hanging="360"/>
      </w:pPr>
    </w:lvl>
    <w:lvl w:ilvl="3">
      <w:numFmt w:val="bullet"/>
      <w:lvlText w:val="ï"/>
      <w:lvlJc w:val="left"/>
      <w:pPr>
        <w:ind w:left="3526" w:hanging="360"/>
      </w:pPr>
    </w:lvl>
    <w:lvl w:ilvl="4">
      <w:numFmt w:val="bullet"/>
      <w:lvlText w:val="ï"/>
      <w:lvlJc w:val="left"/>
      <w:pPr>
        <w:ind w:left="4421" w:hanging="360"/>
      </w:pPr>
    </w:lvl>
    <w:lvl w:ilvl="5">
      <w:numFmt w:val="bullet"/>
      <w:lvlText w:val="ï"/>
      <w:lvlJc w:val="left"/>
      <w:pPr>
        <w:ind w:left="5317" w:hanging="360"/>
      </w:pPr>
    </w:lvl>
    <w:lvl w:ilvl="6">
      <w:numFmt w:val="bullet"/>
      <w:lvlText w:val="ï"/>
      <w:lvlJc w:val="left"/>
      <w:pPr>
        <w:ind w:left="6212" w:hanging="360"/>
      </w:pPr>
    </w:lvl>
    <w:lvl w:ilvl="7">
      <w:numFmt w:val="bullet"/>
      <w:lvlText w:val="ï"/>
      <w:lvlJc w:val="left"/>
      <w:pPr>
        <w:ind w:left="7107" w:hanging="360"/>
      </w:pPr>
    </w:lvl>
    <w:lvl w:ilvl="8">
      <w:numFmt w:val="bullet"/>
      <w:lvlText w:val="ï"/>
      <w:lvlJc w:val="left"/>
      <w:pPr>
        <w:ind w:left="8003" w:hanging="360"/>
      </w:pPr>
    </w:lvl>
  </w:abstractNum>
  <w:abstractNum w:abstractNumId="25" w15:restartNumberingAfterBreak="0">
    <w:nsid w:val="0000041B"/>
    <w:multiLevelType w:val="multilevel"/>
    <w:tmpl w:val="0000089E"/>
    <w:lvl w:ilvl="0">
      <w:start w:val="1"/>
      <w:numFmt w:val="decimal"/>
      <w:lvlText w:val="%1."/>
      <w:lvlJc w:val="left"/>
      <w:pPr>
        <w:ind w:left="1850" w:hanging="360"/>
      </w:pPr>
      <w:rPr>
        <w:rFonts w:ascii="Times New Roman" w:hAnsi="Times New Roman" w:cs="Times New Roman"/>
        <w:b w:val="0"/>
        <w:bCs w:val="0"/>
        <w:spacing w:val="-1"/>
        <w:w w:val="100"/>
        <w:sz w:val="24"/>
        <w:szCs w:val="24"/>
      </w:rPr>
    </w:lvl>
    <w:lvl w:ilvl="1">
      <w:start w:val="1"/>
      <w:numFmt w:val="decimal"/>
      <w:lvlText w:val="%2."/>
      <w:lvlJc w:val="left"/>
      <w:pPr>
        <w:ind w:left="2570" w:hanging="360"/>
      </w:pPr>
      <w:rPr>
        <w:rFonts w:ascii="Times New Roman" w:hAnsi="Times New Roman" w:cs="Times New Roman"/>
        <w:b w:val="0"/>
        <w:bCs w:val="0"/>
        <w:spacing w:val="-1"/>
        <w:w w:val="100"/>
        <w:sz w:val="24"/>
        <w:szCs w:val="24"/>
      </w:rPr>
    </w:lvl>
    <w:lvl w:ilvl="2">
      <w:numFmt w:val="bullet"/>
      <w:lvlText w:val="ï"/>
      <w:lvlJc w:val="left"/>
      <w:pPr>
        <w:ind w:left="3622" w:hanging="360"/>
      </w:pPr>
    </w:lvl>
    <w:lvl w:ilvl="3">
      <w:numFmt w:val="bullet"/>
      <w:lvlText w:val="ï"/>
      <w:lvlJc w:val="left"/>
      <w:pPr>
        <w:ind w:left="4664" w:hanging="360"/>
      </w:pPr>
    </w:lvl>
    <w:lvl w:ilvl="4">
      <w:numFmt w:val="bullet"/>
      <w:lvlText w:val="ï"/>
      <w:lvlJc w:val="left"/>
      <w:pPr>
        <w:ind w:left="5706" w:hanging="360"/>
      </w:pPr>
    </w:lvl>
    <w:lvl w:ilvl="5">
      <w:numFmt w:val="bullet"/>
      <w:lvlText w:val="ï"/>
      <w:lvlJc w:val="left"/>
      <w:pPr>
        <w:ind w:left="6748" w:hanging="360"/>
      </w:pPr>
    </w:lvl>
    <w:lvl w:ilvl="6">
      <w:numFmt w:val="bullet"/>
      <w:lvlText w:val="ï"/>
      <w:lvlJc w:val="left"/>
      <w:pPr>
        <w:ind w:left="7791" w:hanging="360"/>
      </w:pPr>
    </w:lvl>
    <w:lvl w:ilvl="7">
      <w:numFmt w:val="bullet"/>
      <w:lvlText w:val="ï"/>
      <w:lvlJc w:val="left"/>
      <w:pPr>
        <w:ind w:left="8833" w:hanging="360"/>
      </w:pPr>
    </w:lvl>
    <w:lvl w:ilvl="8">
      <w:numFmt w:val="bullet"/>
      <w:lvlText w:val="ï"/>
      <w:lvlJc w:val="left"/>
      <w:pPr>
        <w:ind w:left="9875" w:hanging="360"/>
      </w:pPr>
    </w:lvl>
  </w:abstractNum>
  <w:num w:numId="1">
    <w:abstractNumId w:val="25"/>
  </w:num>
  <w:num w:numId="2">
    <w:abstractNumId w:val="24"/>
  </w:num>
  <w:num w:numId="3">
    <w:abstractNumId w:val="23"/>
  </w:num>
  <w:num w:numId="4">
    <w:abstractNumId w:val="22"/>
  </w:num>
  <w:num w:numId="5">
    <w:abstractNumId w:val="21"/>
  </w:num>
  <w:num w:numId="6">
    <w:abstractNumId w:val="20"/>
  </w:num>
  <w:num w:numId="7">
    <w:abstractNumId w:val="19"/>
  </w:num>
  <w:num w:numId="8">
    <w:abstractNumId w:val="18"/>
  </w:num>
  <w:num w:numId="9">
    <w:abstractNumId w:val="17"/>
  </w:num>
  <w:num w:numId="10">
    <w:abstractNumId w:val="16"/>
  </w:num>
  <w:num w:numId="11">
    <w:abstractNumId w:val="15"/>
  </w:num>
  <w:num w:numId="12">
    <w:abstractNumId w:val="14"/>
  </w:num>
  <w:num w:numId="13">
    <w:abstractNumId w:val="13"/>
  </w:num>
  <w:num w:numId="14">
    <w:abstractNumId w:val="12"/>
  </w:num>
  <w:num w:numId="15">
    <w:abstractNumId w:val="11"/>
  </w:num>
  <w:num w:numId="16">
    <w:abstractNumId w:val="10"/>
  </w:num>
  <w:num w:numId="17">
    <w:abstractNumId w:val="9"/>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Blount">
    <w15:presenceInfo w15:providerId="AD" w15:userId="S::ablount@unomaha.edu::9a3bd765-ce80-46f8-a82e-2254eb486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96"/>
    <w:rsid w:val="000C775B"/>
    <w:rsid w:val="00346014"/>
    <w:rsid w:val="00402A2D"/>
    <w:rsid w:val="00623696"/>
    <w:rsid w:val="006757C6"/>
    <w:rsid w:val="00760D5F"/>
    <w:rsid w:val="0083395F"/>
    <w:rsid w:val="009818C9"/>
    <w:rsid w:val="00C672C9"/>
    <w:rsid w:val="00E1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99ABC9"/>
  <w14:defaultImageDpi w14:val="0"/>
  <w15:docId w15:val="{D3702BC3-ED92-5B4F-B6C4-D9EF369E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2"/>
      <w:szCs w:val="22"/>
    </w:rPr>
  </w:style>
  <w:style w:type="paragraph" w:styleId="Heading1">
    <w:name w:val="heading 1"/>
    <w:basedOn w:val="Normal"/>
    <w:next w:val="Normal"/>
    <w:link w:val="Heading1Char"/>
    <w:uiPriority w:val="1"/>
    <w:qFormat/>
    <w:pPr>
      <w:spacing w:before="65"/>
      <w:ind w:left="3431" w:right="3569"/>
      <w:jc w:val="center"/>
      <w:outlineLvl w:val="0"/>
    </w:pPr>
    <w:rPr>
      <w:b/>
      <w:bCs/>
      <w:sz w:val="28"/>
      <w:szCs w:val="28"/>
      <w:u w:val="single"/>
    </w:rPr>
  </w:style>
  <w:style w:type="paragraph" w:styleId="Heading2">
    <w:name w:val="heading 2"/>
    <w:basedOn w:val="Normal"/>
    <w:next w:val="Normal"/>
    <w:link w:val="Heading2Char"/>
    <w:uiPriority w:val="1"/>
    <w:qFormat/>
    <w:pPr>
      <w:ind w:left="1168"/>
      <w:outlineLvl w:val="1"/>
    </w:pPr>
    <w:rPr>
      <w:b/>
      <w:bCs/>
      <w:sz w:val="24"/>
      <w:szCs w:val="24"/>
    </w:rPr>
  </w:style>
  <w:style w:type="paragraph" w:styleId="Heading3">
    <w:name w:val="heading 3"/>
    <w:basedOn w:val="Normal"/>
    <w:next w:val="Normal"/>
    <w:link w:val="Heading3Char"/>
    <w:uiPriority w:val="1"/>
    <w:qFormat/>
    <w:pPr>
      <w:ind w:left="1168" w:hanging="361"/>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pPr>
      <w:ind w:left="2570" w:hanging="360"/>
    </w:pPr>
    <w:rPr>
      <w:sz w:val="24"/>
      <w:szCs w:val="24"/>
    </w:rPr>
  </w:style>
  <w:style w:type="paragraph" w:customStyle="1" w:styleId="TableParagraph">
    <w:name w:val="Table Paragraph"/>
    <w:basedOn w:val="Normal"/>
    <w:uiPriority w:val="1"/>
    <w:qFormat/>
    <w:rPr>
      <w:rFonts w:ascii="Arial" w:hAnsi="Arial" w:cs="Arial"/>
      <w:sz w:val="24"/>
      <w:szCs w:val="24"/>
    </w:rPr>
  </w:style>
  <w:style w:type="character" w:styleId="CommentReference">
    <w:name w:val="annotation reference"/>
    <w:basedOn w:val="DefaultParagraphFont"/>
    <w:uiPriority w:val="99"/>
    <w:semiHidden/>
    <w:unhideWhenUsed/>
    <w:rsid w:val="00760D5F"/>
    <w:rPr>
      <w:sz w:val="16"/>
      <w:szCs w:val="16"/>
    </w:rPr>
  </w:style>
  <w:style w:type="paragraph" w:styleId="CommentText">
    <w:name w:val="annotation text"/>
    <w:basedOn w:val="Normal"/>
    <w:link w:val="CommentTextChar"/>
    <w:uiPriority w:val="99"/>
    <w:semiHidden/>
    <w:unhideWhenUsed/>
    <w:rsid w:val="00760D5F"/>
    <w:rPr>
      <w:sz w:val="20"/>
      <w:szCs w:val="20"/>
    </w:rPr>
  </w:style>
  <w:style w:type="character" w:customStyle="1" w:styleId="CommentTextChar">
    <w:name w:val="Comment Text Char"/>
    <w:basedOn w:val="DefaultParagraphFont"/>
    <w:link w:val="CommentText"/>
    <w:uiPriority w:val="99"/>
    <w:semiHidden/>
    <w:rsid w:val="00760D5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0D5F"/>
    <w:rPr>
      <w:b/>
      <w:bCs/>
    </w:rPr>
  </w:style>
  <w:style w:type="character" w:customStyle="1" w:styleId="CommentSubjectChar">
    <w:name w:val="Comment Subject Char"/>
    <w:basedOn w:val="CommentTextChar"/>
    <w:link w:val="CommentSubject"/>
    <w:uiPriority w:val="99"/>
    <w:semiHidden/>
    <w:rsid w:val="00760D5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unomaha.edu/college-of-education/counseling/index.php"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11880</Words>
  <Characters>67716</Characters>
  <Application>Microsoft Office Word</Application>
  <DocSecurity>0</DocSecurity>
  <Lines>564</Lines>
  <Paragraphs>158</Paragraphs>
  <ScaleCrop>false</ScaleCrop>
  <Company/>
  <LinksUpToDate>false</LinksUpToDate>
  <CharactersWithSpaces>79438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SAHE Internship Manual Blount 7.29.2020.docx</dc:title>
  <dc:subject/>
  <dc:creator>Ashley Blount</dc:creator>
  <cp:keywords/>
  <dc:description/>
  <cp:lastModifiedBy>Kara Schneider</cp:lastModifiedBy>
  <cp:revision>2</cp:revision>
  <dcterms:created xsi:type="dcterms:W3CDTF">2021-08-10T18:30:00Z</dcterms:created>
  <dcterms:modified xsi:type="dcterms:W3CDTF">2021-08-10T18:30:00Z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